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E7" w:rsidRPr="00674FE7" w:rsidRDefault="00674FE7" w:rsidP="00674FE7">
      <w:pPr>
        <w:pageBreakBefore/>
        <w:numPr>
          <w:ilvl w:val="0"/>
          <w:numId w:val="1"/>
        </w:numPr>
        <w:suppressAutoHyphens/>
        <w:spacing w:after="0" w:line="240" w:lineRule="auto"/>
        <w:rPr>
          <w:rFonts w:ascii="Times New Roman" w:eastAsia="Times New Roman" w:hAnsi="Times New Roman" w:cs="Times New Roman"/>
          <w:bCs/>
          <w:sz w:val="28"/>
          <w:szCs w:val="28"/>
          <w:lang w:eastAsia="ar-SA"/>
        </w:rPr>
      </w:pPr>
      <w:bookmarkStart w:id="0" w:name="_GoBack"/>
      <w:bookmarkEnd w:id="0"/>
      <w:r w:rsidRPr="00674FE7">
        <w:rPr>
          <w:rFonts w:ascii="Times New Roman" w:eastAsia="Times New Roman" w:hAnsi="Times New Roman" w:cs="Times New Roman"/>
          <w:bCs/>
          <w:sz w:val="28"/>
          <w:szCs w:val="28"/>
          <w:lang w:eastAsia="ar-SA"/>
        </w:rPr>
        <w:t xml:space="preserve">                                            Раздел </w:t>
      </w:r>
      <w:r w:rsidRPr="00674FE7">
        <w:rPr>
          <w:rFonts w:ascii="Times New Roman" w:eastAsia="Times New Roman" w:hAnsi="Times New Roman" w:cs="Times New Roman"/>
          <w:bCs/>
          <w:sz w:val="28"/>
          <w:szCs w:val="28"/>
          <w:lang w:val="en-US" w:eastAsia="ar-SA"/>
        </w:rPr>
        <w:t>I</w:t>
      </w:r>
      <w:r w:rsidRPr="00674FE7">
        <w:rPr>
          <w:rFonts w:ascii="Times New Roman" w:eastAsia="Times New Roman" w:hAnsi="Times New Roman" w:cs="Times New Roman"/>
          <w:bCs/>
          <w:sz w:val="28"/>
          <w:szCs w:val="28"/>
          <w:lang w:eastAsia="ar-SA"/>
        </w:rPr>
        <w:t>. Общие положения</w:t>
      </w:r>
    </w:p>
    <w:p w:rsidR="00674FE7" w:rsidRPr="00674FE7" w:rsidRDefault="00674FE7" w:rsidP="00674FE7">
      <w:pPr>
        <w:suppressAutoHyphens/>
        <w:spacing w:after="0" w:line="240" w:lineRule="auto"/>
        <w:jc w:val="center"/>
        <w:rPr>
          <w:rFonts w:ascii="Times New Roman" w:eastAsia="Times New Roman" w:hAnsi="Times New Roman" w:cs="Times New Roman"/>
          <w:b/>
          <w:bCs/>
          <w:sz w:val="28"/>
          <w:szCs w:val="28"/>
          <w:lang w:eastAsia="ar-SA"/>
        </w:rPr>
      </w:pPr>
    </w:p>
    <w:p w:rsidR="00674FE7" w:rsidRPr="00674FE7" w:rsidRDefault="00674FE7" w:rsidP="00674FE7">
      <w:pPr>
        <w:numPr>
          <w:ilvl w:val="1"/>
          <w:numId w:val="2"/>
        </w:numPr>
        <w:tabs>
          <w:tab w:val="left" w:pos="0"/>
          <w:tab w:val="left" w:pos="1134"/>
        </w:tabs>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Настоящий коллективный договор между работодателем в лице заведующего МБДОУ «Детский сад № 8 «Сказка» г. Аргун» </w:t>
      </w:r>
      <w:proofErr w:type="spellStart"/>
      <w:r w:rsidRPr="00674FE7">
        <w:rPr>
          <w:rFonts w:ascii="Times New Roman" w:eastAsia="Times New Roman" w:hAnsi="Times New Roman" w:cs="Times New Roman"/>
          <w:sz w:val="28"/>
          <w:szCs w:val="28"/>
          <w:lang w:eastAsia="ar-SA"/>
        </w:rPr>
        <w:t>Хамидовой</w:t>
      </w:r>
      <w:proofErr w:type="spellEnd"/>
      <w:r w:rsidRPr="00674FE7">
        <w:rPr>
          <w:rFonts w:ascii="Times New Roman" w:eastAsia="Times New Roman" w:hAnsi="Times New Roman" w:cs="Times New Roman"/>
          <w:sz w:val="28"/>
          <w:szCs w:val="28"/>
          <w:lang w:eastAsia="ar-SA"/>
        </w:rPr>
        <w:t xml:space="preserve"> </w:t>
      </w:r>
      <w:proofErr w:type="spellStart"/>
      <w:r w:rsidRPr="00674FE7">
        <w:rPr>
          <w:rFonts w:ascii="Times New Roman" w:eastAsia="Times New Roman" w:hAnsi="Times New Roman" w:cs="Times New Roman"/>
          <w:sz w:val="28"/>
          <w:szCs w:val="28"/>
          <w:lang w:eastAsia="ar-SA"/>
        </w:rPr>
        <w:t>Тоиты</w:t>
      </w:r>
      <w:proofErr w:type="spellEnd"/>
      <w:r w:rsidRPr="00674FE7">
        <w:rPr>
          <w:rFonts w:ascii="Times New Roman" w:eastAsia="Times New Roman" w:hAnsi="Times New Roman" w:cs="Times New Roman"/>
          <w:sz w:val="28"/>
          <w:szCs w:val="28"/>
          <w:lang w:eastAsia="ar-SA"/>
        </w:rPr>
        <w:t xml:space="preserve"> </w:t>
      </w:r>
      <w:proofErr w:type="spellStart"/>
      <w:r w:rsidRPr="00674FE7">
        <w:rPr>
          <w:rFonts w:ascii="Times New Roman" w:eastAsia="Times New Roman" w:hAnsi="Times New Roman" w:cs="Times New Roman"/>
          <w:sz w:val="28"/>
          <w:szCs w:val="28"/>
          <w:lang w:eastAsia="ar-SA"/>
        </w:rPr>
        <w:t>Салмановны</w:t>
      </w:r>
      <w:proofErr w:type="spellEnd"/>
      <w:r w:rsidRPr="00674FE7">
        <w:rPr>
          <w:rFonts w:ascii="Times New Roman" w:eastAsia="Times New Roman" w:hAnsi="Times New Roman" w:cs="Times New Roman"/>
          <w:sz w:val="28"/>
          <w:szCs w:val="28"/>
          <w:lang w:eastAsia="ar-SA"/>
        </w:rPr>
        <w:t xml:space="preserve"> и работниками дошкольного образовательного учреждения в лице выборного органа первичной профсоюзной организации (председатель -</w:t>
      </w:r>
      <w:proofErr w:type="spellStart"/>
      <w:r w:rsidRPr="00674FE7">
        <w:rPr>
          <w:rFonts w:ascii="Times New Roman" w:eastAsia="Times New Roman" w:hAnsi="Times New Roman" w:cs="Times New Roman"/>
          <w:sz w:val="28"/>
          <w:szCs w:val="28"/>
          <w:lang w:eastAsia="ar-SA"/>
        </w:rPr>
        <w:t>Джанаев</w:t>
      </w:r>
      <w:proofErr w:type="spellEnd"/>
      <w:r w:rsidRPr="00674FE7">
        <w:rPr>
          <w:rFonts w:ascii="Times New Roman" w:eastAsia="Times New Roman" w:hAnsi="Times New Roman" w:cs="Times New Roman"/>
          <w:sz w:val="28"/>
          <w:szCs w:val="28"/>
          <w:lang w:eastAsia="ar-SA"/>
        </w:rPr>
        <w:t xml:space="preserve"> Бек-Султан </w:t>
      </w:r>
      <w:proofErr w:type="spellStart"/>
      <w:r w:rsidRPr="00674FE7">
        <w:rPr>
          <w:rFonts w:ascii="Times New Roman" w:eastAsia="Times New Roman" w:hAnsi="Times New Roman" w:cs="Times New Roman"/>
          <w:sz w:val="28"/>
          <w:szCs w:val="28"/>
          <w:lang w:eastAsia="ar-SA"/>
        </w:rPr>
        <w:t>Султанович</w:t>
      </w:r>
      <w:proofErr w:type="spellEnd"/>
      <w:r w:rsidRPr="00674FE7">
        <w:rPr>
          <w:rFonts w:ascii="Times New Roman" w:eastAsia="Times New Roman" w:hAnsi="Times New Roman" w:cs="Times New Roman"/>
          <w:sz w:val="28"/>
          <w:szCs w:val="28"/>
          <w:lang w:eastAsia="ar-SA"/>
        </w:rPr>
        <w:t>) действующего на основании Устава Профсоюза работников народного образования и науки РФ, Положения первичной профсоюзной организации.</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ab/>
        <w:t>Коллективный договор заключен в целях обеспечения льгот и преимуществ, более благоприятных по сравнению с установленными законами, иными нормативными правовыми актами, соглашениями.</w:t>
      </w:r>
    </w:p>
    <w:p w:rsidR="00674FE7" w:rsidRPr="00674FE7" w:rsidRDefault="00674FE7" w:rsidP="00674FE7">
      <w:pPr>
        <w:numPr>
          <w:ilvl w:val="1"/>
          <w:numId w:val="2"/>
        </w:numPr>
        <w:tabs>
          <w:tab w:val="left" w:pos="1276"/>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Настоящий коллективный договор является локальным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674FE7" w:rsidRPr="00674FE7" w:rsidRDefault="00674FE7" w:rsidP="00674FE7">
      <w:pPr>
        <w:numPr>
          <w:ilvl w:val="1"/>
          <w:numId w:val="2"/>
        </w:numPr>
        <w:tabs>
          <w:tab w:val="left" w:pos="1276"/>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674FE7" w:rsidRPr="00674FE7" w:rsidRDefault="00674FE7" w:rsidP="00674FE7">
      <w:pPr>
        <w:numPr>
          <w:ilvl w:val="1"/>
          <w:numId w:val="2"/>
        </w:numPr>
        <w:tabs>
          <w:tab w:val="left" w:pos="1276"/>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Работодатель и трудовой коллектив признают выборный орган первичной профсоюзной организации, действующий на основании Устава, как единственный полномочный представительный орган работников МБДОУ «Детский сад № 8 «Сказка» г. Аргун», защищающий их интересы при проведении коллективных переговоров, заключении и изменении коллективного договора.</w:t>
      </w:r>
    </w:p>
    <w:p w:rsidR="00674FE7" w:rsidRPr="00674FE7" w:rsidRDefault="00674FE7" w:rsidP="00674FE7">
      <w:pPr>
        <w:numPr>
          <w:ilvl w:val="1"/>
          <w:numId w:val="2"/>
        </w:numPr>
        <w:tabs>
          <w:tab w:val="left" w:pos="1276"/>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коллективным договором. </w:t>
      </w:r>
    </w:p>
    <w:p w:rsidR="00674FE7" w:rsidRPr="00674FE7" w:rsidRDefault="00674FE7" w:rsidP="00674FE7">
      <w:pPr>
        <w:numPr>
          <w:ilvl w:val="1"/>
          <w:numId w:val="2"/>
        </w:numPr>
        <w:tabs>
          <w:tab w:val="left" w:pos="1276"/>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Контроль исполнения положений коллективного договора осуществляется сторонами социального партнерства, их представителями.</w:t>
      </w:r>
    </w:p>
    <w:p w:rsidR="00674FE7" w:rsidRPr="00674FE7" w:rsidRDefault="00674FE7" w:rsidP="00674FE7">
      <w:pPr>
        <w:numPr>
          <w:ilvl w:val="1"/>
          <w:numId w:val="2"/>
        </w:numPr>
        <w:tabs>
          <w:tab w:val="left" w:pos="1276"/>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674FE7" w:rsidRPr="00674FE7" w:rsidRDefault="00674FE7" w:rsidP="00674FE7">
      <w:pPr>
        <w:numPr>
          <w:ilvl w:val="1"/>
          <w:numId w:val="2"/>
        </w:numPr>
        <w:tabs>
          <w:tab w:val="left" w:pos="1276"/>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674FE7" w:rsidRPr="00674FE7" w:rsidRDefault="00674FE7" w:rsidP="00674FE7">
      <w:pPr>
        <w:numPr>
          <w:ilvl w:val="1"/>
          <w:numId w:val="2"/>
        </w:numPr>
        <w:tabs>
          <w:tab w:val="left" w:pos="1276"/>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674FE7" w:rsidRPr="00674FE7" w:rsidRDefault="00674FE7" w:rsidP="00674FE7">
      <w:pPr>
        <w:numPr>
          <w:ilvl w:val="1"/>
          <w:numId w:val="2"/>
        </w:numPr>
        <w:tabs>
          <w:tab w:val="left" w:pos="1276"/>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674FE7" w:rsidRPr="00674FE7" w:rsidRDefault="00674FE7" w:rsidP="00674FE7">
      <w:pPr>
        <w:numPr>
          <w:ilvl w:val="1"/>
          <w:numId w:val="2"/>
        </w:numPr>
        <w:tabs>
          <w:tab w:val="left" w:pos="1276"/>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Коллективный договор вступает в силу с 15.09.2023 г. и действует до 15.09.2026 г.</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674FE7" w:rsidRPr="00674FE7" w:rsidRDefault="00674FE7" w:rsidP="00674FE7">
      <w:pPr>
        <w:numPr>
          <w:ilvl w:val="1"/>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w:t>
      </w:r>
    </w:p>
    <w:p w:rsidR="00674FE7" w:rsidRPr="00674FE7" w:rsidRDefault="00674FE7" w:rsidP="00674FE7">
      <w:pPr>
        <w:numPr>
          <w:ilvl w:val="1"/>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 реорганизации (слияния, присоединения, разделения, выделении) учреждения коллективный договор сохраняет свое действие в течение всего срока реорганизации.</w:t>
      </w:r>
    </w:p>
    <w:p w:rsidR="00674FE7" w:rsidRPr="00674FE7" w:rsidRDefault="00674FE7" w:rsidP="00674FE7">
      <w:pPr>
        <w:numPr>
          <w:ilvl w:val="1"/>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74FE7" w:rsidRPr="00674FE7" w:rsidRDefault="00674FE7" w:rsidP="00674FE7">
      <w:pPr>
        <w:numPr>
          <w:ilvl w:val="1"/>
          <w:numId w:val="2"/>
        </w:numPr>
        <w:tabs>
          <w:tab w:val="num"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 ликвидации учреждения коллективный договор сохраняет свое действие в течение всего срока проведения ликвидации.</w:t>
      </w:r>
    </w:p>
    <w:p w:rsidR="00674FE7" w:rsidRPr="00674FE7" w:rsidRDefault="00674FE7" w:rsidP="00674FE7">
      <w:pPr>
        <w:numPr>
          <w:ilvl w:val="1"/>
          <w:numId w:val="2"/>
        </w:numPr>
        <w:tabs>
          <w:tab w:val="num"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Стороны по договоренности имеют право продлить действие коллективного договора на срок не более трех лет.</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 xml:space="preserve">Раздел </w:t>
      </w:r>
      <w:r w:rsidRPr="00674FE7">
        <w:rPr>
          <w:rFonts w:ascii="Times New Roman" w:eastAsia="Times New Roman" w:hAnsi="Times New Roman" w:cs="Times New Roman"/>
          <w:bCs/>
          <w:sz w:val="28"/>
          <w:szCs w:val="28"/>
          <w:lang w:val="en-US" w:eastAsia="ar-SA"/>
        </w:rPr>
        <w:t>II</w:t>
      </w:r>
      <w:r w:rsidRPr="00674FE7">
        <w:rPr>
          <w:rFonts w:ascii="Times New Roman" w:eastAsia="Times New Roman" w:hAnsi="Times New Roman" w:cs="Times New Roman"/>
          <w:bCs/>
          <w:sz w:val="28"/>
          <w:szCs w:val="28"/>
          <w:lang w:eastAsia="ar-SA"/>
        </w:rPr>
        <w:t>. Обеспечение занятости работников</w:t>
      </w:r>
    </w:p>
    <w:p w:rsidR="00674FE7" w:rsidRPr="00674FE7" w:rsidRDefault="00674FE7" w:rsidP="00674FE7">
      <w:pPr>
        <w:suppressAutoHyphens/>
        <w:spacing w:after="0" w:line="240" w:lineRule="auto"/>
        <w:jc w:val="center"/>
        <w:rPr>
          <w:rFonts w:ascii="Times New Roman" w:eastAsia="Times New Roman" w:hAnsi="Times New Roman" w:cs="Times New Roman"/>
          <w:b/>
          <w:bCs/>
          <w:sz w:val="28"/>
          <w:szCs w:val="28"/>
          <w:lang w:eastAsia="ar-SA"/>
        </w:rPr>
      </w:pP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b/>
          <w:sz w:val="28"/>
          <w:szCs w:val="28"/>
          <w:lang w:eastAsia="ar-SA"/>
        </w:rPr>
        <w:t>2.</w:t>
      </w:r>
      <w:r w:rsidRPr="00674FE7">
        <w:rPr>
          <w:rFonts w:ascii="Times New Roman" w:eastAsia="Times New Roman" w:hAnsi="Times New Roman" w:cs="Times New Roman"/>
          <w:sz w:val="28"/>
          <w:szCs w:val="28"/>
          <w:lang w:eastAsia="ar-SA"/>
        </w:rPr>
        <w:t xml:space="preserve"> </w:t>
      </w:r>
      <w:r w:rsidRPr="00674FE7">
        <w:rPr>
          <w:rFonts w:ascii="Times New Roman" w:eastAsia="Times New Roman" w:hAnsi="Times New Roman" w:cs="Times New Roman"/>
          <w:b/>
          <w:sz w:val="28"/>
          <w:szCs w:val="28"/>
          <w:lang w:eastAsia="ar-SA"/>
        </w:rPr>
        <w:t>Стороны договорились, что:</w:t>
      </w:r>
    </w:p>
    <w:p w:rsidR="00674FE7" w:rsidRPr="00674FE7" w:rsidRDefault="00674FE7" w:rsidP="00674FE7">
      <w:pPr>
        <w:numPr>
          <w:ilvl w:val="1"/>
          <w:numId w:val="13"/>
        </w:numPr>
        <w:tabs>
          <w:tab w:val="left" w:pos="1276"/>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Трудовые отношения между работником и работодателем регулируются трудовым договором, отраслевым соглашением и настоящим коллективным договором. Трудовой договор хранится у каждой из сторон.</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sz w:val="28"/>
          <w:szCs w:val="28"/>
          <w:lang w:eastAsia="ar-SA"/>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2.2. Работодатель обязуется:</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2.2.1.</w:t>
      </w:r>
      <w:r w:rsidRPr="00674FE7">
        <w:rPr>
          <w:rFonts w:ascii="Times New Roman" w:eastAsia="Times New Roman" w:hAnsi="Times New Roman" w:cs="Times New Roman"/>
          <w:b/>
          <w:sz w:val="28"/>
          <w:szCs w:val="28"/>
          <w:lang w:eastAsia="ar-SA"/>
        </w:rPr>
        <w:t xml:space="preserve"> </w:t>
      </w:r>
      <w:r w:rsidRPr="00674FE7">
        <w:rPr>
          <w:rFonts w:ascii="Times New Roman" w:eastAsia="Times New Roman" w:hAnsi="Times New Roman" w:cs="Times New Roman"/>
          <w:sz w:val="28"/>
          <w:szCs w:val="28"/>
          <w:lang w:eastAsia="ar-SA"/>
        </w:rPr>
        <w:t>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674FE7">
        <w:rPr>
          <w:rFonts w:ascii="Times New Roman" w:eastAsia="Times New Roman" w:hAnsi="Times New Roman" w:cs="Times New Roman"/>
          <w:sz w:val="28"/>
          <w:szCs w:val="28"/>
          <w:lang w:eastAsia="ar-SA"/>
        </w:rPr>
        <w:t>Заработная плата Работникам выплачивается путем перечисления на счет в банке на условиях, определенных договором, заключенным с кредитной организацией (или путем выдачи наличных денежных средств в кассе Работодателя), 2 раза в месяц; за первую половину месяца (аван</w:t>
      </w:r>
      <w:r w:rsidRPr="00674FE7">
        <w:rPr>
          <w:rFonts w:ascii="Times New Roman" w:eastAsia="Times New Roman" w:hAnsi="Times New Roman" w:cs="Times New Roman"/>
          <w:color w:val="000000"/>
          <w:sz w:val="28"/>
          <w:szCs w:val="28"/>
          <w:lang w:eastAsia="ar-SA"/>
        </w:rPr>
        <w:t xml:space="preserve">с) 17-го числа текущего месяца, за вторую  2-го числа следующего месяца. </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2.2.2. Трудовые договоры с работниками заключаются на основании примерной формы трудового договора, утвержденной распоряжением Правительства Российской Федерации от 26 ноября 2012 года № 2190-р. 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Трудовой договор является основанием для издания приказа о приеме на работу.</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2.2.3. До заключения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2.2.4. В трудовой договор включать обязательные условия, указанные в статье 57 ТК РФ.</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w:t>
      </w:r>
      <w:r w:rsidRPr="00674FE7">
        <w:rPr>
          <w:rFonts w:ascii="Times New Roman" w:eastAsia="Times New Roman" w:hAnsi="Times New Roman" w:cs="Times New Roman"/>
          <w:sz w:val="28"/>
          <w:szCs w:val="28"/>
          <w:lang w:eastAsia="ar-SA"/>
        </w:rPr>
        <w:lastRenderedPageBreak/>
        <w:t>содержащими нормы трудового права, соглашениями, локальными актами, коллективным договором.</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соглашению сторон в трудовой договор включать условия об испытании работника в целях его соответствия поручаемой работе.</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2.2.5. 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ст.59 ТК РФ.</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2.2.6.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2.2.7. Выполнять условия заключенного трудового договора.</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2.2.8.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групп или воспитанников,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674FE7" w:rsidRPr="00674FE7" w:rsidRDefault="00674FE7" w:rsidP="00674FE7">
      <w:pPr>
        <w:widowControl w:val="0"/>
        <w:spacing w:after="0" w:line="240" w:lineRule="auto"/>
        <w:jc w:val="center"/>
        <w:rPr>
          <w:rFonts w:ascii="Times New Roman" w:eastAsia="Times New Roman" w:hAnsi="Times New Roman" w:cs="Times New Roman"/>
          <w:b/>
          <w:bCs/>
          <w:sz w:val="28"/>
          <w:szCs w:val="28"/>
          <w:lang w:eastAsia="ar-SA"/>
        </w:rPr>
      </w:pPr>
    </w:p>
    <w:p w:rsidR="00674FE7" w:rsidRPr="00674FE7" w:rsidRDefault="00674FE7" w:rsidP="00674FE7">
      <w:pPr>
        <w:widowControl w:val="0"/>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bCs/>
          <w:sz w:val="28"/>
          <w:szCs w:val="28"/>
          <w:lang w:eastAsia="ar-SA"/>
        </w:rPr>
        <w:t xml:space="preserve">Раздел </w:t>
      </w:r>
      <w:r w:rsidRPr="00674FE7">
        <w:rPr>
          <w:rFonts w:ascii="Times New Roman" w:eastAsia="Times New Roman" w:hAnsi="Times New Roman" w:cs="Times New Roman"/>
          <w:bCs/>
          <w:sz w:val="28"/>
          <w:szCs w:val="28"/>
          <w:lang w:val="en-US" w:eastAsia="ar-SA"/>
        </w:rPr>
        <w:t>III</w:t>
      </w:r>
      <w:r w:rsidRPr="00674FE7">
        <w:rPr>
          <w:rFonts w:ascii="Times New Roman" w:eastAsia="Times New Roman" w:hAnsi="Times New Roman" w:cs="Times New Roman"/>
          <w:bCs/>
          <w:sz w:val="28"/>
          <w:szCs w:val="28"/>
          <w:lang w:eastAsia="ar-SA"/>
        </w:rPr>
        <w:t>. Время труда и время отдыха</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3.Стороны пришли к соглашению о том, что:</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w:t>
      </w:r>
      <w:r w:rsidRPr="00674FE7">
        <w:rPr>
          <w:rFonts w:ascii="Times New Roman" w:eastAsia="Times New Roman" w:hAnsi="Times New Roman" w:cs="Times New Roman"/>
          <w:color w:val="FF0000"/>
          <w:sz w:val="28"/>
          <w:szCs w:val="28"/>
          <w:lang w:eastAsia="ar-SA"/>
        </w:rPr>
        <w:t>.</w:t>
      </w:r>
      <w:r w:rsidRPr="00674FE7">
        <w:rPr>
          <w:rFonts w:ascii="Times New Roman" w:eastAsia="Times New Roman" w:hAnsi="Times New Roman" w:cs="Times New Roman"/>
          <w:sz w:val="28"/>
          <w:szCs w:val="28"/>
          <w:lang w:eastAsia="ar-SA"/>
        </w:rPr>
        <w:t>1. Режим рабочего времени МДОУ «Детский сад № 8 «</w:t>
      </w:r>
      <w:r w:rsidRPr="00674FE7">
        <w:rPr>
          <w:rFonts w:ascii="Times New Roman" w:eastAsia="Times New Roman" w:hAnsi="Times New Roman" w:cs="Calibri"/>
          <w:sz w:val="28"/>
          <w:szCs w:val="28"/>
          <w:lang w:eastAsia="ar-SA"/>
        </w:rPr>
        <w:t>Сказка</w:t>
      </w:r>
      <w:r w:rsidRPr="00674FE7">
        <w:rPr>
          <w:rFonts w:ascii="Times New Roman" w:eastAsia="Times New Roman" w:hAnsi="Times New Roman" w:cs="Times New Roman"/>
          <w:sz w:val="28"/>
          <w:szCs w:val="28"/>
          <w:lang w:eastAsia="ar-SA"/>
        </w:rPr>
        <w:t>» г. Аргун» определяется Правилами внутреннего трудового распорядка, графиком работы сотрудников,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учреждения.</w:t>
      </w:r>
    </w:p>
    <w:p w:rsidR="00674FE7" w:rsidRPr="00674FE7" w:rsidRDefault="00674FE7" w:rsidP="00674FE7">
      <w:pPr>
        <w:tabs>
          <w:tab w:val="left" w:pos="993"/>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Продолжительность рабочего дня для сотрудников устанавливается в следующем порядке из расчета на неделю:</w:t>
      </w:r>
    </w:p>
    <w:p w:rsidR="00674FE7" w:rsidRPr="00674FE7" w:rsidRDefault="00674FE7" w:rsidP="005C0D67">
      <w:pPr>
        <w:numPr>
          <w:ilvl w:val="0"/>
          <w:numId w:val="95"/>
        </w:numPr>
        <w:tabs>
          <w:tab w:val="left" w:pos="993"/>
        </w:tabs>
        <w:suppressAutoHyphens/>
        <w:autoSpaceDE w:val="0"/>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40 часов АУП; УВП; технический персонал; </w:t>
      </w:r>
    </w:p>
    <w:p w:rsidR="00674FE7" w:rsidRPr="00674FE7" w:rsidRDefault="00674FE7" w:rsidP="005C0D67">
      <w:pPr>
        <w:numPr>
          <w:ilvl w:val="0"/>
          <w:numId w:val="95"/>
        </w:numPr>
        <w:tabs>
          <w:tab w:val="left" w:pos="993"/>
        </w:tabs>
        <w:suppressAutoHyphens/>
        <w:autoSpaceDE w:val="0"/>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18 часов – педагог дополнительного образования;</w:t>
      </w:r>
    </w:p>
    <w:p w:rsidR="00674FE7" w:rsidRPr="00674FE7" w:rsidRDefault="00674FE7" w:rsidP="005C0D67">
      <w:pPr>
        <w:numPr>
          <w:ilvl w:val="0"/>
          <w:numId w:val="95"/>
        </w:numPr>
        <w:tabs>
          <w:tab w:val="left" w:pos="993"/>
        </w:tabs>
        <w:suppressAutoHyphens/>
        <w:autoSpaceDE w:val="0"/>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20 часов – учитель-логопед;</w:t>
      </w:r>
    </w:p>
    <w:p w:rsidR="00674FE7" w:rsidRPr="00674FE7" w:rsidRDefault="00674FE7" w:rsidP="005C0D67">
      <w:pPr>
        <w:numPr>
          <w:ilvl w:val="0"/>
          <w:numId w:val="95"/>
        </w:numPr>
        <w:tabs>
          <w:tab w:val="left" w:pos="993"/>
        </w:tabs>
        <w:suppressAutoHyphens/>
        <w:autoSpaceDE w:val="0"/>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24 часов – музыкальный руководитель;</w:t>
      </w:r>
    </w:p>
    <w:p w:rsidR="00674FE7" w:rsidRPr="00674FE7" w:rsidRDefault="00674FE7" w:rsidP="005C0D67">
      <w:pPr>
        <w:numPr>
          <w:ilvl w:val="0"/>
          <w:numId w:val="95"/>
        </w:numPr>
        <w:tabs>
          <w:tab w:val="left" w:pos="993"/>
        </w:tabs>
        <w:suppressAutoHyphens/>
        <w:autoSpaceDE w:val="0"/>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30 часов – инструктор по физической культуре;</w:t>
      </w:r>
    </w:p>
    <w:p w:rsidR="00674FE7" w:rsidRPr="00674FE7" w:rsidRDefault="00674FE7" w:rsidP="005C0D67">
      <w:pPr>
        <w:numPr>
          <w:ilvl w:val="0"/>
          <w:numId w:val="95"/>
        </w:numPr>
        <w:tabs>
          <w:tab w:val="left" w:pos="993"/>
        </w:tabs>
        <w:suppressAutoHyphens/>
        <w:autoSpaceDE w:val="0"/>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36 часов – воспитатель, педагог-психолог;</w:t>
      </w:r>
    </w:p>
    <w:p w:rsidR="00674FE7" w:rsidRPr="00674FE7" w:rsidRDefault="00674FE7" w:rsidP="005C0D67">
      <w:pPr>
        <w:numPr>
          <w:ilvl w:val="0"/>
          <w:numId w:val="95"/>
        </w:numPr>
        <w:tabs>
          <w:tab w:val="left" w:pos="993"/>
        </w:tabs>
        <w:suppressAutoHyphens/>
        <w:autoSpaceDE w:val="0"/>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36 часов – старший воспитатель;</w:t>
      </w:r>
    </w:p>
    <w:p w:rsidR="00674FE7" w:rsidRPr="00674FE7" w:rsidRDefault="00674FE7" w:rsidP="005C0D67">
      <w:pPr>
        <w:numPr>
          <w:ilvl w:val="0"/>
          <w:numId w:val="95"/>
        </w:numPr>
        <w:tabs>
          <w:tab w:val="left" w:pos="993"/>
        </w:tabs>
        <w:suppressAutoHyphens/>
        <w:autoSpaceDE w:val="0"/>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39 часов - медицинский персонал.</w:t>
      </w:r>
    </w:p>
    <w:p w:rsidR="00674FE7" w:rsidRPr="00674FE7" w:rsidRDefault="00674FE7" w:rsidP="00674FE7">
      <w:p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3.2. С учетом специфики работы образовательного учреждения устанавливается 5 - дневная рабочая неделя. При пятидневной рабочей неделе выходные дни – суббота, воскресенье.</w:t>
      </w:r>
    </w:p>
    <w:p w:rsidR="00674FE7" w:rsidRPr="00674FE7" w:rsidRDefault="00674FE7" w:rsidP="00674FE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3.4. Неполное рабочее время – неполный рабочий день или неполная рабочая неделя устанавливаются в следующих случаях (ст.93 ТК РФ):</w:t>
      </w:r>
    </w:p>
    <w:p w:rsidR="00674FE7" w:rsidRPr="00674FE7" w:rsidRDefault="00674FE7" w:rsidP="00674FE7">
      <w:pPr>
        <w:numPr>
          <w:ilvl w:val="0"/>
          <w:numId w:val="3"/>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соглашению между работником и работодателем;</w:t>
      </w:r>
    </w:p>
    <w:p w:rsidR="00674FE7" w:rsidRPr="00674FE7" w:rsidRDefault="00674FE7" w:rsidP="00674FE7">
      <w:pPr>
        <w:numPr>
          <w:ilvl w:val="0"/>
          <w:numId w:val="3"/>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674FE7" w:rsidRPr="00674FE7" w:rsidRDefault="00674FE7" w:rsidP="00674FE7">
      <w:pPr>
        <w:numPr>
          <w:ilvl w:val="1"/>
          <w:numId w:val="14"/>
        </w:numPr>
        <w:tabs>
          <w:tab w:val="left" w:pos="993"/>
          <w:tab w:val="left" w:pos="1276"/>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Ненормированный рабочий день установлен следующим работникам:</w:t>
      </w:r>
    </w:p>
    <w:p w:rsidR="00674FE7" w:rsidRPr="00674FE7" w:rsidRDefault="00674FE7" w:rsidP="005C0D67">
      <w:pPr>
        <w:numPr>
          <w:ilvl w:val="0"/>
          <w:numId w:val="96"/>
        </w:numPr>
        <w:tabs>
          <w:tab w:val="left" w:pos="567"/>
          <w:tab w:val="left" w:pos="993"/>
        </w:tabs>
        <w:suppressAutoHyphens/>
        <w:spacing w:after="0" w:line="240" w:lineRule="auto"/>
        <w:ind w:hanging="1145"/>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заведующий МБДОУ «Детский сад № 8 «Сказка» г. Аргун»;</w:t>
      </w:r>
    </w:p>
    <w:p w:rsidR="00674FE7" w:rsidRPr="00674FE7" w:rsidRDefault="00674FE7" w:rsidP="005C0D67">
      <w:pPr>
        <w:numPr>
          <w:ilvl w:val="0"/>
          <w:numId w:val="96"/>
        </w:numPr>
        <w:tabs>
          <w:tab w:val="left" w:pos="567"/>
          <w:tab w:val="left" w:pos="993"/>
        </w:tabs>
        <w:suppressAutoHyphens/>
        <w:spacing w:after="0" w:line="240" w:lineRule="auto"/>
        <w:ind w:firstLine="284"/>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заместитель заведующего по АХЧ МБДОУ «Детский сад № 8 «Сказка» г. Аргун»</w:t>
      </w:r>
    </w:p>
    <w:p w:rsidR="00674FE7" w:rsidRPr="00674FE7" w:rsidRDefault="00674FE7" w:rsidP="005C0D67">
      <w:pPr>
        <w:numPr>
          <w:ilvl w:val="0"/>
          <w:numId w:val="96"/>
        </w:numPr>
        <w:tabs>
          <w:tab w:val="left" w:pos="567"/>
          <w:tab w:val="left" w:pos="993"/>
        </w:tabs>
        <w:suppressAutoHyphens/>
        <w:spacing w:after="0" w:line="240" w:lineRule="auto"/>
        <w:ind w:firstLine="284"/>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заместитель заведующего по ВР МБДОУ «Детский сад № 8 «Сказка» г. Аргун»</w:t>
      </w:r>
    </w:p>
    <w:p w:rsidR="00674FE7" w:rsidRPr="00674FE7" w:rsidRDefault="00674FE7" w:rsidP="005C0D67">
      <w:pPr>
        <w:numPr>
          <w:ilvl w:val="0"/>
          <w:numId w:val="96"/>
        </w:numPr>
        <w:tabs>
          <w:tab w:val="left" w:pos="567"/>
          <w:tab w:val="left" w:pos="993"/>
        </w:tabs>
        <w:suppressAutoHyphens/>
        <w:spacing w:after="0" w:line="240" w:lineRule="auto"/>
        <w:ind w:hanging="1145"/>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бухгалтеру 1 категории МБДОУ «Детский сад № 8 «</w:t>
      </w:r>
      <w:r w:rsidRPr="00674FE7">
        <w:rPr>
          <w:rFonts w:ascii="Times New Roman" w:eastAsia="Times New Roman" w:hAnsi="Times New Roman" w:cs="Calibri"/>
          <w:sz w:val="28"/>
          <w:szCs w:val="28"/>
          <w:lang w:eastAsia="ar-SA"/>
        </w:rPr>
        <w:t>Сказка</w:t>
      </w:r>
      <w:r w:rsidRPr="00674FE7">
        <w:rPr>
          <w:rFonts w:ascii="Times New Roman" w:eastAsia="Times New Roman" w:hAnsi="Times New Roman" w:cs="Times New Roman"/>
          <w:sz w:val="28"/>
          <w:szCs w:val="28"/>
          <w:lang w:eastAsia="ar-SA"/>
        </w:rPr>
        <w:t>» г. Аргун»</w:t>
      </w:r>
    </w:p>
    <w:p w:rsidR="00674FE7" w:rsidRPr="00674FE7" w:rsidRDefault="00674FE7" w:rsidP="00674FE7">
      <w:p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3.6. Привлечение работников к работе в выходные и нерабочие праздничные дни производится с их письменного согласия, с учетом мнения профсоюзного комитета и при наличии письменного распоряжения руководителя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674FE7" w:rsidRPr="00674FE7" w:rsidRDefault="00674FE7" w:rsidP="00674F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Без согласия работников допускается привлечение без их согласия в случаях, определенных частью третьей ст.113 ТК РФ.</w:t>
      </w:r>
      <w:r w:rsidRPr="00674FE7">
        <w:rPr>
          <w:rFonts w:ascii="Times New Roman" w:eastAsia="Times New Roman" w:hAnsi="Times New Roman" w:cs="Times New Roman"/>
          <w:sz w:val="28"/>
          <w:szCs w:val="28"/>
          <w:shd w:val="clear" w:color="auto" w:fill="FFFF00"/>
          <w:lang w:eastAsia="ar-SA"/>
        </w:rPr>
        <w:t xml:space="preserve"> </w:t>
      </w:r>
    </w:p>
    <w:p w:rsidR="00674FE7" w:rsidRPr="00674FE7" w:rsidRDefault="00674FE7" w:rsidP="00674F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3.7. Работа в сверхурочное время компенсируется соответствующей оплатой.</w:t>
      </w:r>
    </w:p>
    <w:p w:rsidR="00674FE7" w:rsidRPr="00674FE7" w:rsidRDefault="00674FE7" w:rsidP="00674F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3.8. К работе в сверхурочное время не допускаются беременные женщины.</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 60, 97, 99 ТК РФ.</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3.9.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3.10. Отпуск за первый год работы предоставляется работникам по истечении шести месяцев непрерывной работы в данной организации, за второй и последующие годы работы – в любое время рабочего года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(ст.123 ТК РФ).</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Педагогическим работникам, старшему воспитателю, предоставляется ежегодный основной оплачиваемый отпуск - 42 календарных дня, заместителю заведующего по ВР -45 календарных дня,  учителю-логопеду – 42 календарных дня, бухгалтеру 1категории – 34 календарных дня, техническому персоналу – 28 календарных дня. О времени начала отпуска работник должен быть извещен не позднее, чем за две недели до его начала.</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Продление, перенесение, разделение и отзыв из него производится с согласия работника в случаях, предусмотренных ст.124-125 ТК РФ.</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3.11. Ежегодный оплачиваемый отпуск может быть продлен в случае временной нетрудоспособности работника, наступившей во время отпуска.</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Исчисление среднего заработка для оплаты ежегодного отпуска производится в соответствии со ст. 139 ТК РФ.</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Работникам, уволенным по инициативе работодателя, выплачивается денежная компенсация за все неиспользованные отпуска.</w:t>
      </w:r>
    </w:p>
    <w:p w:rsidR="00674FE7" w:rsidRPr="00674FE7" w:rsidRDefault="00674FE7" w:rsidP="00674FE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3.12. Педагогические работники образовательного учреждения имеют право на длительный отпуск сроком до одного года не реже, чем через каждые 10 лет непрерывной педагогической работы учитывая стаж, указанный в пункте 4 Порядка, утвержденного Приказом Министерства образования и науки Российской Федерации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в соответствии с положением о порядке предоставления длительного отпуска (Приложение № 2 к «коллективному договору»).</w:t>
      </w:r>
    </w:p>
    <w:p w:rsidR="00674FE7" w:rsidRPr="00674FE7" w:rsidRDefault="00674FE7" w:rsidP="00674FE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3.13. Стороны договорились о предоставлении дополнительно оплачиваемого отпуска в пределах фонда оплаты труда при:</w:t>
      </w:r>
    </w:p>
    <w:p w:rsidR="00674FE7" w:rsidRPr="00674FE7" w:rsidRDefault="00674FE7" w:rsidP="00674FE7">
      <w:pPr>
        <w:numPr>
          <w:ilvl w:val="0"/>
          <w:numId w:val="6"/>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бракосочетании работника – 3 календарных дня;</w:t>
      </w:r>
    </w:p>
    <w:p w:rsidR="00674FE7" w:rsidRPr="00674FE7" w:rsidRDefault="00674FE7" w:rsidP="00674FE7">
      <w:pPr>
        <w:numPr>
          <w:ilvl w:val="0"/>
          <w:numId w:val="6"/>
        </w:num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рождении ребенка - 2 календарных дня;</w:t>
      </w:r>
    </w:p>
    <w:p w:rsidR="00674FE7" w:rsidRPr="00674FE7" w:rsidRDefault="00674FE7" w:rsidP="00674FE7">
      <w:pPr>
        <w:numPr>
          <w:ilvl w:val="0"/>
          <w:numId w:val="6"/>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похороны близких родственников (супруга, детей, родителей) – 3 календарных дня;</w:t>
      </w:r>
    </w:p>
    <w:p w:rsidR="00674FE7" w:rsidRPr="00674FE7" w:rsidRDefault="00674FE7" w:rsidP="00674FE7">
      <w:pPr>
        <w:numPr>
          <w:ilvl w:val="0"/>
          <w:numId w:val="6"/>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председателю выборного органа первичной профсоюзной организации за общественную работу – 6 календарных дней;</w:t>
      </w:r>
    </w:p>
    <w:p w:rsidR="00674FE7" w:rsidRPr="00674FE7" w:rsidRDefault="00674FE7" w:rsidP="00674FE7">
      <w:pPr>
        <w:numPr>
          <w:ilvl w:val="0"/>
          <w:numId w:val="6"/>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юбиляру, если юбилей приходится на рабочий день – 1 календарный день, для работников, проработавших в МБДОУ «Детский сад № 8 «Сказка» г. Аргун» более 15 лет;</w:t>
      </w:r>
    </w:p>
    <w:p w:rsidR="00674FE7" w:rsidRPr="00674FE7" w:rsidRDefault="00674FE7" w:rsidP="00674FE7">
      <w:pPr>
        <w:numPr>
          <w:ilvl w:val="0"/>
          <w:numId w:val="6"/>
        </w:num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медицинским работникам МБДОУ «Детский сад № 8 «Сказка»     г. Аргун» - 14 календарных дней (Постановление </w:t>
      </w:r>
      <w:r w:rsidRPr="00674FE7">
        <w:rPr>
          <w:rFonts w:ascii="Times New Roman" w:eastAsia="Times New Roman" w:hAnsi="Times New Roman" w:cs="Times New Roman"/>
          <w:sz w:val="28"/>
          <w:szCs w:val="28"/>
          <w:lang w:eastAsia="ar-SA"/>
        </w:rPr>
        <w:lastRenderedPageBreak/>
        <w:t>Госкомтруда СССР и Президиума ВЦСПС от 25 октября 1974 г. N 298/П-22);</w:t>
      </w:r>
    </w:p>
    <w:p w:rsidR="00674FE7" w:rsidRPr="00674FE7" w:rsidRDefault="00674FE7" w:rsidP="00674FE7">
      <w:pPr>
        <w:numPr>
          <w:ilvl w:val="0"/>
          <w:numId w:val="6"/>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заведующему МБДОУ «Детский сад № 8 «Сказка» г. Аргун» за ненормированный рабочий день – 6 календарных дней;</w:t>
      </w:r>
    </w:p>
    <w:p w:rsidR="00674FE7" w:rsidRPr="00674FE7" w:rsidRDefault="00674FE7" w:rsidP="00674FE7">
      <w:pPr>
        <w:numPr>
          <w:ilvl w:val="0"/>
          <w:numId w:val="6"/>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заместителю заведующего по АХЧ МБДОУ «Детский сад № 8 «</w:t>
      </w:r>
      <w:r w:rsidRPr="00674FE7">
        <w:rPr>
          <w:rFonts w:ascii="Times New Roman" w:eastAsia="Times New Roman" w:hAnsi="Times New Roman" w:cs="Calibri"/>
          <w:sz w:val="28"/>
          <w:szCs w:val="28"/>
          <w:lang w:eastAsia="ar-SA"/>
        </w:rPr>
        <w:t>Сказка</w:t>
      </w:r>
      <w:r w:rsidRPr="00674FE7">
        <w:rPr>
          <w:rFonts w:ascii="Times New Roman" w:eastAsia="Times New Roman" w:hAnsi="Times New Roman" w:cs="Times New Roman"/>
          <w:sz w:val="28"/>
          <w:szCs w:val="28"/>
          <w:lang w:eastAsia="ar-SA"/>
        </w:rPr>
        <w:t>» г. Аргун» за ненормированный рабочий день – 6 календарных дня;</w:t>
      </w:r>
    </w:p>
    <w:p w:rsidR="00674FE7" w:rsidRPr="00674FE7" w:rsidRDefault="00674FE7" w:rsidP="00674FE7">
      <w:pPr>
        <w:numPr>
          <w:ilvl w:val="0"/>
          <w:numId w:val="6"/>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заместителю заведующего по ВР  МБДОУ «Детский сад № 8 «</w:t>
      </w:r>
      <w:r w:rsidRPr="00674FE7">
        <w:rPr>
          <w:rFonts w:ascii="Times New Roman" w:eastAsia="Times New Roman" w:hAnsi="Times New Roman" w:cs="Calibri"/>
          <w:sz w:val="28"/>
          <w:szCs w:val="28"/>
          <w:lang w:eastAsia="ar-SA"/>
        </w:rPr>
        <w:t>Сказка</w:t>
      </w:r>
      <w:r w:rsidRPr="00674FE7">
        <w:rPr>
          <w:rFonts w:ascii="Times New Roman" w:eastAsia="Times New Roman" w:hAnsi="Times New Roman" w:cs="Times New Roman"/>
          <w:sz w:val="28"/>
          <w:szCs w:val="28"/>
          <w:lang w:eastAsia="ar-SA"/>
        </w:rPr>
        <w:t>» г. Аргун» за ненормированный рабочий день – 6 календарных дня;</w:t>
      </w:r>
    </w:p>
    <w:p w:rsidR="00674FE7" w:rsidRPr="00674FE7" w:rsidRDefault="00674FE7" w:rsidP="00674FE7">
      <w:pPr>
        <w:numPr>
          <w:ilvl w:val="0"/>
          <w:numId w:val="6"/>
        </w:num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бухгалтеру 1 категории - 6 календарных дней.</w:t>
      </w:r>
    </w:p>
    <w:p w:rsidR="00674FE7" w:rsidRPr="00674FE7" w:rsidRDefault="00674FE7" w:rsidP="00674FE7">
      <w:p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 работу во вредных условиях труда:</w:t>
      </w:r>
    </w:p>
    <w:p w:rsidR="00674FE7" w:rsidRPr="00674FE7" w:rsidRDefault="00674FE7" w:rsidP="00674FE7">
      <w:pPr>
        <w:numPr>
          <w:ilvl w:val="0"/>
          <w:numId w:val="11"/>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шеф – повару, поварам, работающим у плиты – 7 календарных дней;</w:t>
      </w:r>
    </w:p>
    <w:p w:rsidR="00674FE7" w:rsidRPr="00674FE7" w:rsidRDefault="00674FE7" w:rsidP="00674FE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674FE7" w:rsidRPr="00674FE7" w:rsidRDefault="00674FE7" w:rsidP="00674FE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 исчислении общей продолжительности ежегодно оплачиваемого отпуска дополнительные оплачиваемые отпуска суммируются с ежегодным основным оплачиваемым отпуском.</w:t>
      </w:r>
    </w:p>
    <w:p w:rsidR="00674FE7" w:rsidRPr="00674FE7" w:rsidRDefault="00674FE7" w:rsidP="00674FE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3.14.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674FE7" w:rsidRPr="00674FE7" w:rsidRDefault="00674FE7" w:rsidP="00674FE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3.15.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Работодатель обеспечивает педагогическим работникам возможность отдыха и приема пищи в рабочее время. Время отдыха и питания для других работников устанавливается Правилами внутреннего трудового распорядка и не должно быть менее 30 минут.</w:t>
      </w:r>
    </w:p>
    <w:p w:rsidR="00674FE7" w:rsidRPr="00674FE7" w:rsidRDefault="00674FE7" w:rsidP="00674FE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674FE7" w:rsidRPr="00674FE7" w:rsidRDefault="00674FE7" w:rsidP="00674FE7">
      <w:pPr>
        <w:widowControl w:val="0"/>
        <w:spacing w:after="0" w:line="240" w:lineRule="auto"/>
        <w:jc w:val="center"/>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sz w:val="28"/>
          <w:szCs w:val="28"/>
          <w:lang w:eastAsia="ar-SA"/>
        </w:rPr>
        <w:t xml:space="preserve">Раздел </w:t>
      </w:r>
      <w:r w:rsidRPr="00674FE7">
        <w:rPr>
          <w:rFonts w:ascii="Times New Roman" w:eastAsia="Times New Roman" w:hAnsi="Times New Roman" w:cs="Times New Roman"/>
          <w:bCs/>
          <w:sz w:val="28"/>
          <w:szCs w:val="28"/>
          <w:lang w:val="en-US" w:eastAsia="ar-SA"/>
        </w:rPr>
        <w:t>IV</w:t>
      </w:r>
      <w:r w:rsidRPr="00674FE7">
        <w:rPr>
          <w:rFonts w:ascii="Times New Roman" w:eastAsia="Times New Roman" w:hAnsi="Times New Roman" w:cs="Times New Roman"/>
          <w:bCs/>
          <w:sz w:val="28"/>
          <w:szCs w:val="28"/>
          <w:lang w:eastAsia="ar-SA"/>
        </w:rPr>
        <w:t>. Оплата и нормирование труда</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bCs/>
          <w:sz w:val="28"/>
          <w:szCs w:val="28"/>
          <w:lang w:eastAsia="ar-SA"/>
        </w:rPr>
      </w:pP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bCs/>
          <w:sz w:val="28"/>
          <w:szCs w:val="28"/>
          <w:lang w:eastAsia="ar-SA"/>
        </w:rPr>
        <w:t>Стороны договорились, что:</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4.1.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4.2. Оплата труда в МБДОУ «Детский сад № 8 «Сказка» г. Аргун» осуществляется в соответствии с Положением об оплате труда, которое разрабатывается и утверждается заведующим ДОУ по согласованию с выборным профсоюзным органом (Приложение № 3 к настоящему коллективному договору). </w:t>
      </w:r>
    </w:p>
    <w:p w:rsidR="00674FE7" w:rsidRPr="00674FE7" w:rsidRDefault="00674FE7" w:rsidP="00674FE7">
      <w:pPr>
        <w:suppressAutoHyphens/>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sz w:val="28"/>
          <w:szCs w:val="28"/>
          <w:lang w:eastAsia="ar-SA"/>
        </w:rPr>
        <w:lastRenderedPageBreak/>
        <w:t xml:space="preserve">Положение об оплате труда дошкольного учреждения разрабатывается в соответствии с </w:t>
      </w:r>
      <w:hyperlink r:id="rId8" w:history="1">
        <w:r w:rsidRPr="00674FE7">
          <w:rPr>
            <w:rFonts w:ascii="Times New Roman" w:eastAsia="Times New Roman" w:hAnsi="Times New Roman" w:cs="Times New Roman"/>
            <w:sz w:val="28"/>
            <w:szCs w:val="28"/>
            <w:u w:val="single"/>
            <w:lang w:eastAsia="ru-RU"/>
          </w:rPr>
          <w:t>Постановление Правительства Чеченской Республики от 7 октября 2014 года N 184</w:t>
        </w:r>
      </w:hyperlink>
      <w:r w:rsidRPr="00674FE7">
        <w:rPr>
          <w:rFonts w:ascii="Times New Roman" w:eastAsia="Times New Roman" w:hAnsi="Times New Roman" w:cs="Times New Roman"/>
          <w:sz w:val="28"/>
          <w:szCs w:val="28"/>
          <w:lang w:eastAsia="ar-SA"/>
        </w:rPr>
        <w:t xml:space="preserve"> «О новой системе оплаты труда и стимулирования работников муниципальных образовательных учреждений и Внесении изменений в </w:t>
      </w:r>
      <w:r w:rsidRPr="00674FE7">
        <w:rPr>
          <w:rFonts w:ascii="Times New Roman" w:eastAsia="Times New Roman" w:hAnsi="Times New Roman" w:cs="Times New Roman"/>
          <w:color w:val="000000"/>
          <w:sz w:val="28"/>
          <w:szCs w:val="28"/>
          <w:lang w:eastAsia="ru-RU"/>
        </w:rPr>
        <w:t>ПОСТАНОВЛЕНИЕ от 14 марта 2023 года N 91 ПРАВИТЕЛЬСТВО ЧЕЧЕНСКОЙ РЕСПУБЛИКИ</w:t>
      </w:r>
    </w:p>
    <w:p w:rsidR="00674FE7" w:rsidRPr="00674FE7" w:rsidRDefault="00674FE7" w:rsidP="00674FE7">
      <w:pPr>
        <w:suppressAutoHyphens/>
        <w:spacing w:after="0" w:line="240" w:lineRule="auto"/>
        <w:ind w:left="708"/>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4.3. Порядок использования экономии фонда оплаты труда</w:t>
      </w:r>
    </w:p>
    <w:p w:rsidR="00674FE7" w:rsidRPr="00674FE7" w:rsidRDefault="00674FE7" w:rsidP="00674FE7">
      <w:pPr>
        <w:suppressAutoHyphens/>
        <w:spacing w:after="0" w:line="240" w:lineRule="auto"/>
        <w:ind w:left="1068"/>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При наличии экономии фонда оплаты труда экономия может быть направлена на:</w:t>
      </w:r>
    </w:p>
    <w:p w:rsidR="00674FE7" w:rsidRPr="00674FE7" w:rsidRDefault="00674FE7" w:rsidP="00674FE7">
      <w:pPr>
        <w:numPr>
          <w:ilvl w:val="0"/>
          <w:numId w:val="7"/>
        </w:numPr>
        <w:tabs>
          <w:tab w:val="left" w:pos="284"/>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премирование сотрудников, которое осуществляется приказом руководителя учреждения по согласованию с профсоюзным комитетом;</w:t>
      </w:r>
    </w:p>
    <w:p w:rsidR="00674FE7" w:rsidRPr="00674FE7" w:rsidRDefault="00674FE7" w:rsidP="00674FE7">
      <w:pPr>
        <w:numPr>
          <w:ilvl w:val="0"/>
          <w:numId w:val="7"/>
        </w:numPr>
        <w:tabs>
          <w:tab w:val="left" w:pos="284"/>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 случае смерти близкого родственника, стихийного бедствия, при других чрезвычайных обстоятельствах, а также при бракосочетании, по личному заявлению работника или ходатайству непосредственного руководителя работника, может быть осуществлена единовременная выплата в пределах установленного фонда оплаты труда.</w:t>
      </w:r>
    </w:p>
    <w:p w:rsidR="00674FE7" w:rsidRPr="00674FE7" w:rsidRDefault="00674FE7" w:rsidP="00674FE7">
      <w:pPr>
        <w:tabs>
          <w:tab w:val="left" w:pos="-142"/>
        </w:tabs>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numPr>
          <w:ilvl w:val="0"/>
          <w:numId w:val="12"/>
        </w:numPr>
        <w:tabs>
          <w:tab w:val="left" w:pos="-142"/>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Особые положения</w:t>
      </w:r>
    </w:p>
    <w:p w:rsidR="00674FE7" w:rsidRPr="00674FE7" w:rsidRDefault="00674FE7" w:rsidP="00674FE7">
      <w:pPr>
        <w:tabs>
          <w:tab w:val="left" w:pos="-142"/>
        </w:tabs>
        <w:suppressAutoHyphens/>
        <w:spacing w:after="0" w:line="240" w:lineRule="auto"/>
        <w:ind w:left="1068"/>
        <w:rPr>
          <w:rFonts w:ascii="Times New Roman" w:eastAsia="Times New Roman" w:hAnsi="Times New Roman" w:cs="Times New Roman"/>
          <w:b/>
          <w:sz w:val="28"/>
          <w:szCs w:val="28"/>
          <w:lang w:eastAsia="ar-SA"/>
        </w:rPr>
      </w:pPr>
    </w:p>
    <w:p w:rsidR="00674FE7" w:rsidRPr="00674FE7" w:rsidRDefault="00674FE7" w:rsidP="00674FE7">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Настоящее Приложение №1 к положению об оплате труда не распространяется на руководителя образовательного учреждения.</w:t>
      </w:r>
    </w:p>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sz w:val="28"/>
          <w:szCs w:val="28"/>
          <w:lang w:eastAsia="ar-SA"/>
        </w:rPr>
        <w:t xml:space="preserve">Раздел </w:t>
      </w:r>
      <w:r w:rsidRPr="00674FE7">
        <w:rPr>
          <w:rFonts w:ascii="Times New Roman" w:eastAsia="Times New Roman" w:hAnsi="Times New Roman" w:cs="Times New Roman"/>
          <w:sz w:val="28"/>
          <w:szCs w:val="28"/>
          <w:lang w:val="en-US" w:eastAsia="ar-SA"/>
        </w:rPr>
        <w:t>V</w:t>
      </w:r>
      <w:r w:rsidRPr="00674FE7">
        <w:rPr>
          <w:rFonts w:ascii="Times New Roman" w:eastAsia="Times New Roman" w:hAnsi="Times New Roman" w:cs="Times New Roman"/>
          <w:bCs/>
          <w:sz w:val="28"/>
          <w:szCs w:val="28"/>
          <w:lang w:eastAsia="ar-SA"/>
        </w:rPr>
        <w:t>. Социальные гарантии и льготы</w:t>
      </w:r>
    </w:p>
    <w:p w:rsidR="00674FE7" w:rsidRPr="00674FE7" w:rsidRDefault="00674FE7" w:rsidP="00674FE7">
      <w:pPr>
        <w:suppressAutoHyphens/>
        <w:spacing w:after="0" w:line="240" w:lineRule="auto"/>
        <w:jc w:val="both"/>
        <w:rPr>
          <w:rFonts w:ascii="Times New Roman" w:eastAsia="Times New Roman" w:hAnsi="Times New Roman" w:cs="Times New Roman"/>
          <w:b/>
          <w:bCs/>
          <w:sz w:val="28"/>
          <w:szCs w:val="28"/>
          <w:lang w:eastAsia="ar-SA"/>
        </w:rPr>
      </w:pPr>
    </w:p>
    <w:p w:rsidR="00674FE7" w:rsidRPr="00674FE7" w:rsidRDefault="00674FE7" w:rsidP="00674FE7">
      <w:pPr>
        <w:suppressAutoHyphens/>
        <w:spacing w:after="0" w:line="240" w:lineRule="auto"/>
        <w:ind w:firstLine="567"/>
        <w:jc w:val="both"/>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5. Стороны пришли к соглашению о том, что:</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5.1. Гарантии и компенсации работникам предоставляются в следующих случаях:</w:t>
      </w:r>
    </w:p>
    <w:p w:rsidR="00674FE7" w:rsidRPr="00674FE7" w:rsidRDefault="00674FE7" w:rsidP="00674FE7">
      <w:pPr>
        <w:numPr>
          <w:ilvl w:val="0"/>
          <w:numId w:val="10"/>
        </w:numPr>
        <w:tabs>
          <w:tab w:val="left" w:pos="851"/>
        </w:tabs>
        <w:suppressAutoHyphens/>
        <w:spacing w:after="0" w:line="240" w:lineRule="auto"/>
        <w:ind w:firstLine="567"/>
        <w:jc w:val="both"/>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при приеме на работу (ст.64, 168, 220, 287, 259, 262 ТК РФ);</w:t>
      </w:r>
    </w:p>
    <w:p w:rsidR="00674FE7" w:rsidRPr="00674FE7" w:rsidRDefault="00674FE7" w:rsidP="00674FE7">
      <w:pPr>
        <w:numPr>
          <w:ilvl w:val="0"/>
          <w:numId w:val="10"/>
        </w:numPr>
        <w:tabs>
          <w:tab w:val="left" w:pos="851"/>
        </w:tabs>
        <w:suppressAutoHyphens/>
        <w:spacing w:after="0" w:line="240" w:lineRule="auto"/>
        <w:ind w:firstLine="567"/>
        <w:jc w:val="both"/>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при переводе на другую работу (ст.72, 72.1, 72.2, 73, 74 ТК РФ);</w:t>
      </w:r>
    </w:p>
    <w:p w:rsidR="00674FE7" w:rsidRPr="00674FE7" w:rsidRDefault="00674FE7" w:rsidP="00674FE7">
      <w:pPr>
        <w:numPr>
          <w:ilvl w:val="0"/>
          <w:numId w:val="10"/>
        </w:numPr>
        <w:tabs>
          <w:tab w:val="left" w:pos="851"/>
        </w:tabs>
        <w:suppressAutoHyphens/>
        <w:spacing w:after="0" w:line="240" w:lineRule="auto"/>
        <w:ind w:firstLine="567"/>
        <w:jc w:val="both"/>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при увольнении (ст. 178, 179, 180, 82 ТК РФ);</w:t>
      </w:r>
    </w:p>
    <w:p w:rsidR="00674FE7" w:rsidRPr="00674FE7" w:rsidRDefault="00674FE7" w:rsidP="00674FE7">
      <w:pPr>
        <w:numPr>
          <w:ilvl w:val="0"/>
          <w:numId w:val="10"/>
        </w:numPr>
        <w:tabs>
          <w:tab w:val="left" w:pos="851"/>
        </w:tabs>
        <w:suppressAutoHyphens/>
        <w:spacing w:after="0" w:line="240" w:lineRule="auto"/>
        <w:ind w:firstLine="567"/>
        <w:jc w:val="both"/>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при оплате труда (ст.142, 256 ТК РФ);</w:t>
      </w:r>
    </w:p>
    <w:p w:rsidR="00674FE7" w:rsidRPr="00674FE7" w:rsidRDefault="00674FE7" w:rsidP="00674FE7">
      <w:pPr>
        <w:numPr>
          <w:ilvl w:val="0"/>
          <w:numId w:val="10"/>
        </w:numPr>
        <w:tabs>
          <w:tab w:val="left" w:pos="851"/>
        </w:tabs>
        <w:suppressAutoHyphens/>
        <w:spacing w:after="0" w:line="240" w:lineRule="auto"/>
        <w:ind w:firstLine="567"/>
        <w:jc w:val="both"/>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при направлении в служебные командировки (ст. 167-168 ТК РФ);</w:t>
      </w:r>
    </w:p>
    <w:p w:rsidR="00674FE7" w:rsidRPr="00674FE7" w:rsidRDefault="00674FE7" w:rsidP="00674FE7">
      <w:pPr>
        <w:numPr>
          <w:ilvl w:val="0"/>
          <w:numId w:val="10"/>
        </w:numPr>
        <w:tabs>
          <w:tab w:val="left" w:pos="851"/>
        </w:tabs>
        <w:suppressAutoHyphens/>
        <w:spacing w:after="0" w:line="240" w:lineRule="auto"/>
        <w:ind w:firstLine="567"/>
        <w:jc w:val="both"/>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при совмещении работы с обучением (173, 174, 177 ТК РФ);</w:t>
      </w:r>
    </w:p>
    <w:p w:rsidR="00674FE7" w:rsidRPr="00674FE7" w:rsidRDefault="00674FE7" w:rsidP="00674FE7">
      <w:pPr>
        <w:numPr>
          <w:ilvl w:val="0"/>
          <w:numId w:val="10"/>
        </w:numPr>
        <w:tabs>
          <w:tab w:val="left" w:pos="851"/>
        </w:tabs>
        <w:suppressAutoHyphens/>
        <w:spacing w:after="0" w:line="240" w:lineRule="auto"/>
        <w:ind w:firstLine="567"/>
        <w:jc w:val="both"/>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при вынужденном прекращении работы по вине работодателя (ст. 405, 157, 414 ТК РФ);</w:t>
      </w:r>
    </w:p>
    <w:p w:rsidR="00674FE7" w:rsidRPr="00674FE7" w:rsidRDefault="00674FE7" w:rsidP="00674FE7">
      <w:pPr>
        <w:numPr>
          <w:ilvl w:val="0"/>
          <w:numId w:val="10"/>
        </w:numPr>
        <w:tabs>
          <w:tab w:val="left" w:pos="851"/>
        </w:tabs>
        <w:suppressAutoHyphens/>
        <w:spacing w:after="0" w:line="240" w:lineRule="auto"/>
        <w:ind w:firstLine="567"/>
        <w:jc w:val="both"/>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при предоставлении ежегодного оплачиваемого отпуска (ст. 116-119, 123-128 ТК РФ);</w:t>
      </w:r>
    </w:p>
    <w:p w:rsidR="00674FE7" w:rsidRPr="00674FE7" w:rsidRDefault="00674FE7" w:rsidP="00674FE7">
      <w:pPr>
        <w:numPr>
          <w:ilvl w:val="0"/>
          <w:numId w:val="10"/>
        </w:numPr>
        <w:tabs>
          <w:tab w:val="left" w:pos="851"/>
        </w:tabs>
        <w:suppressAutoHyphens/>
        <w:spacing w:after="0" w:line="240" w:lineRule="auto"/>
        <w:ind w:firstLine="567"/>
        <w:jc w:val="both"/>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в связи с задержкой выдачи трудовой книжки при увольнении;</w:t>
      </w:r>
    </w:p>
    <w:p w:rsidR="00674FE7" w:rsidRPr="00674FE7" w:rsidRDefault="00674FE7" w:rsidP="00674FE7">
      <w:pPr>
        <w:numPr>
          <w:ilvl w:val="0"/>
          <w:numId w:val="10"/>
        </w:numPr>
        <w:tabs>
          <w:tab w:val="left" w:pos="851"/>
        </w:tabs>
        <w:suppressAutoHyphens/>
        <w:spacing w:after="0" w:line="240" w:lineRule="auto"/>
        <w:ind w:firstLine="567"/>
        <w:jc w:val="both"/>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lastRenderedPageBreak/>
        <w:t>в других случаях, предусмотренных действующим законодательством.</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bCs/>
          <w:sz w:val="28"/>
          <w:szCs w:val="28"/>
          <w:lang w:eastAsia="ar-SA"/>
        </w:rPr>
        <w:t xml:space="preserve">5.2. </w:t>
      </w:r>
      <w:r w:rsidRPr="00674FE7">
        <w:rPr>
          <w:rFonts w:ascii="Times New Roman" w:eastAsia="Times New Roman" w:hAnsi="Times New Roman" w:cs="Times New Roman"/>
          <w:b/>
          <w:sz w:val="28"/>
          <w:szCs w:val="28"/>
          <w:lang w:eastAsia="ar-SA"/>
        </w:rPr>
        <w:t>Работодатель обязуется:</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5.2.1.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5.2.2. Осуществлять страхование работников от несчастных случаев на производстве;</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5.2.3. Обеспечить обязательное медицинское страхование работающих, с выдачей полисов по медицинскому страхованию;</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5.2.4. Своевременно перечислять средства в страховые фонды в размерах, определяемых законодательством.</w:t>
      </w:r>
    </w:p>
    <w:p w:rsidR="00674FE7" w:rsidRPr="00674FE7" w:rsidRDefault="00674FE7" w:rsidP="00674FE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5.2.5. Соблюдать и предоставлять согласно ст.ст.173-177 ТК РФ гарантии и компенсации работникам, совмещающим работу с обучением. </w:t>
      </w:r>
    </w:p>
    <w:p w:rsidR="00674FE7" w:rsidRDefault="00674FE7" w:rsidP="00AA0A7B">
      <w:pPr>
        <w:suppressAutoHyphens/>
        <w:autoSpaceDE w:val="0"/>
        <w:spacing w:after="0" w:line="240" w:lineRule="auto"/>
        <w:ind w:firstLine="567"/>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5.2.6. Совершенствовать по согласованию с профсоюзными органами систему повышения квалификации и переподготовки педагогических кадров, создавать необходимые условия при проведении аттестации. </w:t>
      </w:r>
    </w:p>
    <w:p w:rsidR="00AA0A7B" w:rsidRPr="00674FE7" w:rsidRDefault="00AA0A7B" w:rsidP="00AA0A7B">
      <w:pPr>
        <w:suppressAutoHyphens/>
        <w:autoSpaceDE w:val="0"/>
        <w:spacing w:after="0" w:line="240" w:lineRule="auto"/>
        <w:ind w:firstLine="567"/>
        <w:jc w:val="both"/>
        <w:rPr>
          <w:rFonts w:ascii="Times New Roman" w:eastAsia="Calibri" w:hAnsi="Times New Roman" w:cs="Times New Roman"/>
          <w:sz w:val="28"/>
          <w:szCs w:val="28"/>
          <w:lang w:eastAsia="ar-SA"/>
        </w:rPr>
      </w:pPr>
    </w:p>
    <w:p w:rsidR="00674FE7" w:rsidRPr="00674FE7" w:rsidRDefault="00674FE7" w:rsidP="00674FE7">
      <w:pPr>
        <w:suppressAutoHyphens/>
        <w:spacing w:after="120" w:line="240" w:lineRule="auto"/>
        <w:ind w:firstLine="709"/>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Раздел </w:t>
      </w:r>
      <w:r w:rsidRPr="00674FE7">
        <w:rPr>
          <w:rFonts w:ascii="Times New Roman" w:eastAsia="Times New Roman" w:hAnsi="Times New Roman" w:cs="Times New Roman"/>
          <w:sz w:val="28"/>
          <w:szCs w:val="28"/>
          <w:lang w:val="en-US" w:eastAsia="ar-SA"/>
        </w:rPr>
        <w:t>VI</w:t>
      </w:r>
      <w:r w:rsidRPr="00674FE7">
        <w:rPr>
          <w:rFonts w:ascii="Times New Roman" w:eastAsia="Times New Roman" w:hAnsi="Times New Roman" w:cs="Times New Roman"/>
          <w:sz w:val="28"/>
          <w:szCs w:val="28"/>
          <w:lang w:eastAsia="ar-SA"/>
        </w:rPr>
        <w:t>. Охрана труда и здоровья</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6.1. </w:t>
      </w:r>
      <w:r w:rsidRPr="00674FE7">
        <w:rPr>
          <w:rFonts w:ascii="Times New Roman" w:eastAsia="Times New Roman" w:hAnsi="Times New Roman" w:cs="Times New Roman"/>
          <w:b/>
          <w:sz w:val="28"/>
          <w:szCs w:val="28"/>
          <w:lang w:eastAsia="ar-SA"/>
        </w:rPr>
        <w:t>Работодатель обязуется:</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6.1.1.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674FE7" w:rsidRPr="00674FE7" w:rsidRDefault="00674FE7" w:rsidP="00674F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Для реализации этих задач провести ряд мероприятий по охране и улучшению безопасности труда. Перечень этих мероприятий, сроки, стоимость их осуществления и ответственные должностные лица указаны в соглашении по охране труда.</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6.1.2. Провести в учреждении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 </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sidRPr="00674FE7">
        <w:rPr>
          <w:rFonts w:ascii="Times New Roman" w:eastAsia="Calibri" w:hAnsi="Times New Roman" w:cs="Times New Roman"/>
          <w:sz w:val="28"/>
          <w:szCs w:val="28"/>
          <w:lang w:eastAsia="ar-SA"/>
        </w:rPr>
        <w:t xml:space="preserve">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 </w:t>
      </w:r>
    </w:p>
    <w:p w:rsidR="00674FE7" w:rsidRPr="00674FE7" w:rsidRDefault="00674FE7" w:rsidP="00674F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6.1.3.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Организовывать проверку знаний работников организации по охране труда не реже 1 раза в 3 года.</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6.1.4.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6.1.5.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6.1.6. 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6.1.7.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6.1.8. Предоставлять профсоюзному комитету информацию и документы по условиям труда и быта работников, необходимые для осуществления его полномочий, проводить совместно с профсоюзным комитетом расследование и учет несчастных случаев при исполнении трудовых обязанностей в соответствии с действующим законодательством.</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6.1.9.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sidRPr="00674FE7">
        <w:rPr>
          <w:rFonts w:ascii="Times New Roman" w:eastAsia="Calibri" w:hAnsi="Times New Roman" w:cs="Times New Roman"/>
          <w:sz w:val="28"/>
          <w:szCs w:val="28"/>
          <w:lang w:eastAsia="ar-SA"/>
        </w:rPr>
        <w:t xml:space="preserve">6.1.10.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w:t>
      </w:r>
    </w:p>
    <w:p w:rsidR="00674FE7" w:rsidRPr="00674FE7" w:rsidRDefault="00674FE7" w:rsidP="00674FE7">
      <w:pPr>
        <w:suppressAutoHyphens/>
        <w:autoSpaceDE w:val="0"/>
        <w:spacing w:after="0" w:line="240" w:lineRule="auto"/>
        <w:ind w:firstLine="709"/>
        <w:jc w:val="both"/>
        <w:rPr>
          <w:rFonts w:ascii="Times New Roman" w:eastAsia="Times New Roman" w:hAnsi="Times New Roman" w:cs="Times New Roman"/>
          <w:smallCaps/>
          <w:sz w:val="28"/>
          <w:szCs w:val="28"/>
          <w:lang w:eastAsia="ar-SA"/>
        </w:rPr>
      </w:pPr>
      <w:r w:rsidRPr="00674FE7">
        <w:rPr>
          <w:rFonts w:ascii="Times New Roman" w:eastAsia="Times New Roman" w:hAnsi="Times New Roman" w:cs="Times New Roman"/>
          <w:sz w:val="28"/>
          <w:szCs w:val="28"/>
          <w:lang w:eastAsia="ar-SA"/>
        </w:rPr>
        <w:t xml:space="preserve">6.1.11. Выплачивать потерпевшим в случае травматизма на производстве, профессионального заболевания, либо иного повреждения здоровья, связанного с выполнением трудовых обязанностей, а также временной потерей трудоспособности по вине Работодателя, компенсацию, исходя из размера единовременной страховой выплаты, определенной в соответствии со ст. 184 ТК РФ, Федеральным законом № 125 «Об обязательном социальном страховании от несчастных случаев на производстве и профессиональных заболеваний» от 24 июля 1998 года с изменениями от </w:t>
      </w:r>
      <w:r w:rsidRPr="00674FE7">
        <w:rPr>
          <w:rFonts w:ascii="Times New Roman" w:eastAsia="Times New Roman" w:hAnsi="Times New Roman" w:cs="Times New Roman"/>
          <w:sz w:val="28"/>
          <w:szCs w:val="28"/>
          <w:shd w:val="clear" w:color="auto" w:fill="FFFFFF"/>
          <w:lang w:eastAsia="ar-SA"/>
        </w:rPr>
        <w:t>21 июля 2007 г.</w:t>
      </w:r>
    </w:p>
    <w:p w:rsidR="00674FE7" w:rsidRPr="00674FE7" w:rsidRDefault="00674FE7" w:rsidP="00674F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mallCaps/>
          <w:sz w:val="28"/>
          <w:szCs w:val="28"/>
          <w:lang w:eastAsia="ar-SA"/>
        </w:rPr>
        <w:t>6.1.</w:t>
      </w:r>
      <w:r w:rsidRPr="00674FE7">
        <w:rPr>
          <w:rFonts w:ascii="Times New Roman" w:eastAsia="Times New Roman" w:hAnsi="Times New Roman" w:cs="Times New Roman"/>
          <w:sz w:val="28"/>
          <w:szCs w:val="28"/>
          <w:lang w:eastAsia="ar-SA"/>
        </w:rPr>
        <w:t>12. Приобретать и пополнять медицинскую аптечку медикаментами и перевязочными материалами для оказания первой медицинской помощи.</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6.1.13. 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6.1.14. Обеспечивать соблюдение работниками требований, правил и инструкций по охране труда.</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6.1.15. Создать в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6.1.16. 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6.1.17.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sidRPr="00674FE7">
        <w:rPr>
          <w:rFonts w:ascii="Times New Roman" w:eastAsia="Calibri" w:hAnsi="Times New Roman" w:cs="Times New Roman"/>
          <w:sz w:val="28"/>
          <w:szCs w:val="28"/>
          <w:lang w:eastAsia="ar-SA"/>
        </w:rPr>
        <w:t xml:space="preserve">6.1.18. Обеспечить прохождение бесплатных обязательных медицинских осмотров (обследований) работников. </w:t>
      </w:r>
    </w:p>
    <w:p w:rsidR="00674FE7" w:rsidRPr="00674FE7" w:rsidRDefault="00674FE7" w:rsidP="00674F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6.1.19. Обеспечить предоставление дополнительного оплачиваемого отпуска за работу во вредных условиях труда:</w:t>
      </w:r>
    </w:p>
    <w:p w:rsidR="00674FE7" w:rsidRPr="00674FE7" w:rsidRDefault="00674FE7" w:rsidP="00674FE7">
      <w:pPr>
        <w:numPr>
          <w:ilvl w:val="0"/>
          <w:numId w:val="5"/>
        </w:numPr>
        <w:suppressAutoHyphens/>
        <w:spacing w:after="0" w:line="240" w:lineRule="auto"/>
        <w:ind w:left="567" w:firstLine="142"/>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шеф-повару, поварам, работающим у плиты – 7 календарных дней.</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6.1.20. Ходатайствовать перед фондом социального страхования о приобретении путевок на санаторное лечение для работников и их детей с учетом мнения профсоюзного комитета.</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6.2</w:t>
      </w:r>
      <w:r w:rsidRPr="00674FE7">
        <w:rPr>
          <w:rFonts w:ascii="Times New Roman" w:eastAsia="Times New Roman" w:hAnsi="Times New Roman" w:cs="Times New Roman"/>
          <w:b/>
          <w:sz w:val="28"/>
          <w:szCs w:val="28"/>
          <w:lang w:eastAsia="ar-SA"/>
        </w:rPr>
        <w:t>. Работник в области охраны труда обязан:</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6.2.2. Правильно применять средства индивидуальной и коллективной защиты.</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6.2.3.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6.2.4. Проходить обязательные предварительные (при поступлении на работу) и периодические (в течение трудовой деятельности) медицинские осмотры.</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6.2.5.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заболевания (отравления).</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6.2.6.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sidRPr="00674FE7">
        <w:rPr>
          <w:rFonts w:ascii="Times New Roman" w:eastAsia="Calibri" w:hAnsi="Times New Roman" w:cs="Times New Roman"/>
          <w:sz w:val="28"/>
          <w:szCs w:val="28"/>
          <w:lang w:eastAsia="ar-SA"/>
        </w:rPr>
        <w:lastRenderedPageBreak/>
        <w:t xml:space="preserve">6.3. Выборный орган первичной профсоюзной организации обязуется: </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6.3.1. Проводить работу по оздоровлению работников МБДОУ «Детский сад № 8 «Сказка» г. Аргун» и их детей в муниципальных организациях отдыха и оздоровления детей. </w:t>
      </w:r>
    </w:p>
    <w:p w:rsidR="00674FE7" w:rsidRPr="00674FE7" w:rsidRDefault="00674FE7" w:rsidP="00674F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6.3.2. Осуществлять общественный контроль над состоянием охраны труда в ДОУ и выполнением работодателями своих обязанностей в соответствии со ст.25 Федерального закона от 12.01.1996 г. №10-ФЗ «О профессиональных союзах, их правах и гарантиях деятельности».</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6.3.3. Проводить обучение уполномоченных (доверенных) лиц по охране труда, избранных в первичной профсоюзной организации, и оказывать им методическую и практическую помощь бесплатно.</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6.3.4. Участвовать в рассмотрении трудовых споров, заявлений и обращений членов профсоюза, связанных с нарушением законодательства об охране труда.</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ind w:firstLine="709"/>
        <w:jc w:val="center"/>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 xml:space="preserve">Раздел </w:t>
      </w:r>
      <w:r w:rsidRPr="00674FE7">
        <w:rPr>
          <w:rFonts w:ascii="Times New Roman" w:eastAsia="Times New Roman" w:hAnsi="Times New Roman" w:cs="Times New Roman"/>
          <w:bCs/>
          <w:sz w:val="28"/>
          <w:szCs w:val="28"/>
          <w:lang w:val="en-US" w:eastAsia="ar-SA"/>
        </w:rPr>
        <w:t>VII</w:t>
      </w:r>
      <w:r w:rsidRPr="00674FE7">
        <w:rPr>
          <w:rFonts w:ascii="Times New Roman" w:eastAsia="Times New Roman" w:hAnsi="Times New Roman" w:cs="Times New Roman"/>
          <w:bCs/>
          <w:sz w:val="28"/>
          <w:szCs w:val="28"/>
          <w:lang w:eastAsia="ar-SA"/>
        </w:rPr>
        <w:t>. Гарантии профсоюзной деятельности</w:t>
      </w:r>
    </w:p>
    <w:p w:rsidR="00674FE7" w:rsidRPr="00674FE7" w:rsidRDefault="00674FE7" w:rsidP="00674FE7">
      <w:pPr>
        <w:suppressAutoHyphens/>
        <w:spacing w:after="0" w:line="240" w:lineRule="auto"/>
        <w:ind w:firstLine="709"/>
        <w:jc w:val="center"/>
        <w:rPr>
          <w:rFonts w:ascii="Times New Roman" w:eastAsia="Times New Roman" w:hAnsi="Times New Roman" w:cs="Times New Roman"/>
          <w:b/>
          <w:bCs/>
          <w:sz w:val="28"/>
          <w:szCs w:val="28"/>
          <w:lang w:eastAsia="ar-SA"/>
        </w:rPr>
      </w:pP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7.1. 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7.2. Работодатель признает, что выборный орган первичной профсоюзной организации является полномочным представителем работников по вопросам:</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7.2.1. 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7.2.2. Ведения коллективных переговоров, заключения коллективного договора и контроля  за его выполнением;</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7.2.3. Соблюдения законодательства о труде;</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7.2.4. Участия в урегулировании индивидуальных и коллективных трудовых споров.</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7.2.5. 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674FE7" w:rsidRPr="00674FE7" w:rsidRDefault="00674FE7" w:rsidP="00674FE7">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7.2.6. 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674FE7" w:rsidRPr="00674FE7" w:rsidRDefault="00674FE7" w:rsidP="00674FE7">
      <w:pPr>
        <w:numPr>
          <w:ilvl w:val="0"/>
          <w:numId w:val="5"/>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соблюдать права профсоюзов, установленные законодательством и настоящим коллективным договором (глава 58 ТК РФ);</w:t>
      </w:r>
    </w:p>
    <w:p w:rsidR="00674FE7" w:rsidRPr="00674FE7" w:rsidRDefault="00674FE7" w:rsidP="00674FE7">
      <w:pPr>
        <w:numPr>
          <w:ilvl w:val="0"/>
          <w:numId w:val="5"/>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674FE7" w:rsidRPr="00674FE7" w:rsidRDefault="00674FE7" w:rsidP="00674FE7">
      <w:pPr>
        <w:numPr>
          <w:ilvl w:val="0"/>
          <w:numId w:val="5"/>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предоставлять профкому безвозмездно помещение для проведения собраний, заседаний, хранения документации, а также предоставить возможность размещения информации в доступном для всех работников месте.</w:t>
      </w:r>
    </w:p>
    <w:p w:rsidR="00674FE7" w:rsidRPr="00674FE7" w:rsidRDefault="00674FE7" w:rsidP="00674FE7">
      <w:pPr>
        <w:numPr>
          <w:ilvl w:val="0"/>
          <w:numId w:val="5"/>
        </w:numPr>
        <w:tabs>
          <w:tab w:val="left" w:pos="851"/>
          <w:tab w:val="left" w:pos="993"/>
        </w:tabs>
        <w:suppressAutoHyphens/>
        <w:spacing w:after="0" w:line="240" w:lineRule="auto"/>
        <w:ind w:firstLine="709"/>
        <w:jc w:val="both"/>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sz w:val="28"/>
          <w:szCs w:val="28"/>
          <w:lang w:eastAsia="ar-SA"/>
        </w:rPr>
        <w:t>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осуществляется организацией.</w:t>
      </w:r>
    </w:p>
    <w:p w:rsidR="00674FE7" w:rsidRPr="00674FE7" w:rsidRDefault="00674FE7" w:rsidP="00674FE7">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b/>
          <w:sz w:val="28"/>
          <w:szCs w:val="28"/>
          <w:lang w:eastAsia="ar-SA"/>
        </w:rPr>
        <w:t>7.3. Работодатель обязуется:</w:t>
      </w:r>
    </w:p>
    <w:p w:rsidR="00674FE7" w:rsidRPr="00674FE7" w:rsidRDefault="00674FE7" w:rsidP="00674FE7">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7.3.2.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Председатель и его заместители могут быть уволены по инициативе работодателя в соответствии с пунктом 2, пунктом 3 и пунктом 5 статьи 81 ТК РФ, с соблюдением общего порядка увольнения и только с предварительного согласия вышестоящего выборного профсоюзного органа (ст. 374,376 ТК РФ).</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7.3.3. Увольнение работника, являющегося членом профсоюза, по пункту 2, пункту 3 и пункту 5 статьи 81 ТК РФ проводить с учетом мотивированного мнения выборного органа первичной профсоюзной организации в порядке, определенном ст.82, 373 ТК РФ.</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7.3.4.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7.3.5. В случае если работник, не являющийся членом профсоюза, уполномочил выборный орган первичной профсоюзной организации представлять его интересы в индивидуальных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1%.</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7.3.6.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7.3.7. Предоставлять первичному органу профсоюзной организации необходимую информацию по любым вопросам труда и социально-экономического развития учреждения.</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7.3.8. Членов выборного органа первичной профсоюзной организации включать в состав комиссий учреждения по аттестации педагогических работников, специальной оценки условий труда, охране труда, социальному страхованию и других.</w:t>
      </w:r>
    </w:p>
    <w:p w:rsidR="00674FE7" w:rsidRPr="00674FE7" w:rsidRDefault="00674FE7" w:rsidP="00674FE7">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7.3.9. С учетом мнения (по согласованию) с выборным органом первичной профсоюзной организации рассматривать следующие вопросы:</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расторжение трудового договора с работниками, являющимися членами профсоюза, по инициативе работодателя (ст.82,374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привлечение к сверхурочным работам (ст.99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разделение рабочего времени на части (ст.105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запрещение работы в выходные и нерабочие праздничные дни (ст.113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очередность предоставления отпусков (ст.123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установление заработной платы (ст.135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применение систем нормирования труда (ст.159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массовые увольнения (ст.180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установление перечня должностей работников с ненормированным рабочим днем (ст.101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утверждение Правил внутреннего трудового распорядка (ст.190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создание комиссий по охране труда (ст.218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составление графиков сменности (ст.103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утверждение формы расчетного листка (ст.136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установление размеров повышенной заработной платы за вредные и (или) опасные и иные особые условия труда (ст.147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размеры повышения заработной платы в ночное время (ст.154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применение и снятие дисциплинарного взыскания до истечения 1 года со дня его применения (ст.193,194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674FE7" w:rsidRPr="00674FE7" w:rsidRDefault="00674FE7" w:rsidP="00674FE7">
      <w:pPr>
        <w:numPr>
          <w:ilvl w:val="0"/>
          <w:numId w:val="4"/>
        </w:num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установление сроков выплаты заработной платы работникам (ст.136 ТК РФ) и другие вопросы.</w:t>
      </w:r>
    </w:p>
    <w:p w:rsidR="00674FE7" w:rsidRPr="00674FE7" w:rsidRDefault="00674FE7" w:rsidP="00674FE7">
      <w:pPr>
        <w:numPr>
          <w:ilvl w:val="0"/>
          <w:numId w:val="9"/>
        </w:numPr>
        <w:tabs>
          <w:tab w:val="left" w:pos="851"/>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установление учебной нагрузки на следующий учебный год;</w:t>
      </w:r>
    </w:p>
    <w:p w:rsidR="00674FE7" w:rsidRPr="00674FE7" w:rsidRDefault="00674FE7" w:rsidP="00674FE7">
      <w:pPr>
        <w:numPr>
          <w:ilvl w:val="0"/>
          <w:numId w:val="9"/>
        </w:numPr>
        <w:tabs>
          <w:tab w:val="left" w:pos="851"/>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установление, изменение размеров и снятие всех видов выплат компенсационного и стимулирующего характера; </w:t>
      </w:r>
    </w:p>
    <w:p w:rsidR="00674FE7" w:rsidRPr="00674FE7" w:rsidRDefault="00674FE7" w:rsidP="00674FE7">
      <w:pPr>
        <w:numPr>
          <w:ilvl w:val="0"/>
          <w:numId w:val="9"/>
        </w:numPr>
        <w:tabs>
          <w:tab w:val="left" w:pos="851"/>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распределение выплат премиального характера и использование фонда экономии заработной платы; </w:t>
      </w:r>
    </w:p>
    <w:p w:rsidR="00674FE7" w:rsidRPr="00674FE7" w:rsidRDefault="00674FE7" w:rsidP="00674FE7">
      <w:pPr>
        <w:numPr>
          <w:ilvl w:val="0"/>
          <w:numId w:val="9"/>
        </w:numPr>
        <w:tabs>
          <w:tab w:val="left" w:pos="851"/>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должностные инструкции работников </w:t>
      </w:r>
    </w:p>
    <w:p w:rsidR="00674FE7" w:rsidRPr="00674FE7" w:rsidRDefault="00674FE7" w:rsidP="00674FE7">
      <w:pPr>
        <w:numPr>
          <w:ilvl w:val="0"/>
          <w:numId w:val="9"/>
        </w:numPr>
        <w:tabs>
          <w:tab w:val="left" w:pos="851"/>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проекты документов, затрагивающих социально-экономические и трудовые интересы работников; </w:t>
      </w:r>
    </w:p>
    <w:p w:rsidR="00674FE7" w:rsidRPr="00674FE7" w:rsidRDefault="00674FE7" w:rsidP="00674FE7">
      <w:pPr>
        <w:numPr>
          <w:ilvl w:val="0"/>
          <w:numId w:val="9"/>
        </w:numPr>
        <w:tabs>
          <w:tab w:val="left" w:pos="851"/>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инструкции по охране труда. </w:t>
      </w:r>
    </w:p>
    <w:p w:rsidR="00674FE7" w:rsidRPr="00674FE7" w:rsidRDefault="00674FE7" w:rsidP="00674FE7">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7.3.10. Предоставлять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674FE7" w:rsidRPr="00674FE7" w:rsidRDefault="00674FE7" w:rsidP="00674FE7">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 недельный срок сообщать им о результатах рассмотрения требований об устранении выявленных нарушений.</w:t>
      </w:r>
    </w:p>
    <w:p w:rsidR="00674FE7" w:rsidRPr="00674FE7" w:rsidRDefault="00674FE7" w:rsidP="00674FE7">
      <w:pPr>
        <w:tabs>
          <w:tab w:val="left" w:pos="851"/>
        </w:tabs>
        <w:suppressAutoHyphens/>
        <w:autoSpaceDE w:val="0"/>
        <w:spacing w:after="0" w:line="240" w:lineRule="auto"/>
        <w:ind w:firstLine="709"/>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7.3.11. Работодатель за счет средств фонда учреждения производит ежемесячную доплату председателю профсоюзного комитета в размере 20% должностного оклада за активное участие в решении социальных вопросов труда. (ст.377 ТК РФ).</w:t>
      </w:r>
    </w:p>
    <w:p w:rsidR="00674FE7" w:rsidRPr="00674FE7" w:rsidRDefault="00674FE7" w:rsidP="00674FE7">
      <w:pPr>
        <w:suppressAutoHyphens/>
        <w:autoSpaceDE w:val="0"/>
        <w:spacing w:after="0" w:line="240" w:lineRule="auto"/>
        <w:ind w:firstLine="709"/>
        <w:rPr>
          <w:rFonts w:ascii="Times New Roman" w:eastAsia="Calibri" w:hAnsi="Times New Roman" w:cs="Times New Roman"/>
          <w:sz w:val="28"/>
          <w:szCs w:val="28"/>
          <w:lang w:eastAsia="ar-SA"/>
        </w:rPr>
      </w:pPr>
    </w:p>
    <w:p w:rsidR="00674FE7" w:rsidRPr="00674FE7" w:rsidRDefault="00674FE7" w:rsidP="00674FE7">
      <w:pPr>
        <w:suppressAutoHyphens/>
        <w:spacing w:after="0" w:line="240" w:lineRule="auto"/>
        <w:ind w:firstLine="709"/>
        <w:jc w:val="center"/>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 xml:space="preserve">Раздел </w:t>
      </w:r>
      <w:r w:rsidRPr="00674FE7">
        <w:rPr>
          <w:rFonts w:ascii="Times New Roman" w:eastAsia="Times New Roman" w:hAnsi="Times New Roman" w:cs="Times New Roman"/>
          <w:bCs/>
          <w:sz w:val="28"/>
          <w:szCs w:val="28"/>
          <w:lang w:val="en-US" w:eastAsia="ar-SA"/>
        </w:rPr>
        <w:t>VIII</w:t>
      </w:r>
      <w:r w:rsidRPr="00674FE7">
        <w:rPr>
          <w:rFonts w:ascii="Times New Roman" w:eastAsia="Times New Roman" w:hAnsi="Times New Roman" w:cs="Times New Roman"/>
          <w:bCs/>
          <w:sz w:val="28"/>
          <w:szCs w:val="28"/>
          <w:lang w:eastAsia="ar-SA"/>
        </w:rPr>
        <w:t>. Обязательства выборного органа первичной профсоюзной организации</w:t>
      </w:r>
    </w:p>
    <w:p w:rsidR="00674FE7" w:rsidRPr="00674FE7" w:rsidRDefault="00674FE7" w:rsidP="00674FE7">
      <w:pPr>
        <w:suppressAutoHyphens/>
        <w:spacing w:after="0" w:line="240" w:lineRule="auto"/>
        <w:ind w:firstLine="709"/>
        <w:jc w:val="center"/>
        <w:rPr>
          <w:rFonts w:ascii="Times New Roman" w:eastAsia="Times New Roman" w:hAnsi="Times New Roman" w:cs="Times New Roman"/>
          <w:b/>
          <w:bCs/>
          <w:sz w:val="28"/>
          <w:szCs w:val="28"/>
          <w:lang w:eastAsia="ar-SA"/>
        </w:rPr>
      </w:pP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8. Выборный орган первичной профсоюзной организации обязуется: </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8.1. Представлять и защищать права и интересы </w:t>
      </w:r>
      <w:r w:rsidRPr="00674FE7">
        <w:rPr>
          <w:rFonts w:ascii="Times New Roman" w:eastAsia="Calibri" w:hAnsi="Times New Roman" w:cs="Times New Roman"/>
          <w:color w:val="000000"/>
          <w:sz w:val="28"/>
          <w:szCs w:val="28"/>
          <w:lang w:eastAsia="ar-SA"/>
        </w:rPr>
        <w:t>работников</w:t>
      </w:r>
      <w:r w:rsidRPr="00674FE7">
        <w:rPr>
          <w:rFonts w:ascii="Times New Roman" w:eastAsia="Calibri" w:hAnsi="Times New Roman" w:cs="Times New Roman"/>
          <w:sz w:val="28"/>
          <w:szCs w:val="28"/>
          <w:lang w:eastAsia="ar-SA"/>
        </w:rPr>
        <w:t xml:space="preserve"> по социально-трудовым вопросам в соответствии с Федеральным законом «О профессиональных союзах, их правах и гарантиях деятельности» и ТК РФ. </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8.2. Осуществлять контроль над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sidRPr="00674FE7">
        <w:rPr>
          <w:rFonts w:ascii="Times New Roman" w:eastAsia="Calibri" w:hAnsi="Times New Roman" w:cs="Times New Roman"/>
          <w:sz w:val="28"/>
          <w:szCs w:val="28"/>
          <w:lang w:eastAsia="ar-SA"/>
        </w:rPr>
        <w:t xml:space="preserve">8.3. Осуществлять контроль над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8.6. Представлять и защищать трудовые права членов профсоюза в комиссии по трудовым спорам и в суде. </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lastRenderedPageBreak/>
        <w:t>8.7. Организовывать совместно с администрацией правовое просвещение работников, проводить учёбу профсоюзного актива</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8.8. Осуществлять совместно с комиссией по социальному страхованию контроль над своевременным назначением и выплатой работникам пособий по обязательному социальному страхованию. </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8.9. Осуществлять общественный контроль за своевременным и полным перечислением страховых платежей в фонд обязательного медицинского страхования. </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8.10. Осуществлять контроль над правильностью и своевременностью предоставления работникам отпусков и их оплаты. </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8.11. Участвовать в работе комиссий учреждения по тарификации, аттестации педагогических работников, </w:t>
      </w:r>
      <w:r w:rsidRPr="00674FE7">
        <w:rPr>
          <w:rFonts w:ascii="Times New Roman" w:eastAsia="Calibri" w:hAnsi="Times New Roman" w:cs="Times New Roman"/>
          <w:color w:val="000000"/>
          <w:sz w:val="28"/>
          <w:szCs w:val="28"/>
          <w:lang w:eastAsia="ar-SA"/>
        </w:rPr>
        <w:t>специальной оценки условий труда</w:t>
      </w:r>
      <w:r w:rsidRPr="00674FE7">
        <w:rPr>
          <w:rFonts w:ascii="Times New Roman" w:eastAsia="Calibri" w:hAnsi="Times New Roman" w:cs="Times New Roman"/>
          <w:sz w:val="28"/>
          <w:szCs w:val="28"/>
          <w:lang w:eastAsia="ar-SA"/>
        </w:rPr>
        <w:t xml:space="preserve">, охране труда и других. </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8.12. Осуществлять контроль за соблюдением порядка проведения аттестации педагогических работников учреждения. </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color w:val="FF0000"/>
          <w:sz w:val="28"/>
          <w:szCs w:val="28"/>
          <w:lang w:eastAsia="ar-SA"/>
        </w:rPr>
      </w:pPr>
      <w:r w:rsidRPr="00674FE7">
        <w:rPr>
          <w:rFonts w:ascii="Times New Roman" w:eastAsia="Calibri" w:hAnsi="Times New Roman" w:cs="Times New Roman"/>
          <w:sz w:val="28"/>
          <w:szCs w:val="28"/>
          <w:lang w:eastAsia="ar-SA"/>
        </w:rPr>
        <w:t>8.13. Оказывать</w:t>
      </w:r>
      <w:r w:rsidRPr="00674FE7">
        <w:rPr>
          <w:rFonts w:ascii="Times New Roman" w:eastAsia="Calibri" w:hAnsi="Times New Roman" w:cs="Times New Roman"/>
          <w:color w:val="000000"/>
          <w:sz w:val="28"/>
          <w:szCs w:val="28"/>
          <w:lang w:eastAsia="ar-SA"/>
        </w:rPr>
        <w:t xml:space="preserve"> материальную помощь членам Профсоюза МБДОУ «Детский сад № 8 «Сказка» г. Аргун» </w:t>
      </w:r>
      <w:r w:rsidRPr="00674FE7">
        <w:rPr>
          <w:rFonts w:ascii="Times New Roman" w:eastAsia="Calibri" w:hAnsi="Times New Roman" w:cs="Times New Roman"/>
          <w:sz w:val="28"/>
          <w:szCs w:val="28"/>
          <w:lang w:eastAsia="ar-SA"/>
        </w:rPr>
        <w:t>в случаях тяжелой болезни, стихийного бедствия, смерти</w:t>
      </w:r>
      <w:r w:rsidRPr="00674FE7">
        <w:rPr>
          <w:rFonts w:ascii="Times New Roman" w:eastAsia="Calibri" w:hAnsi="Times New Roman" w:cs="Times New Roman"/>
          <w:color w:val="000000"/>
          <w:sz w:val="28"/>
          <w:szCs w:val="28"/>
          <w:lang w:eastAsia="ar-SA"/>
        </w:rPr>
        <w:t xml:space="preserve"> близкого человека, а также при бракосочетании.</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8.14. Проводить выверку своевременности перечисления удержанных с работников профсоюзных взносов. </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8.15.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 </w:t>
      </w:r>
    </w:p>
    <w:p w:rsidR="00674FE7" w:rsidRPr="00674FE7" w:rsidRDefault="00674FE7" w:rsidP="00674FE7">
      <w:pPr>
        <w:suppressAutoHyphens/>
        <w:autoSpaceDE w:val="0"/>
        <w:spacing w:after="0" w:line="240" w:lineRule="auto"/>
        <w:ind w:firstLine="709"/>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8.16. Проводить разъяснительную работу среди членов профсоюза об их правах и льготах, о роли профсоюза в защите трудовых, социальных прав и профессиональных интересов членов профсоюза. </w:t>
      </w:r>
    </w:p>
    <w:p w:rsidR="00674FE7" w:rsidRPr="00674FE7" w:rsidRDefault="00674FE7" w:rsidP="00674FE7">
      <w:pPr>
        <w:tabs>
          <w:tab w:val="left" w:pos="1134"/>
        </w:tabs>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sidRPr="00674FE7">
        <w:rPr>
          <w:rFonts w:ascii="Times New Roman" w:eastAsia="Calibri" w:hAnsi="Times New Roman" w:cs="Times New Roman"/>
          <w:sz w:val="28"/>
          <w:szCs w:val="28"/>
          <w:lang w:eastAsia="ar-SA"/>
        </w:rPr>
        <w:t xml:space="preserve">8.17. Осуществлять систематическое поощрение молодежного профсоюзного актива, ведущего эффективную общественную работу. </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8.18. Информировать членов профсоюза о своей работе, деятельности выборных органов вышестоящих организаций профсоюза.</w:t>
      </w:r>
    </w:p>
    <w:p w:rsidR="00674FE7" w:rsidRPr="00674FE7" w:rsidRDefault="00674FE7" w:rsidP="00674FE7">
      <w:pPr>
        <w:tabs>
          <w:tab w:val="left" w:pos="1276"/>
        </w:tabs>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sidRPr="00674FE7">
        <w:rPr>
          <w:rFonts w:ascii="Times New Roman" w:eastAsia="Calibri" w:hAnsi="Times New Roman" w:cs="Times New Roman"/>
          <w:sz w:val="28"/>
          <w:szCs w:val="28"/>
          <w:lang w:eastAsia="ar-SA"/>
        </w:rPr>
        <w:t>8.19.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sz w:val="28"/>
          <w:szCs w:val="28"/>
          <w:lang w:eastAsia="ar-SA"/>
        </w:rPr>
        <w:t>8.20. Содействовать осуществлению культурно-массовой и физкультурно-оздоровительной работы в ДОУ.</w:t>
      </w:r>
    </w:p>
    <w:p w:rsidR="00674FE7" w:rsidRPr="00674FE7" w:rsidRDefault="00674FE7" w:rsidP="00674FE7">
      <w:pPr>
        <w:suppressAutoHyphens/>
        <w:spacing w:after="0" w:line="240" w:lineRule="auto"/>
        <w:jc w:val="both"/>
        <w:rPr>
          <w:rFonts w:ascii="Times New Roman" w:eastAsia="Times New Roman" w:hAnsi="Times New Roman" w:cs="Times New Roman"/>
          <w:bCs/>
          <w:sz w:val="28"/>
          <w:szCs w:val="28"/>
          <w:lang w:eastAsia="ar-SA"/>
        </w:rPr>
      </w:pPr>
    </w:p>
    <w:p w:rsidR="00674FE7" w:rsidRPr="00674FE7" w:rsidRDefault="00674FE7" w:rsidP="00674FE7">
      <w:pPr>
        <w:suppressAutoHyphens/>
        <w:spacing w:after="0" w:line="240" w:lineRule="auto"/>
        <w:ind w:firstLine="709"/>
        <w:jc w:val="both"/>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Cs/>
          <w:sz w:val="28"/>
          <w:szCs w:val="28"/>
          <w:lang w:eastAsia="ar-SA"/>
        </w:rPr>
        <w:t>Раздел</w:t>
      </w:r>
      <w:r w:rsidRPr="00674FE7">
        <w:rPr>
          <w:rFonts w:ascii="Times New Roman" w:eastAsia="Times New Roman" w:hAnsi="Times New Roman" w:cs="Times New Roman"/>
          <w:sz w:val="28"/>
          <w:szCs w:val="28"/>
          <w:lang w:eastAsia="ar-SA"/>
        </w:rPr>
        <w:t xml:space="preserve"> IX. Обязательное пенсионное страхование работников</w:t>
      </w:r>
    </w:p>
    <w:p w:rsidR="00674FE7" w:rsidRPr="00674FE7" w:rsidRDefault="00674FE7" w:rsidP="00674FE7">
      <w:pPr>
        <w:suppressAutoHyphens/>
        <w:autoSpaceDE w:val="0"/>
        <w:spacing w:after="0" w:line="240" w:lineRule="auto"/>
        <w:ind w:firstLine="709"/>
        <w:jc w:val="center"/>
        <w:rPr>
          <w:rFonts w:ascii="Times New Roman" w:eastAsia="Times New Roman" w:hAnsi="Times New Roman" w:cs="Times New Roman"/>
          <w:b/>
          <w:bCs/>
          <w:sz w:val="28"/>
          <w:szCs w:val="28"/>
          <w:lang w:eastAsia="ar-SA"/>
        </w:rPr>
      </w:pPr>
    </w:p>
    <w:p w:rsidR="00674FE7" w:rsidRPr="00674FE7" w:rsidRDefault="00674FE7" w:rsidP="00674F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9. В целях обеспечения права работников на обязательное пенсионное страхование, в том числе страховую и накопительную части трудовой пенсии </w:t>
      </w:r>
      <w:r w:rsidRPr="00674FE7">
        <w:rPr>
          <w:rFonts w:ascii="Times New Roman" w:eastAsia="Times New Roman" w:hAnsi="Times New Roman" w:cs="Times New Roman"/>
          <w:sz w:val="28"/>
          <w:szCs w:val="28"/>
          <w:lang w:eastAsia="ar-SA"/>
        </w:rPr>
        <w:lastRenderedPageBreak/>
        <w:t>по старости, страховую и накопительную пенсии по инвалидности, страховую часть трудовой пенсии по случаю потери кормильца в соответствии с ФЗ от 15.12.2001 г. № 167 - ФЗ «Об обязательном пенсионном страховании в РФ» работодатель обязан:</w:t>
      </w:r>
    </w:p>
    <w:p w:rsidR="00674FE7" w:rsidRPr="00674FE7" w:rsidRDefault="00674FE7" w:rsidP="00674FE7">
      <w:pPr>
        <w:numPr>
          <w:ilvl w:val="0"/>
          <w:numId w:val="8"/>
        </w:num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Производить уплату сумм авансовых платежей по страховым взносам в бюджет Пенсионного фонда РФ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со счетов страхователя на счета работников, но не позднее 25 числа месяца, следующего за месяцем, за который начислены страховые взносы;</w:t>
      </w:r>
    </w:p>
    <w:p w:rsidR="00674FE7" w:rsidRPr="00674FE7" w:rsidRDefault="00674FE7" w:rsidP="00674FE7">
      <w:pPr>
        <w:numPr>
          <w:ilvl w:val="0"/>
          <w:numId w:val="8"/>
        </w:num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Организовывать и содействовать работе комиссии по внедрению на предприятии ФЗ «Об обязательном пенсионном страховании в РФ»;</w:t>
      </w:r>
    </w:p>
    <w:p w:rsidR="00674FE7" w:rsidRPr="00674FE7" w:rsidRDefault="00674FE7" w:rsidP="00674FE7">
      <w:pPr>
        <w:numPr>
          <w:ilvl w:val="0"/>
          <w:numId w:val="8"/>
        </w:numPr>
        <w:tabs>
          <w:tab w:val="left" w:pos="851"/>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sz w:val="28"/>
          <w:szCs w:val="28"/>
          <w:lang w:eastAsia="ar-SA"/>
        </w:rPr>
        <w:t>Вести учет, связанный с начислением и перечислением страховых взносов в указанный бюджет отдельно в отношении каждой части страхового взноса (на страховую, накопительную части пенсии) по каждому работнику, в пользу которого выполнялись выплаты;</w:t>
      </w:r>
    </w:p>
    <w:p w:rsidR="00674FE7" w:rsidRPr="00674FE7" w:rsidRDefault="00674FE7" w:rsidP="00674FE7">
      <w:pPr>
        <w:numPr>
          <w:ilvl w:val="0"/>
          <w:numId w:val="8"/>
        </w:numPr>
        <w:tabs>
          <w:tab w:val="left" w:pos="851"/>
        </w:tabs>
        <w:suppressAutoHyphens/>
        <w:spacing w:before="75" w:after="0" w:line="336" w:lineRule="atLeast"/>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color w:val="000000"/>
          <w:sz w:val="28"/>
          <w:szCs w:val="28"/>
          <w:lang w:eastAsia="ar-SA"/>
        </w:rPr>
        <w:t>Формировать в электронном виде основную информацию о трудовой деятельности и трудовом стаже каждого работника и представлять её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(ст.66.1 ТК РФ)</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Предоставлять в соответствующие органы Пенсионного фонда РФ документы, необходимые для ведения индивидуального (персонифицированного) учета, а также для назначения и выплаты обязательного страхового обеспечения;</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Информировать работников о начисленных и уплаченных в их пользу страховых взносах;</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Предоставлять работникам копии индивидуальных сведений, предоставляемых в территориальные органы Пенсионного фонда России.</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9.1. Выборный орган первичной профсоюзной организации обязуется: </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9.2. Участвовать в деятельности комиссий по пенсионным вопросам.</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9.3. Оказывать организационную помощь представителям Пенсионного фонда РФ при проверках по вопросам реализации пенсионного законодательства.</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9.4. Осуществлять контроль над деятельностью работодателей по выполнению законодательства о персонифицированном учете в системе государственного пенсионного страхования.</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9.5. Осуществлять по обращению членов Профсоюза представительство и защиту права педагогических работников на досрочную трудовую пенсию в судебных инстанциях.</w:t>
      </w:r>
      <w:r w:rsidRPr="00674FE7">
        <w:rPr>
          <w:rFonts w:ascii="Times New Roman" w:eastAsia="Times New Roman" w:hAnsi="Times New Roman" w:cs="Times New Roman"/>
          <w:sz w:val="28"/>
          <w:szCs w:val="28"/>
          <w:lang w:eastAsia="ar-SA"/>
        </w:rPr>
        <w:tab/>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9.6. Содействовать отделению Пенсионного фонда РФ по Чеченской Республике в предоставлении бесплатной консультативной помощи работникам учреждений и профактиву по вопросам персонифицированного учета, обязательного пенсионного страхования и инвестирования средств пенсионных накоплений, предназначенных для финансирования накопительной части трудовой пенсии.</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9.7. Проводить разъяснительную работу по вовлечению членов профсоюза по осуществлению негосударственного пенсионного обеспечения в соответствии с федеральным законодательством;</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ind w:firstLine="709"/>
        <w:jc w:val="center"/>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Раздел X. Контроль над выполнением коллективного договора.</w:t>
      </w:r>
    </w:p>
    <w:p w:rsidR="00674FE7" w:rsidRPr="00674FE7" w:rsidRDefault="00674FE7" w:rsidP="00674FE7">
      <w:pPr>
        <w:suppressAutoHyphens/>
        <w:spacing w:after="0" w:line="240" w:lineRule="auto"/>
        <w:ind w:firstLine="709"/>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bCs/>
          <w:sz w:val="28"/>
          <w:szCs w:val="28"/>
          <w:lang w:eastAsia="ar-SA"/>
        </w:rPr>
        <w:t>Ответственность сторон коллективного договора</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 Стороны договорились:</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10.2. Текст коллективного договора должен быть доведен работодателем до сведения работников в течение 7 дней после его подписания. Для этого он должен быть соответствующим образом размножен. Представительный орган работников обязуется разъяснять работникам положения коллективного договора, содействовать реализации их прав, основанных на коллективном договоре.</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10.3. Совместно разрабатывать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10.4. Проводить организаторскую работу по обеспечению выполнения всех условий коллективного договора.</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10.5. Представлять друг другу необходимую информацию в целях обеспечения надлежащего контроля над выполнением условий коллективного договора не позднее одного месяца со дня получения соответствующего запроса (ст.51, 54 ТК РФ).</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10.6. Осуществлять контроль над реализацией плана мероприятий по выполнению коллективного договора и его положений и отчитываться о результатах контроля на общем собрании работников.</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10.7. Рассматривать в 10 - дневной срок все возникающие в период действия коллективного договора разногласия и конфликты, связанные с его выполнением.</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10.8.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10.9.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10.10. Затраты, связанные с участием в коллективных переговорах, оплату услуг специалистов, экспертов производить за счет работодателя.</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10.11. Переговоры по заключению нового коллективного договора должны быть начаты за 3 месяца до окончания срока действия данного договора.</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10.12. 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674FE7" w:rsidRPr="00674FE7" w:rsidRDefault="00674FE7" w:rsidP="00674FE7">
      <w:pPr>
        <w:suppressAutoHyphens/>
        <w:spacing w:after="0" w:line="240" w:lineRule="auto"/>
        <w:ind w:firstLine="709"/>
        <w:jc w:val="both"/>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Коллективный договор с Приложениями принят на общем профсоюзном собрании работников МБДОУ «Детский сад № 8 «</w:t>
      </w:r>
      <w:r w:rsidRPr="00674FE7">
        <w:rPr>
          <w:rFonts w:ascii="Times New Roman" w:eastAsia="Times New Roman" w:hAnsi="Times New Roman" w:cs="Times New Roman"/>
          <w:sz w:val="28"/>
          <w:szCs w:val="28"/>
          <w:lang w:eastAsia="ar-SA"/>
        </w:rPr>
        <w:t>Сказка</w:t>
      </w:r>
      <w:r w:rsidRPr="00674FE7">
        <w:rPr>
          <w:rFonts w:ascii="Times New Roman" w:eastAsia="Times New Roman" w:hAnsi="Times New Roman" w:cs="Times New Roman"/>
          <w:color w:val="000000"/>
          <w:sz w:val="28"/>
          <w:szCs w:val="28"/>
          <w:lang w:eastAsia="ar-SA"/>
        </w:rPr>
        <w:t xml:space="preserve">» г. Аргун» «15» </w:t>
      </w:r>
      <w:r w:rsidRPr="00674FE7">
        <w:rPr>
          <w:rFonts w:ascii="Times New Roman" w:eastAsia="Times New Roman" w:hAnsi="Times New Roman" w:cs="Times New Roman"/>
          <w:bCs/>
          <w:color w:val="000000"/>
          <w:sz w:val="28"/>
          <w:szCs w:val="28"/>
          <w:lang w:eastAsia="ar-SA"/>
        </w:rPr>
        <w:t xml:space="preserve">сентября </w:t>
      </w:r>
      <w:r w:rsidRPr="00674FE7">
        <w:rPr>
          <w:rFonts w:ascii="Times New Roman" w:eastAsia="Times New Roman" w:hAnsi="Times New Roman" w:cs="Times New Roman"/>
          <w:b/>
          <w:bCs/>
          <w:color w:val="000000"/>
          <w:sz w:val="28"/>
          <w:szCs w:val="28"/>
          <w:lang w:eastAsia="ar-SA"/>
        </w:rPr>
        <w:t xml:space="preserve"> </w:t>
      </w:r>
      <w:r w:rsidRPr="00674FE7">
        <w:rPr>
          <w:rFonts w:ascii="Times New Roman" w:eastAsia="Times New Roman" w:hAnsi="Times New Roman" w:cs="Times New Roman"/>
          <w:bCs/>
          <w:color w:val="000000"/>
          <w:sz w:val="28"/>
          <w:szCs w:val="28"/>
          <w:lang w:eastAsia="ar-SA"/>
        </w:rPr>
        <w:t>2023 года</w:t>
      </w:r>
      <w:r w:rsidRPr="00674FE7">
        <w:rPr>
          <w:rFonts w:ascii="Times New Roman" w:eastAsia="Times New Roman" w:hAnsi="Times New Roman" w:cs="Times New Roman"/>
          <w:color w:val="000000"/>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AA0A7B" w:rsidRDefault="00AA0A7B" w:rsidP="00674FE7">
      <w:pPr>
        <w:suppressAutoHyphens/>
        <w:spacing w:after="0" w:line="240" w:lineRule="auto"/>
        <w:contextualSpacing/>
        <w:rPr>
          <w:rFonts w:ascii="Times New Roman" w:eastAsia="Times New Roman" w:hAnsi="Times New Roman" w:cs="Times New Roman"/>
          <w:sz w:val="28"/>
          <w:szCs w:val="28"/>
          <w:lang w:eastAsia="ar-SA"/>
        </w:rPr>
      </w:pPr>
    </w:p>
    <w:p w:rsidR="00AA0A7B" w:rsidRDefault="00AA0A7B" w:rsidP="00674FE7">
      <w:pPr>
        <w:suppressAutoHyphens/>
        <w:spacing w:after="0" w:line="240" w:lineRule="auto"/>
        <w:contextualSpacing/>
        <w:rPr>
          <w:rFonts w:ascii="Times New Roman" w:eastAsia="Times New Roman" w:hAnsi="Times New Roman" w:cs="Times New Roman"/>
          <w:sz w:val="28"/>
          <w:szCs w:val="28"/>
          <w:lang w:eastAsia="ar-SA"/>
        </w:rPr>
      </w:pPr>
    </w:p>
    <w:p w:rsidR="00AA0A7B" w:rsidRDefault="00AA0A7B" w:rsidP="00674FE7">
      <w:pPr>
        <w:suppressAutoHyphens/>
        <w:spacing w:after="0" w:line="240" w:lineRule="auto"/>
        <w:contextualSpacing/>
        <w:rPr>
          <w:rFonts w:ascii="Times New Roman" w:eastAsia="Times New Roman" w:hAnsi="Times New Roman" w:cs="Times New Roman"/>
          <w:sz w:val="28"/>
          <w:szCs w:val="28"/>
          <w:lang w:eastAsia="ar-SA"/>
        </w:rPr>
      </w:pPr>
    </w:p>
    <w:p w:rsidR="00AA0A7B" w:rsidRDefault="00AA0A7B" w:rsidP="00674FE7">
      <w:pPr>
        <w:suppressAutoHyphens/>
        <w:spacing w:after="0" w:line="240" w:lineRule="auto"/>
        <w:contextualSpacing/>
        <w:rPr>
          <w:rFonts w:ascii="Times New Roman" w:eastAsia="Times New Roman" w:hAnsi="Times New Roman" w:cs="Times New Roman"/>
          <w:sz w:val="28"/>
          <w:szCs w:val="28"/>
          <w:lang w:eastAsia="ar-SA"/>
        </w:rPr>
      </w:pPr>
    </w:p>
    <w:p w:rsidR="00AA0A7B" w:rsidRDefault="00AA0A7B" w:rsidP="00674FE7">
      <w:pPr>
        <w:suppressAutoHyphens/>
        <w:spacing w:after="0" w:line="240" w:lineRule="auto"/>
        <w:contextualSpacing/>
        <w:rPr>
          <w:rFonts w:ascii="Times New Roman" w:eastAsia="Times New Roman" w:hAnsi="Times New Roman" w:cs="Times New Roman"/>
          <w:sz w:val="28"/>
          <w:szCs w:val="28"/>
          <w:lang w:eastAsia="ar-SA"/>
        </w:rPr>
      </w:pPr>
    </w:p>
    <w:p w:rsidR="00AA0A7B" w:rsidRDefault="00AA0A7B" w:rsidP="00674FE7">
      <w:pPr>
        <w:suppressAutoHyphens/>
        <w:spacing w:after="0" w:line="240" w:lineRule="auto"/>
        <w:contextualSpacing/>
        <w:rPr>
          <w:rFonts w:ascii="Times New Roman" w:eastAsia="Times New Roman" w:hAnsi="Times New Roman" w:cs="Times New Roman"/>
          <w:sz w:val="28"/>
          <w:szCs w:val="28"/>
          <w:lang w:eastAsia="ar-SA"/>
        </w:rPr>
      </w:pPr>
    </w:p>
    <w:p w:rsidR="00AA0A7B" w:rsidRDefault="00AA0A7B" w:rsidP="00674FE7">
      <w:pPr>
        <w:suppressAutoHyphens/>
        <w:spacing w:after="0" w:line="240" w:lineRule="auto"/>
        <w:contextualSpacing/>
        <w:rPr>
          <w:rFonts w:ascii="Times New Roman" w:eastAsia="Times New Roman" w:hAnsi="Times New Roman" w:cs="Times New Roman"/>
          <w:sz w:val="28"/>
          <w:szCs w:val="28"/>
          <w:lang w:eastAsia="ar-SA"/>
        </w:rPr>
      </w:pPr>
    </w:p>
    <w:p w:rsidR="00AA0A7B" w:rsidRDefault="00AA0A7B" w:rsidP="00674FE7">
      <w:pPr>
        <w:suppressAutoHyphens/>
        <w:spacing w:after="0" w:line="240" w:lineRule="auto"/>
        <w:contextualSpacing/>
        <w:rPr>
          <w:rFonts w:ascii="Times New Roman" w:eastAsia="Times New Roman" w:hAnsi="Times New Roman" w:cs="Times New Roman"/>
          <w:sz w:val="28"/>
          <w:szCs w:val="28"/>
          <w:lang w:eastAsia="ar-SA"/>
        </w:rPr>
      </w:pPr>
    </w:p>
    <w:p w:rsidR="00AA0A7B" w:rsidRPr="00674FE7" w:rsidRDefault="00AA0A7B"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ind w:left="4956"/>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Представитель работодателя                          Представитель работников</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руководитель организации или                      председатель первичной  </w:t>
      </w:r>
    </w:p>
    <w:p w:rsidR="00674FE7" w:rsidRPr="00674FE7" w:rsidRDefault="00674FE7" w:rsidP="00674FE7">
      <w:pPr>
        <w:tabs>
          <w:tab w:val="left" w:pos="5285"/>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уполномоченное им лицо  </w:t>
      </w:r>
      <w:r w:rsidRPr="00674FE7">
        <w:rPr>
          <w:rFonts w:ascii="Times New Roman" w:eastAsia="Times New Roman" w:hAnsi="Times New Roman" w:cs="Times New Roman"/>
          <w:sz w:val="28"/>
          <w:szCs w:val="28"/>
          <w:lang w:eastAsia="ar-SA"/>
        </w:rPr>
        <w:tab/>
        <w:t>профсоюзной организации или</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Заведующий МБДОУ «Детский                     иной представитель избранный  </w:t>
      </w:r>
    </w:p>
    <w:p w:rsidR="00674FE7" w:rsidRPr="00674FE7" w:rsidRDefault="00674FE7" w:rsidP="00674FE7">
      <w:pPr>
        <w:tabs>
          <w:tab w:val="left" w:pos="5428"/>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сад № 8 «Сказка» г. Аргун                               работниками</w:t>
      </w:r>
    </w:p>
    <w:p w:rsidR="00674FE7" w:rsidRPr="00674FE7" w:rsidRDefault="00674FE7" w:rsidP="00674FE7">
      <w:pPr>
        <w:tabs>
          <w:tab w:val="left" w:pos="5175"/>
          <w:tab w:val="left" w:pos="6373"/>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___________ </w:t>
      </w:r>
      <w:proofErr w:type="spellStart"/>
      <w:r w:rsidRPr="00674FE7">
        <w:rPr>
          <w:rFonts w:ascii="Times New Roman" w:eastAsia="Times New Roman" w:hAnsi="Times New Roman" w:cs="Times New Roman"/>
          <w:sz w:val="28"/>
          <w:szCs w:val="28"/>
          <w:lang w:eastAsia="ar-SA"/>
        </w:rPr>
        <w:t>Т.С.Хамидова</w:t>
      </w:r>
      <w:proofErr w:type="spellEnd"/>
      <w:r w:rsidRPr="00674FE7">
        <w:rPr>
          <w:rFonts w:ascii="Times New Roman" w:eastAsia="Times New Roman" w:hAnsi="Times New Roman" w:cs="Times New Roman"/>
          <w:sz w:val="28"/>
          <w:szCs w:val="28"/>
          <w:lang w:eastAsia="ar-SA"/>
        </w:rPr>
        <w:tab/>
        <w:t xml:space="preserve"> ___________ Б-</w:t>
      </w:r>
      <w:proofErr w:type="spellStart"/>
      <w:r w:rsidRPr="00674FE7">
        <w:rPr>
          <w:rFonts w:ascii="Times New Roman" w:eastAsia="Times New Roman" w:hAnsi="Times New Roman" w:cs="Times New Roman"/>
          <w:sz w:val="28"/>
          <w:szCs w:val="28"/>
          <w:lang w:eastAsia="ar-SA"/>
        </w:rPr>
        <w:t>С.С.Джанаев</w:t>
      </w:r>
      <w:proofErr w:type="spellEnd"/>
      <w:r w:rsidRPr="00674FE7">
        <w:rPr>
          <w:rFonts w:ascii="Times New Roman" w:eastAsia="Times New Roman" w:hAnsi="Times New Roman" w:cs="Times New Roman"/>
          <w:sz w:val="28"/>
          <w:szCs w:val="28"/>
          <w:lang w:eastAsia="ar-SA"/>
        </w:rPr>
        <w:tab/>
        <w:t xml:space="preserve"> </w:t>
      </w:r>
    </w:p>
    <w:p w:rsidR="00674FE7" w:rsidRPr="00674FE7" w:rsidRDefault="00674FE7" w:rsidP="00674FE7">
      <w:pPr>
        <w:tabs>
          <w:tab w:val="left" w:pos="538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М.П.                                                                 М.П.</w:t>
      </w: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 xml:space="preserve">Правила </w:t>
      </w: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внутреннего трудового распорядка</w:t>
      </w: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МБДОУ «Детский сад № 8 «Сказка» г. Аргун»</w:t>
      </w:r>
    </w:p>
    <w:p w:rsidR="00674FE7" w:rsidRPr="00674FE7" w:rsidRDefault="00674FE7" w:rsidP="00674FE7">
      <w:pPr>
        <w:shd w:val="clear" w:color="auto" w:fill="FFFFFF"/>
        <w:suppressAutoHyphens/>
        <w:spacing w:after="0" w:line="240" w:lineRule="auto"/>
        <w:textAlignment w:val="baseline"/>
        <w:outlineLvl w:val="2"/>
        <w:rPr>
          <w:rFonts w:ascii="Times New Roman" w:eastAsia="Times New Roman" w:hAnsi="Times New Roman" w:cs="Times New Roman"/>
          <w:b/>
          <w:bCs/>
          <w:color w:val="1E2120"/>
          <w:sz w:val="28"/>
          <w:szCs w:val="28"/>
          <w:lang w:eastAsia="ru-RU"/>
        </w:rPr>
      </w:pPr>
    </w:p>
    <w:p w:rsidR="00674FE7" w:rsidRPr="00674FE7" w:rsidRDefault="00674FE7" w:rsidP="00674FE7">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1E2120"/>
          <w:sz w:val="28"/>
          <w:szCs w:val="28"/>
          <w:lang w:eastAsia="ru-RU"/>
        </w:rPr>
      </w:pPr>
      <w:r w:rsidRPr="00674FE7">
        <w:rPr>
          <w:rFonts w:ascii="Times New Roman" w:eastAsia="Times New Roman" w:hAnsi="Times New Roman" w:cs="Times New Roman"/>
          <w:b/>
          <w:bCs/>
          <w:color w:val="1E2120"/>
          <w:sz w:val="28"/>
          <w:szCs w:val="28"/>
          <w:lang w:eastAsia="ru-RU"/>
        </w:rPr>
        <w:t>1. Общие положения</w:t>
      </w:r>
    </w:p>
    <w:p w:rsidR="00674FE7" w:rsidRPr="00674FE7" w:rsidRDefault="00674FE7" w:rsidP="00674FE7">
      <w:pPr>
        <w:shd w:val="clear" w:color="auto" w:fill="FFFFFF"/>
        <w:suppressAutoHyphens/>
        <w:spacing w:after="0" w:line="240" w:lineRule="auto"/>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 </w:t>
      </w:r>
      <w:r w:rsidRPr="00674FE7">
        <w:rPr>
          <w:rFonts w:ascii="Times New Roman" w:eastAsia="Times New Roman" w:hAnsi="Times New Roman" w:cs="Times New Roman"/>
          <w:color w:val="1E2120"/>
          <w:sz w:val="28"/>
          <w:szCs w:val="28"/>
          <w:lang w:eastAsia="ar-SA"/>
        </w:rPr>
        <w:tab/>
        <w:t>1.1. Настоящие </w:t>
      </w:r>
      <w:r w:rsidRPr="00674FE7">
        <w:rPr>
          <w:rFonts w:ascii="Times New Roman" w:eastAsia="Times New Roman" w:hAnsi="Times New Roman" w:cs="Times New Roman"/>
          <w:b/>
          <w:bCs/>
          <w:color w:val="1E2120"/>
          <w:sz w:val="28"/>
          <w:szCs w:val="28"/>
          <w:bdr w:val="none" w:sz="0" w:space="0" w:color="auto" w:frame="1"/>
          <w:lang w:eastAsia="ar-SA"/>
        </w:rPr>
        <w:t>Правила внутреннего трудового распорядка</w:t>
      </w:r>
      <w:r w:rsidRPr="00674FE7">
        <w:rPr>
          <w:rFonts w:ascii="Times New Roman" w:eastAsia="Times New Roman" w:hAnsi="Times New Roman" w:cs="Times New Roman"/>
          <w:sz w:val="28"/>
          <w:szCs w:val="28"/>
          <w:lang w:eastAsia="ar-SA"/>
        </w:rPr>
        <w:t xml:space="preserve"> </w:t>
      </w:r>
      <w:r w:rsidRPr="00674FE7">
        <w:rPr>
          <w:rFonts w:ascii="Times New Roman" w:eastAsia="Times New Roman" w:hAnsi="Times New Roman" w:cs="Times New Roman"/>
          <w:color w:val="000000"/>
          <w:sz w:val="28"/>
          <w:szCs w:val="28"/>
          <w:lang w:eastAsia="ar-SA"/>
        </w:rPr>
        <w:t>разработаны для МБДОУ «Детский сад № 8 «Сказка» г. Аргун» (далее – ДОУ) в соответствии с:</w:t>
      </w:r>
    </w:p>
    <w:p w:rsidR="00674FE7" w:rsidRPr="00674FE7" w:rsidRDefault="00674FE7" w:rsidP="005C0D67">
      <w:pPr>
        <w:numPr>
          <w:ilvl w:val="0"/>
          <w:numId w:val="63"/>
        </w:numPr>
        <w:shd w:val="clear" w:color="auto" w:fill="FFFFFF"/>
        <w:suppressAutoHyphens/>
        <w:spacing w:after="0" w:line="240" w:lineRule="auto"/>
        <w:ind w:firstLine="43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Трудовым Кодексом Российской Федерации;</w:t>
      </w:r>
    </w:p>
    <w:p w:rsidR="00674FE7" w:rsidRPr="00674FE7" w:rsidRDefault="00674FE7" w:rsidP="005C0D67">
      <w:pPr>
        <w:numPr>
          <w:ilvl w:val="0"/>
          <w:numId w:val="63"/>
        </w:numPr>
        <w:shd w:val="clear" w:color="auto" w:fill="FFFFFF"/>
        <w:suppressAutoHyphens/>
        <w:spacing w:after="0" w:line="240" w:lineRule="auto"/>
        <w:ind w:firstLine="43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674FE7" w:rsidRPr="00674FE7" w:rsidRDefault="00674FE7" w:rsidP="005C0D67">
      <w:pPr>
        <w:numPr>
          <w:ilvl w:val="0"/>
          <w:numId w:val="63"/>
        </w:numPr>
        <w:shd w:val="clear" w:color="auto" w:fill="FFFFFF"/>
        <w:suppressAutoHyphens/>
        <w:spacing w:after="0" w:line="240" w:lineRule="auto"/>
        <w:ind w:firstLine="43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Федеральным законом № 273-ФЗ от 29.12.2012г "Об образовании в Российской Федерации" с изменениями на 16 апреля 2022 года;</w:t>
      </w:r>
    </w:p>
    <w:p w:rsidR="00674FE7" w:rsidRPr="00674FE7" w:rsidRDefault="00674FE7" w:rsidP="005C0D67">
      <w:pPr>
        <w:numPr>
          <w:ilvl w:val="0"/>
          <w:numId w:val="63"/>
        </w:numPr>
        <w:shd w:val="clear" w:color="auto" w:fill="FFFFFF"/>
        <w:suppressAutoHyphens/>
        <w:spacing w:after="0" w:line="240" w:lineRule="auto"/>
        <w:ind w:firstLine="43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w:t>
      </w:r>
    </w:p>
    <w:p w:rsidR="00674FE7" w:rsidRPr="00674FE7" w:rsidRDefault="00674FE7" w:rsidP="005C0D67">
      <w:pPr>
        <w:numPr>
          <w:ilvl w:val="0"/>
          <w:numId w:val="63"/>
        </w:numPr>
        <w:shd w:val="clear" w:color="auto" w:fill="FFFFFF"/>
        <w:suppressAutoHyphens/>
        <w:spacing w:after="0" w:line="240" w:lineRule="auto"/>
        <w:ind w:firstLine="43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Российской Федерации, Уставом дошкольного образовательного учреждения.</w:t>
      </w:r>
    </w:p>
    <w:p w:rsidR="00674FE7" w:rsidRPr="00674FE7" w:rsidRDefault="00674FE7" w:rsidP="00674FE7">
      <w:pPr>
        <w:suppressAutoHyphens/>
        <w:spacing w:after="0" w:line="351" w:lineRule="atLeast"/>
        <w:ind w:firstLine="43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Правила утверждены в соответствии со статьей 190 ТК Российской Федерации.</w:t>
      </w:r>
      <w:r w:rsidRPr="00674FE7">
        <w:rPr>
          <w:rFonts w:ascii="Times New Roman" w:eastAsia="Times New Roman" w:hAnsi="Times New Roman" w:cs="Times New Roman"/>
          <w:color w:val="1E2120"/>
          <w:sz w:val="28"/>
          <w:szCs w:val="28"/>
          <w:lang w:eastAsia="ar-SA"/>
        </w:rPr>
        <w:br/>
        <w:t>1.2. Данные </w:t>
      </w:r>
      <w:r w:rsidRPr="00674FE7">
        <w:rPr>
          <w:rFonts w:ascii="Times New Roman" w:eastAsia="Times New Roman" w:hAnsi="Times New Roman" w:cs="Times New Roman"/>
          <w:iCs/>
          <w:color w:val="1E2120"/>
          <w:sz w:val="28"/>
          <w:szCs w:val="28"/>
          <w:bdr w:val="none" w:sz="0" w:space="0" w:color="auto" w:frame="1"/>
          <w:lang w:eastAsia="ar-SA"/>
        </w:rPr>
        <w:t>Правила внутреннего трудового распорядка в ДОУ</w:t>
      </w:r>
      <w:r w:rsidRPr="00674FE7">
        <w:rPr>
          <w:rFonts w:ascii="Times New Roman" w:eastAsia="Times New Roman" w:hAnsi="Times New Roman" w:cs="Times New Roman"/>
          <w:i/>
          <w:color w:val="1E2120"/>
          <w:sz w:val="28"/>
          <w:szCs w:val="28"/>
          <w:lang w:eastAsia="ar-SA"/>
        </w:rPr>
        <w:t> </w:t>
      </w:r>
      <w:r w:rsidRPr="00674FE7">
        <w:rPr>
          <w:rFonts w:ascii="Times New Roman" w:eastAsia="Times New Roman" w:hAnsi="Times New Roman" w:cs="Times New Roman"/>
          <w:color w:val="1E2120"/>
          <w:sz w:val="28"/>
          <w:szCs w:val="28"/>
          <w:lang w:eastAsia="ar-SA"/>
        </w:rPr>
        <w:t>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674FE7">
        <w:rPr>
          <w:rFonts w:ascii="Times New Roman" w:eastAsia="Times New Roman" w:hAnsi="Times New Roman" w:cs="Times New Roman"/>
          <w:color w:val="1E2120"/>
          <w:sz w:val="28"/>
          <w:szCs w:val="28"/>
          <w:lang w:eastAsia="ar-SA"/>
        </w:rPr>
        <w:br/>
        <w:t>1.3. Настоящие Правила внутреннего трудового распорядка работников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1.4. Данный локальный нормативный акт является приложением к Коллективному договору дошкольного образовательного учреждения.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hyperlink r:id="rId9" w:tgtFrame="_blank" w:history="1">
        <w:r w:rsidRPr="00674FE7">
          <w:rPr>
            <w:rFonts w:ascii="Times New Roman" w:eastAsia="Times New Roman" w:hAnsi="Times New Roman" w:cs="Times New Roman"/>
            <w:sz w:val="28"/>
            <w:szCs w:val="28"/>
            <w:bdr w:val="none" w:sz="0" w:space="0" w:color="auto" w:frame="1"/>
            <w:lang w:eastAsia="ar-SA"/>
          </w:rPr>
          <w:t>Положению об общем собрании работников ДОУ</w:t>
        </w:r>
      </w:hyperlink>
      <w:r w:rsidRPr="00674FE7">
        <w:rPr>
          <w:rFonts w:ascii="Times New Roman" w:eastAsia="Times New Roman" w:hAnsi="Times New Roman" w:cs="Times New Roman"/>
          <w:sz w:val="28"/>
          <w:szCs w:val="28"/>
          <w:lang w:eastAsia="ar-SA"/>
        </w:rPr>
        <w:t xml:space="preserve">, </w:t>
      </w:r>
      <w:r w:rsidRPr="00674FE7">
        <w:rPr>
          <w:rFonts w:ascii="Times New Roman" w:eastAsia="Times New Roman" w:hAnsi="Times New Roman" w:cs="Times New Roman"/>
          <w:color w:val="1E2120"/>
          <w:sz w:val="28"/>
          <w:szCs w:val="28"/>
          <w:lang w:eastAsia="ar-SA"/>
        </w:rPr>
        <w:t>и по согласованию с профсоюзным комитетом дошкольного образовательного учреждения.</w:t>
      </w:r>
      <w:r w:rsidRPr="00674FE7">
        <w:rPr>
          <w:rFonts w:ascii="Times New Roman" w:eastAsia="Times New Roman" w:hAnsi="Times New Roman" w:cs="Times New Roman"/>
          <w:color w:val="1E2120"/>
          <w:sz w:val="28"/>
          <w:szCs w:val="28"/>
          <w:lang w:eastAsia="ar-SA"/>
        </w:rPr>
        <w:br/>
        <w:t>1.6. Ответственность за соблюдение настоящих Правил едины для всех членов трудового коллектива дошкольного образовательного учреждения.</w:t>
      </w:r>
    </w:p>
    <w:p w:rsidR="00674FE7" w:rsidRPr="00674FE7" w:rsidRDefault="00674FE7" w:rsidP="00674FE7">
      <w:pPr>
        <w:keepNext/>
        <w:widowControl w:val="0"/>
        <w:numPr>
          <w:ilvl w:val="2"/>
          <w:numId w:val="0"/>
        </w:numPr>
        <w:tabs>
          <w:tab w:val="num" w:pos="0"/>
        </w:tabs>
        <w:suppressAutoHyphens/>
        <w:autoSpaceDE w:val="0"/>
        <w:spacing w:after="90" w:line="375" w:lineRule="atLeast"/>
        <w:ind w:left="720" w:hanging="720"/>
        <w:jc w:val="both"/>
        <w:textAlignment w:val="baseline"/>
        <w:outlineLvl w:val="2"/>
        <w:rPr>
          <w:rFonts w:ascii="Times New Roman" w:eastAsia="Times New Roman" w:hAnsi="Times New Roman" w:cs="Times New Roman"/>
          <w:b/>
          <w:bCs/>
          <w:color w:val="1E2120"/>
          <w:sz w:val="28"/>
          <w:szCs w:val="28"/>
          <w:lang w:eastAsia="ar-SA"/>
        </w:rPr>
      </w:pPr>
    </w:p>
    <w:p w:rsidR="00674FE7" w:rsidRPr="00674FE7" w:rsidRDefault="00674FE7" w:rsidP="00674FE7">
      <w:pPr>
        <w:keepNext/>
        <w:widowControl w:val="0"/>
        <w:numPr>
          <w:ilvl w:val="2"/>
          <w:numId w:val="0"/>
        </w:numPr>
        <w:tabs>
          <w:tab w:val="num" w:pos="0"/>
        </w:tabs>
        <w:suppressAutoHyphens/>
        <w:autoSpaceDE w:val="0"/>
        <w:spacing w:after="90" w:line="375" w:lineRule="atLeast"/>
        <w:ind w:left="720" w:hanging="720"/>
        <w:jc w:val="center"/>
        <w:textAlignment w:val="baseline"/>
        <w:outlineLvl w:val="2"/>
        <w:rPr>
          <w:rFonts w:ascii="Times New Roman" w:eastAsia="Times New Roman" w:hAnsi="Times New Roman" w:cs="Times New Roman"/>
          <w:b/>
          <w:bCs/>
          <w:color w:val="1E2120"/>
          <w:sz w:val="28"/>
          <w:szCs w:val="28"/>
          <w:lang w:eastAsia="ar-SA"/>
        </w:rPr>
      </w:pPr>
      <w:r w:rsidRPr="00674FE7">
        <w:rPr>
          <w:rFonts w:ascii="Times New Roman" w:eastAsia="Times New Roman" w:hAnsi="Times New Roman" w:cs="Times New Roman"/>
          <w:b/>
          <w:bCs/>
          <w:color w:val="1E2120"/>
          <w:sz w:val="28"/>
          <w:szCs w:val="28"/>
          <w:lang w:eastAsia="ar-SA"/>
        </w:rPr>
        <w:t>2. Порядок приема, отказа в приеме на работу, перевода, отстранения и увольнения работников ДОУ</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b/>
          <w:bCs/>
          <w:color w:val="1E2120"/>
          <w:sz w:val="28"/>
          <w:szCs w:val="28"/>
          <w:bdr w:val="none" w:sz="0" w:space="0" w:color="auto" w:frame="1"/>
          <w:lang w:eastAsia="ar-SA"/>
        </w:rPr>
      </w:pPr>
      <w:r w:rsidRPr="00674FE7">
        <w:rPr>
          <w:rFonts w:ascii="Times New Roman" w:eastAsia="Times New Roman" w:hAnsi="Times New Roman" w:cs="Times New Roman"/>
          <w:color w:val="1E2120"/>
          <w:sz w:val="28"/>
          <w:szCs w:val="28"/>
          <w:lang w:eastAsia="ar-SA"/>
        </w:rPr>
        <w:t>2.1. </w:t>
      </w:r>
      <w:r w:rsidRPr="00674FE7">
        <w:rPr>
          <w:rFonts w:ascii="Times New Roman" w:eastAsia="Times New Roman" w:hAnsi="Times New Roman" w:cs="Times New Roman"/>
          <w:b/>
          <w:bCs/>
          <w:color w:val="1E2120"/>
          <w:sz w:val="28"/>
          <w:szCs w:val="28"/>
          <w:bdr w:val="none" w:sz="0" w:space="0" w:color="auto" w:frame="1"/>
          <w:lang w:eastAsia="ar-SA"/>
        </w:rPr>
        <w:t>Порядок приема на работу.</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2.1.1. Работники реализуют свое право на труд путем заключения трудового договора о работе в данном дошкольном образовательном учреждении.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2.1.4. При приеме на работу сотрудник обязан предъявить администрации ДОУ:</w:t>
      </w:r>
    </w:p>
    <w:p w:rsidR="00674FE7" w:rsidRPr="00674FE7" w:rsidRDefault="00674FE7" w:rsidP="005C0D67">
      <w:pPr>
        <w:numPr>
          <w:ilvl w:val="0"/>
          <w:numId w:val="6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паспорт или иной документ, удостоверяющий личность;</w:t>
      </w:r>
    </w:p>
    <w:p w:rsidR="00674FE7" w:rsidRPr="00674FE7" w:rsidRDefault="00674FE7" w:rsidP="005C0D67">
      <w:pPr>
        <w:numPr>
          <w:ilvl w:val="0"/>
          <w:numId w:val="6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674FE7" w:rsidRPr="00674FE7" w:rsidRDefault="00674FE7" w:rsidP="005C0D67">
      <w:pPr>
        <w:numPr>
          <w:ilvl w:val="0"/>
          <w:numId w:val="6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документ, подтверждающий регистрацию в системе индивидуального (персонифицированного) учета, в том числе в форме электронного документа;</w:t>
      </w:r>
    </w:p>
    <w:p w:rsidR="00674FE7" w:rsidRPr="00674FE7" w:rsidRDefault="00674FE7" w:rsidP="005C0D67">
      <w:pPr>
        <w:numPr>
          <w:ilvl w:val="0"/>
          <w:numId w:val="6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документ воинского учета - для военнообязанных и лиц, подлежащих призыву на военную службу;</w:t>
      </w:r>
    </w:p>
    <w:p w:rsidR="00674FE7" w:rsidRPr="00674FE7" w:rsidRDefault="00674FE7" w:rsidP="005C0D67">
      <w:pPr>
        <w:numPr>
          <w:ilvl w:val="0"/>
          <w:numId w:val="6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74FE7" w:rsidRPr="00674FE7" w:rsidRDefault="00674FE7" w:rsidP="005C0D67">
      <w:pPr>
        <w:numPr>
          <w:ilvl w:val="0"/>
          <w:numId w:val="6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74FE7" w:rsidRPr="00674FE7" w:rsidRDefault="00674FE7" w:rsidP="005C0D67">
      <w:pPr>
        <w:numPr>
          <w:ilvl w:val="0"/>
          <w:numId w:val="6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74FE7">
        <w:rPr>
          <w:rFonts w:ascii="Times New Roman" w:eastAsia="Times New Roman" w:hAnsi="Times New Roman" w:cs="Times New Roman"/>
          <w:color w:val="1E2120"/>
          <w:sz w:val="28"/>
          <w:szCs w:val="28"/>
          <w:lang w:eastAsia="ar-SA"/>
        </w:rPr>
        <w:t>психоактивных</w:t>
      </w:r>
      <w:proofErr w:type="spellEnd"/>
      <w:r w:rsidRPr="00674FE7">
        <w:rPr>
          <w:rFonts w:ascii="Times New Roman" w:eastAsia="Times New Roman" w:hAnsi="Times New Roman" w:cs="Times New Roman"/>
          <w:color w:val="1E2120"/>
          <w:sz w:val="28"/>
          <w:szCs w:val="28"/>
          <w:lang w:eastAsia="ar-SA"/>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74FE7">
        <w:rPr>
          <w:rFonts w:ascii="Times New Roman" w:eastAsia="Times New Roman" w:hAnsi="Times New Roman" w:cs="Times New Roman"/>
          <w:color w:val="1E2120"/>
          <w:sz w:val="28"/>
          <w:szCs w:val="28"/>
          <w:lang w:eastAsia="ar-SA"/>
        </w:rPr>
        <w:t>психоактивных</w:t>
      </w:r>
      <w:proofErr w:type="spellEnd"/>
      <w:r w:rsidRPr="00674FE7">
        <w:rPr>
          <w:rFonts w:ascii="Times New Roman" w:eastAsia="Times New Roman" w:hAnsi="Times New Roman" w:cs="Times New Roman"/>
          <w:color w:val="1E2120"/>
          <w:sz w:val="28"/>
          <w:szCs w:val="28"/>
          <w:lang w:eastAsia="ar-SA"/>
        </w:rPr>
        <w:t xml:space="preserve"> веществ, до окончания срока, в течение которого лицо считается подвергнутым административному наказанию;</w:t>
      </w:r>
    </w:p>
    <w:p w:rsidR="00674FE7" w:rsidRPr="00674FE7" w:rsidRDefault="00674FE7" w:rsidP="005C0D67">
      <w:pPr>
        <w:numPr>
          <w:ilvl w:val="0"/>
          <w:numId w:val="6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w:t>
      </w:r>
      <w:r w:rsidRPr="00674FE7">
        <w:rPr>
          <w:rFonts w:ascii="Times New Roman" w:eastAsia="Times New Roman" w:hAnsi="Times New Roman" w:cs="Times New Roman"/>
          <w:color w:val="1E2120"/>
          <w:sz w:val="28"/>
          <w:szCs w:val="28"/>
          <w:lang w:eastAsia="ar-SA"/>
        </w:rPr>
        <w:lastRenderedPageBreak/>
        <w:t>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674FE7" w:rsidRPr="00674FE7" w:rsidRDefault="00674FE7" w:rsidP="005C0D67">
      <w:pPr>
        <w:numPr>
          <w:ilvl w:val="0"/>
          <w:numId w:val="6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идентификационный номер налогоплательщика (ИНН);</w:t>
      </w:r>
    </w:p>
    <w:p w:rsidR="00674FE7" w:rsidRPr="00674FE7" w:rsidRDefault="00674FE7" w:rsidP="005C0D67">
      <w:pPr>
        <w:numPr>
          <w:ilvl w:val="0"/>
          <w:numId w:val="6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полис обязательного (добровольного) медицинского страхования;</w:t>
      </w:r>
    </w:p>
    <w:p w:rsidR="00674FE7" w:rsidRPr="00674FE7" w:rsidRDefault="00674FE7" w:rsidP="005C0D67">
      <w:pPr>
        <w:numPr>
          <w:ilvl w:val="0"/>
          <w:numId w:val="6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справку из учебного заведения о прохождении обучения (для лиц, обучающихся по образовательным программам высшего образования).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r w:rsidRPr="00674FE7">
        <w:rPr>
          <w:rFonts w:ascii="Times New Roman" w:eastAsia="Times New Roman" w:hAnsi="Times New Roman" w:cs="Times New Roman"/>
          <w:color w:val="1E2120"/>
          <w:sz w:val="28"/>
          <w:szCs w:val="28"/>
          <w:lang w:eastAsia="ar-SA"/>
        </w:rPr>
        <w:b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674FE7">
        <w:rPr>
          <w:rFonts w:ascii="Times New Roman" w:eastAsia="Times New Roman" w:hAnsi="Times New Roman" w:cs="Times New Roman"/>
          <w:color w:val="1E2120"/>
          <w:sz w:val="28"/>
          <w:szCs w:val="28"/>
          <w:lang w:eastAsia="ar-SA"/>
        </w:rPr>
        <w:br/>
        <w:t>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w:t>
      </w:r>
      <w:r w:rsidRPr="00674FE7">
        <w:rPr>
          <w:rFonts w:ascii="Times New Roman" w:eastAsia="Times New Roman" w:hAnsi="Times New Roman" w:cs="Times New Roman"/>
          <w:color w:val="1E2120"/>
          <w:sz w:val="28"/>
          <w:szCs w:val="28"/>
          <w:lang w:eastAsia="ar-SA"/>
        </w:rPr>
        <w:lastRenderedPageBreak/>
        <w:t>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Испытание при приеме на работу не устанавливается  для:</w:t>
      </w:r>
    </w:p>
    <w:p w:rsidR="00674FE7" w:rsidRPr="00674FE7" w:rsidRDefault="00674FE7" w:rsidP="005C0D67">
      <w:pPr>
        <w:numPr>
          <w:ilvl w:val="0"/>
          <w:numId w:val="65"/>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беременных женщин и женщин, имеющих детей в возрасте до полутора лет;</w:t>
      </w:r>
    </w:p>
    <w:p w:rsidR="00674FE7" w:rsidRPr="00674FE7" w:rsidRDefault="00674FE7" w:rsidP="005C0D67">
      <w:pPr>
        <w:numPr>
          <w:ilvl w:val="0"/>
          <w:numId w:val="65"/>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74FE7" w:rsidRPr="00674FE7" w:rsidRDefault="00674FE7" w:rsidP="005C0D67">
      <w:pPr>
        <w:numPr>
          <w:ilvl w:val="0"/>
          <w:numId w:val="65"/>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лиц, приглашенных на работу в порядке перевода от другого работодателя по согласованию между работодателями;</w:t>
      </w:r>
    </w:p>
    <w:p w:rsidR="00674FE7" w:rsidRPr="00674FE7" w:rsidRDefault="00674FE7" w:rsidP="005C0D67">
      <w:pPr>
        <w:numPr>
          <w:ilvl w:val="0"/>
          <w:numId w:val="65"/>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лиц, которым не исполнилось 18 лет;</w:t>
      </w:r>
    </w:p>
    <w:p w:rsidR="00674FE7" w:rsidRPr="00674FE7" w:rsidRDefault="00674FE7" w:rsidP="005C0D67">
      <w:pPr>
        <w:numPr>
          <w:ilvl w:val="0"/>
          <w:numId w:val="65"/>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иных лиц в случаях, предусмотренных ТК РФ, иными федеральными законами, коллективным договором.</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674FE7">
        <w:rPr>
          <w:rFonts w:ascii="Times New Roman" w:eastAsia="Times New Roman" w:hAnsi="Times New Roman" w:cs="Times New Roman"/>
          <w:color w:val="1E2120"/>
          <w:sz w:val="28"/>
          <w:szCs w:val="28"/>
          <w:lang w:eastAsia="ar-SA"/>
        </w:rPr>
        <w:br/>
        <w:t xml:space="preserve">2.1.11. При неудовлетворительном результате испытания заведующий детским садом имеет право до истечения срока испытания расторгнуть трудовой </w:t>
      </w:r>
      <w:r w:rsidRPr="00674FE7">
        <w:rPr>
          <w:rFonts w:ascii="Times New Roman" w:eastAsia="Times New Roman" w:hAnsi="Times New Roman" w:cs="Times New Roman"/>
          <w:color w:val="1E2120"/>
          <w:sz w:val="28"/>
          <w:szCs w:val="28"/>
          <w:lang w:eastAsia="ar-SA"/>
        </w:rPr>
        <w:lastRenderedPageBreak/>
        <w:t>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w:t>
      </w:r>
      <w:r w:rsidRPr="00674FE7">
        <w:rPr>
          <w:rFonts w:ascii="Times New Roman" w:eastAsia="Times New Roman" w:hAnsi="Times New Roman" w:cs="Times New Roman"/>
          <w:color w:val="1E2120"/>
          <w:sz w:val="28"/>
          <w:szCs w:val="28"/>
          <w:lang w:eastAsia="ar-SA"/>
        </w:rPr>
        <w:lastRenderedPageBreak/>
        <w:t>увольнения и должны точно соответствовать тексту приказа.</w:t>
      </w:r>
      <w:r w:rsidRPr="00674FE7">
        <w:rPr>
          <w:rFonts w:ascii="Times New Roman" w:eastAsia="Times New Roman" w:hAnsi="Times New Roman" w:cs="Times New Roman"/>
          <w:color w:val="1E2120"/>
          <w:sz w:val="28"/>
          <w:szCs w:val="28"/>
          <w:lang w:eastAsia="ar-SA"/>
        </w:rPr>
        <w:b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674FE7">
        <w:rPr>
          <w:rFonts w:ascii="Times New Roman" w:eastAsia="Times New Roman" w:hAnsi="Times New Roman" w:cs="Times New Roman"/>
          <w:color w:val="1E2120"/>
          <w:sz w:val="28"/>
          <w:szCs w:val="28"/>
          <w:lang w:eastAsia="ar-SA"/>
        </w:rPr>
        <w:b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674FE7">
        <w:rPr>
          <w:rFonts w:ascii="Times New Roman" w:eastAsia="Times New Roman" w:hAnsi="Times New Roman" w:cs="Times New Roman"/>
          <w:color w:val="1E2120"/>
          <w:sz w:val="28"/>
          <w:szCs w:val="28"/>
          <w:lang w:eastAsia="ar-SA"/>
        </w:rPr>
        <w:b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2.1.21. Лицо, имеющее стаж работы по трудовому договору, может получать сведения о трудовой деятельности:</w:t>
      </w:r>
    </w:p>
    <w:p w:rsidR="00674FE7" w:rsidRPr="00674FE7" w:rsidRDefault="00674FE7" w:rsidP="005C0D67">
      <w:pPr>
        <w:numPr>
          <w:ilvl w:val="0"/>
          <w:numId w:val="6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74FE7" w:rsidRPr="00674FE7" w:rsidRDefault="00674FE7" w:rsidP="005C0D67">
      <w:pPr>
        <w:numPr>
          <w:ilvl w:val="0"/>
          <w:numId w:val="6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 многофункциональном центре предоставления государственных и муниципальных услуг на бумажном носителе, заверенные надлежащим образом;</w:t>
      </w:r>
    </w:p>
    <w:p w:rsidR="00674FE7" w:rsidRPr="00674FE7" w:rsidRDefault="00674FE7" w:rsidP="005C0D67">
      <w:pPr>
        <w:numPr>
          <w:ilvl w:val="0"/>
          <w:numId w:val="6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674FE7" w:rsidRPr="00674FE7" w:rsidRDefault="00674FE7" w:rsidP="005C0D67">
      <w:pPr>
        <w:numPr>
          <w:ilvl w:val="0"/>
          <w:numId w:val="6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674FE7" w:rsidRPr="00674FE7" w:rsidRDefault="00674FE7" w:rsidP="005C0D67">
      <w:pPr>
        <w:numPr>
          <w:ilvl w:val="0"/>
          <w:numId w:val="67"/>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 период работы не позднее трех рабочих дней со дня подачи этого заявления;</w:t>
      </w:r>
    </w:p>
    <w:p w:rsidR="00674FE7" w:rsidRPr="00674FE7" w:rsidRDefault="00674FE7" w:rsidP="005C0D67">
      <w:pPr>
        <w:numPr>
          <w:ilvl w:val="0"/>
          <w:numId w:val="67"/>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при увольнении в день прекращения трудового договора.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674FE7">
        <w:rPr>
          <w:rFonts w:ascii="Times New Roman" w:eastAsia="Times New Roman" w:hAnsi="Times New Roman" w:cs="Times New Roman"/>
          <w:color w:val="1E2120"/>
          <w:sz w:val="28"/>
          <w:szCs w:val="28"/>
          <w:lang w:eastAsia="ar-SA"/>
        </w:rPr>
        <w:br/>
        <w:t>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r w:rsidRPr="00674FE7">
        <w:rPr>
          <w:rFonts w:ascii="Times New Roman" w:eastAsia="Times New Roman" w:hAnsi="Times New Roman" w:cs="Times New Roman"/>
          <w:color w:val="1E2120"/>
          <w:sz w:val="28"/>
          <w:szCs w:val="28"/>
          <w:lang w:eastAsia="ar-SA"/>
        </w:rPr>
        <w:br/>
        <w:t>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2.1.27. Личное дело работника хранится в дошкольном образовательном учреждении, в том числе и после увольнения, до 50 лет.</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b/>
          <w:bCs/>
          <w:color w:val="1E2120"/>
          <w:sz w:val="28"/>
          <w:szCs w:val="28"/>
          <w:bdr w:val="none" w:sz="0" w:space="0" w:color="auto" w:frame="1"/>
          <w:lang w:eastAsia="ar-SA"/>
        </w:rPr>
      </w:pPr>
      <w:r w:rsidRPr="00674FE7">
        <w:rPr>
          <w:rFonts w:ascii="Times New Roman" w:eastAsia="Times New Roman" w:hAnsi="Times New Roman" w:cs="Times New Roman"/>
          <w:color w:val="1E2120"/>
          <w:sz w:val="28"/>
          <w:szCs w:val="28"/>
          <w:lang w:eastAsia="ar-SA"/>
        </w:rPr>
        <w:t>2.2. </w:t>
      </w:r>
      <w:r w:rsidRPr="00674FE7">
        <w:rPr>
          <w:rFonts w:ascii="Times New Roman" w:eastAsia="Times New Roman" w:hAnsi="Times New Roman" w:cs="Times New Roman"/>
          <w:b/>
          <w:bCs/>
          <w:color w:val="1E2120"/>
          <w:sz w:val="28"/>
          <w:szCs w:val="28"/>
          <w:bdr w:val="none" w:sz="0" w:space="0" w:color="auto" w:frame="1"/>
          <w:lang w:eastAsia="ar-SA"/>
        </w:rPr>
        <w:t>Отказ в приеме на работу</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2.2.3. К педагогической деятельности не допускаются лица: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а) лишенные права заниматься педагогической деятельностью в соответствии с вступившим в законную силу приговором суда;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 имеющие неснятую или непогашенную судимость за иные умышленные тяжкие и особо тяжкие преступления, не указанные в пункте б);</w:t>
      </w:r>
      <w:r w:rsidRPr="00674FE7">
        <w:rPr>
          <w:rFonts w:ascii="Times New Roman" w:eastAsia="Times New Roman" w:hAnsi="Times New Roman" w:cs="Times New Roman"/>
          <w:color w:val="1E2120"/>
          <w:sz w:val="28"/>
          <w:szCs w:val="28"/>
          <w:lang w:eastAsia="ar-SA"/>
        </w:rPr>
        <w:br/>
        <w:t>г) признанные недееспособными в установленном федеральным законом порядке;</w:t>
      </w:r>
      <w:r w:rsidRPr="00674FE7">
        <w:rPr>
          <w:rFonts w:ascii="Times New Roman" w:eastAsia="Times New Roman" w:hAnsi="Times New Roman" w:cs="Times New Roman"/>
          <w:color w:val="1E2120"/>
          <w:sz w:val="28"/>
          <w:szCs w:val="28"/>
          <w:lang w:eastAsia="ar-SA"/>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674FE7">
        <w:rPr>
          <w:rFonts w:ascii="Times New Roman" w:eastAsia="Times New Roman" w:hAnsi="Times New Roman" w:cs="Times New Roman"/>
          <w:color w:val="1E2120"/>
          <w:sz w:val="28"/>
          <w:szCs w:val="28"/>
          <w:lang w:eastAsia="ar-SA"/>
        </w:rPr>
        <w:br/>
        <w:t xml:space="preserve">2.2.4. Лица из числа указанных в пункте б), имевшие судимость за совершение преступлений небольшой тяжести и преступлений средней тяжести против </w:t>
      </w:r>
      <w:r w:rsidRPr="00674FE7">
        <w:rPr>
          <w:rFonts w:ascii="Times New Roman" w:eastAsia="Times New Roman" w:hAnsi="Times New Roman" w:cs="Times New Roman"/>
          <w:color w:val="1E2120"/>
          <w:sz w:val="28"/>
          <w:szCs w:val="28"/>
          <w:lang w:eastAsia="ar-SA"/>
        </w:rPr>
        <w:lastRenderedPageBreak/>
        <w:t xml:space="preserve">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674FE7">
        <w:rPr>
          <w:rFonts w:ascii="Times New Roman" w:eastAsia="Times New Roman" w:hAnsi="Times New Roman" w:cs="Times New Roman"/>
          <w:color w:val="1E2120"/>
          <w:sz w:val="28"/>
          <w:szCs w:val="28"/>
          <w:lang w:eastAsia="ar-SA"/>
        </w:rPr>
        <w:t>нереабилитирующим</w:t>
      </w:r>
      <w:proofErr w:type="spellEnd"/>
      <w:r w:rsidRPr="00674FE7">
        <w:rPr>
          <w:rFonts w:ascii="Times New Roman" w:eastAsia="Times New Roman" w:hAnsi="Times New Roman" w:cs="Times New Roman"/>
          <w:color w:val="1E2120"/>
          <w:sz w:val="28"/>
          <w:szCs w:val="28"/>
          <w:lang w:eastAsia="ar-SA"/>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674FE7">
        <w:rPr>
          <w:rFonts w:ascii="Times New Roman" w:eastAsia="Times New Roman" w:hAnsi="Times New Roman" w:cs="Times New Roman"/>
          <w:color w:val="1E2120"/>
          <w:sz w:val="28"/>
          <w:szCs w:val="28"/>
          <w:lang w:eastAsia="ar-SA"/>
        </w:rPr>
        <w:br/>
        <w:t>2.2.5. Запрещается отказывать в заключении трудового договора женщинам по мотивам, связанным с беременностью или наличием детей.</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674FE7">
        <w:rPr>
          <w:rFonts w:ascii="Times New Roman" w:eastAsia="Times New Roman" w:hAnsi="Times New Roman" w:cs="Times New Roman"/>
          <w:color w:val="1E2120"/>
          <w:sz w:val="28"/>
          <w:szCs w:val="28"/>
          <w:lang w:eastAsia="ar-SA"/>
        </w:rPr>
        <w:b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b/>
          <w:bCs/>
          <w:color w:val="1E2120"/>
          <w:sz w:val="28"/>
          <w:szCs w:val="28"/>
          <w:bdr w:val="none" w:sz="0" w:space="0" w:color="auto" w:frame="1"/>
          <w:lang w:eastAsia="ar-SA"/>
        </w:rPr>
      </w:pPr>
      <w:r w:rsidRPr="00674FE7">
        <w:rPr>
          <w:rFonts w:ascii="Times New Roman" w:eastAsia="Times New Roman" w:hAnsi="Times New Roman" w:cs="Times New Roman"/>
          <w:color w:val="1E2120"/>
          <w:sz w:val="28"/>
          <w:szCs w:val="28"/>
          <w:lang w:eastAsia="ar-SA"/>
        </w:rPr>
        <w:t>2.3. </w:t>
      </w:r>
      <w:r w:rsidRPr="00674FE7">
        <w:rPr>
          <w:rFonts w:ascii="Times New Roman" w:eastAsia="Times New Roman" w:hAnsi="Times New Roman" w:cs="Times New Roman"/>
          <w:b/>
          <w:bCs/>
          <w:color w:val="1E2120"/>
          <w:sz w:val="28"/>
          <w:szCs w:val="28"/>
          <w:bdr w:val="none" w:sz="0" w:space="0" w:color="auto" w:frame="1"/>
          <w:lang w:eastAsia="ar-SA"/>
        </w:rPr>
        <w:t>Перевод работника на другую работу</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674FE7">
        <w:rPr>
          <w:rFonts w:ascii="Times New Roman" w:eastAsia="Times New Roman" w:hAnsi="Times New Roman" w:cs="Times New Roman"/>
          <w:color w:val="1E2120"/>
          <w:sz w:val="28"/>
          <w:szCs w:val="28"/>
          <w:lang w:eastAsia="ar-SA"/>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2.3.4. Запрещается переводить и перемещать работника на работу, противопоказанную ему по состоянию здоровья.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674FE7">
        <w:rPr>
          <w:rFonts w:ascii="Times New Roman" w:eastAsia="Times New Roman" w:hAnsi="Times New Roman" w:cs="Times New Roman"/>
          <w:color w:val="1E2120"/>
          <w:sz w:val="28"/>
          <w:szCs w:val="28"/>
          <w:lang w:eastAsia="ar-SA"/>
        </w:rPr>
        <w:br/>
        <w:t>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674FE7">
        <w:rPr>
          <w:rFonts w:ascii="Times New Roman" w:eastAsia="Times New Roman" w:hAnsi="Times New Roman" w:cs="Times New Roman"/>
          <w:color w:val="1E2120"/>
          <w:sz w:val="28"/>
          <w:szCs w:val="28"/>
          <w:lang w:eastAsia="ar-SA"/>
        </w:rPr>
        <w:br/>
        <w:t>2.3.8. 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674FE7">
        <w:rPr>
          <w:rFonts w:ascii="Times New Roman" w:eastAsia="Times New Roman" w:hAnsi="Times New Roman" w:cs="Times New Roman"/>
          <w:color w:val="1E2120"/>
          <w:sz w:val="28"/>
          <w:szCs w:val="28"/>
          <w:lang w:eastAsia="ar-SA"/>
        </w:rPr>
        <w:br/>
        <w:t xml:space="preserve">2.3.9. Работодатель с учетом мнения выборного органа первичной профсоюзной </w:t>
      </w:r>
      <w:r w:rsidRPr="00674FE7">
        <w:rPr>
          <w:rFonts w:ascii="Times New Roman" w:eastAsia="Times New Roman" w:hAnsi="Times New Roman" w:cs="Times New Roman"/>
          <w:color w:val="1E2120"/>
          <w:sz w:val="28"/>
          <w:szCs w:val="28"/>
          <w:lang w:eastAsia="ar-SA"/>
        </w:rPr>
        <w:lastRenderedPageBreak/>
        <w:t>организации принимает локальный нормативный акт о временном переводе работников на дистанционную работу, содержащий:</w:t>
      </w:r>
    </w:p>
    <w:p w:rsidR="00674FE7" w:rsidRPr="00674FE7" w:rsidRDefault="00674FE7" w:rsidP="005C0D67">
      <w:pPr>
        <w:numPr>
          <w:ilvl w:val="0"/>
          <w:numId w:val="68"/>
        </w:numPr>
        <w:tabs>
          <w:tab w:val="num" w:pos="-142"/>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674FE7" w:rsidRPr="00674FE7" w:rsidRDefault="00674FE7" w:rsidP="005C0D67">
      <w:pPr>
        <w:numPr>
          <w:ilvl w:val="0"/>
          <w:numId w:val="68"/>
        </w:numPr>
        <w:tabs>
          <w:tab w:val="num" w:pos="-142"/>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список работников, временно переводимых на дистанционную работу;</w:t>
      </w:r>
    </w:p>
    <w:p w:rsidR="00674FE7" w:rsidRPr="00674FE7" w:rsidRDefault="00674FE7" w:rsidP="005C0D67">
      <w:pPr>
        <w:numPr>
          <w:ilvl w:val="0"/>
          <w:numId w:val="68"/>
        </w:numPr>
        <w:tabs>
          <w:tab w:val="num" w:pos="-142"/>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674FE7" w:rsidRPr="00674FE7" w:rsidRDefault="00674FE7" w:rsidP="005C0D67">
      <w:pPr>
        <w:numPr>
          <w:ilvl w:val="0"/>
          <w:numId w:val="68"/>
        </w:numPr>
        <w:tabs>
          <w:tab w:val="num" w:pos="-142"/>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674FE7" w:rsidRPr="00674FE7" w:rsidRDefault="00674FE7" w:rsidP="005C0D67">
      <w:pPr>
        <w:numPr>
          <w:ilvl w:val="0"/>
          <w:numId w:val="68"/>
        </w:numPr>
        <w:tabs>
          <w:tab w:val="num" w:pos="-142"/>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674FE7" w:rsidRPr="00674FE7" w:rsidRDefault="00674FE7" w:rsidP="005C0D67">
      <w:pPr>
        <w:numPr>
          <w:ilvl w:val="0"/>
          <w:numId w:val="68"/>
        </w:numPr>
        <w:tabs>
          <w:tab w:val="num" w:pos="-142"/>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иные положения, связанные с организацией труда работников, временно переводимых на дистанционную работу.</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2.3.10. Работник, временно переводимый на дистанционную работу, должен быть ознакомлен с локальным нормативным актом способом, позволяющим </w:t>
      </w:r>
      <w:r w:rsidRPr="00674FE7">
        <w:rPr>
          <w:rFonts w:ascii="Times New Roman" w:eastAsia="Times New Roman" w:hAnsi="Times New Roman" w:cs="Times New Roman"/>
          <w:color w:val="1E2120"/>
          <w:sz w:val="28"/>
          <w:szCs w:val="28"/>
          <w:lang w:eastAsia="ar-SA"/>
        </w:rPr>
        <w:lastRenderedPageBreak/>
        <w:t>достоверно подтвердить получение работником такого локального нормативного акта.</w:t>
      </w:r>
      <w:r w:rsidRPr="00674FE7">
        <w:rPr>
          <w:rFonts w:ascii="Times New Roman" w:eastAsia="Times New Roman" w:hAnsi="Times New Roman" w:cs="Times New Roman"/>
          <w:color w:val="1E2120"/>
          <w:sz w:val="28"/>
          <w:szCs w:val="28"/>
          <w:lang w:eastAsia="ar-SA"/>
        </w:rPr>
        <w:br/>
        <w:t>2.3.11. При временном переводе на дистанционную работу по инициативе работодателя внесение изменений в трудовой договор с работником не требуется.</w:t>
      </w:r>
      <w:r w:rsidRPr="00674FE7">
        <w:rPr>
          <w:rFonts w:ascii="Times New Roman" w:eastAsia="Times New Roman" w:hAnsi="Times New Roman" w:cs="Times New Roman"/>
          <w:color w:val="1E2120"/>
          <w:sz w:val="28"/>
          <w:szCs w:val="28"/>
          <w:lang w:eastAsia="ar-SA"/>
        </w:rPr>
        <w:b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674FE7">
        <w:rPr>
          <w:rFonts w:ascii="Times New Roman" w:eastAsia="Times New Roman" w:hAnsi="Times New Roman" w:cs="Times New Roman"/>
          <w:color w:val="1E2120"/>
          <w:sz w:val="28"/>
          <w:szCs w:val="28"/>
          <w:lang w:eastAsia="ar-SA"/>
        </w:rPr>
        <w:b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b/>
          <w:bCs/>
          <w:color w:val="1E2120"/>
          <w:sz w:val="28"/>
          <w:szCs w:val="28"/>
          <w:bdr w:val="none" w:sz="0" w:space="0" w:color="auto" w:frame="1"/>
          <w:lang w:eastAsia="ar-SA"/>
        </w:rPr>
      </w:pPr>
      <w:r w:rsidRPr="00674FE7">
        <w:rPr>
          <w:rFonts w:ascii="Times New Roman" w:eastAsia="Times New Roman" w:hAnsi="Times New Roman" w:cs="Times New Roman"/>
          <w:color w:val="1E2120"/>
          <w:sz w:val="28"/>
          <w:szCs w:val="28"/>
          <w:lang w:eastAsia="ar-SA"/>
        </w:rPr>
        <w:t>2.4. </w:t>
      </w:r>
      <w:r w:rsidRPr="00674FE7">
        <w:rPr>
          <w:rFonts w:ascii="Times New Roman" w:eastAsia="Times New Roman" w:hAnsi="Times New Roman" w:cs="Times New Roman"/>
          <w:b/>
          <w:bCs/>
          <w:color w:val="1E2120"/>
          <w:sz w:val="28"/>
          <w:szCs w:val="28"/>
          <w:bdr w:val="none" w:sz="0" w:space="0" w:color="auto" w:frame="1"/>
          <w:lang w:eastAsia="ar-SA"/>
        </w:rPr>
        <w:t>Порядок отстранения от работы</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bCs/>
          <w:color w:val="1E2120"/>
          <w:sz w:val="28"/>
          <w:szCs w:val="28"/>
          <w:bdr w:val="none" w:sz="0" w:space="0" w:color="auto" w:frame="1"/>
          <w:lang w:eastAsia="ar-SA"/>
        </w:rPr>
      </w:pPr>
      <w:r w:rsidRPr="00674FE7">
        <w:rPr>
          <w:rFonts w:ascii="Times New Roman" w:eastAsia="Times New Roman" w:hAnsi="Times New Roman" w:cs="Times New Roman"/>
          <w:b/>
          <w:bCs/>
          <w:color w:val="1E2120"/>
          <w:sz w:val="28"/>
          <w:szCs w:val="28"/>
          <w:bdr w:val="none" w:sz="0" w:space="0" w:color="auto" w:frame="1"/>
          <w:lang w:eastAsia="ar-SA"/>
        </w:rPr>
        <w:t xml:space="preserve">2.4.1. Работник отстраняется от работы (не допускается к работе) в случаях: </w:t>
      </w:r>
    </w:p>
    <w:p w:rsidR="00674FE7" w:rsidRPr="00674FE7" w:rsidRDefault="00674FE7" w:rsidP="005C0D67">
      <w:pPr>
        <w:numPr>
          <w:ilvl w:val="0"/>
          <w:numId w:val="69"/>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появления на работе в состоянии алкогольного, наркотического или иного токсического опьянения;</w:t>
      </w:r>
    </w:p>
    <w:p w:rsidR="00674FE7" w:rsidRPr="00674FE7" w:rsidRDefault="00674FE7" w:rsidP="005C0D67">
      <w:pPr>
        <w:numPr>
          <w:ilvl w:val="0"/>
          <w:numId w:val="69"/>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не прохождения в установленном порядке обучения и проверки знаний и навыков в области охраны труда;</w:t>
      </w:r>
    </w:p>
    <w:p w:rsidR="00674FE7" w:rsidRPr="00674FE7" w:rsidRDefault="00674FE7" w:rsidP="005C0D67">
      <w:pPr>
        <w:numPr>
          <w:ilvl w:val="0"/>
          <w:numId w:val="69"/>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674FE7" w:rsidRPr="00674FE7" w:rsidRDefault="00674FE7" w:rsidP="005C0D67">
      <w:pPr>
        <w:numPr>
          <w:ilvl w:val="0"/>
          <w:numId w:val="69"/>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74FE7" w:rsidRPr="00674FE7" w:rsidRDefault="00674FE7" w:rsidP="005C0D67">
      <w:pPr>
        <w:numPr>
          <w:ilvl w:val="0"/>
          <w:numId w:val="69"/>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74FE7" w:rsidRPr="00674FE7" w:rsidRDefault="00674FE7" w:rsidP="005C0D67">
      <w:pPr>
        <w:numPr>
          <w:ilvl w:val="0"/>
          <w:numId w:val="69"/>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674FE7" w:rsidRPr="00674FE7" w:rsidRDefault="00674FE7" w:rsidP="005C0D67">
      <w:pPr>
        <w:numPr>
          <w:ilvl w:val="0"/>
          <w:numId w:val="69"/>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674FE7">
        <w:rPr>
          <w:rFonts w:ascii="Times New Roman" w:eastAsia="Times New Roman" w:hAnsi="Times New Roman" w:cs="Times New Roman"/>
          <w:color w:val="1E2120"/>
          <w:sz w:val="28"/>
          <w:szCs w:val="28"/>
          <w:lang w:eastAsia="ar-SA"/>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b/>
          <w:bCs/>
          <w:color w:val="1E2120"/>
          <w:sz w:val="28"/>
          <w:szCs w:val="28"/>
          <w:bdr w:val="none" w:sz="0" w:space="0" w:color="auto" w:frame="1"/>
          <w:lang w:eastAsia="ar-SA"/>
        </w:rPr>
      </w:pPr>
      <w:r w:rsidRPr="00674FE7">
        <w:rPr>
          <w:rFonts w:ascii="Times New Roman" w:eastAsia="Times New Roman" w:hAnsi="Times New Roman" w:cs="Times New Roman"/>
          <w:color w:val="1E2120"/>
          <w:sz w:val="28"/>
          <w:szCs w:val="28"/>
          <w:lang w:eastAsia="ar-SA"/>
        </w:rPr>
        <w:t>2.5. </w:t>
      </w:r>
      <w:r w:rsidRPr="00674FE7">
        <w:rPr>
          <w:rFonts w:ascii="Times New Roman" w:eastAsia="Times New Roman" w:hAnsi="Times New Roman" w:cs="Times New Roman"/>
          <w:b/>
          <w:bCs/>
          <w:color w:val="1E2120"/>
          <w:sz w:val="28"/>
          <w:szCs w:val="28"/>
          <w:bdr w:val="none" w:sz="0" w:space="0" w:color="auto" w:frame="1"/>
          <w:lang w:eastAsia="ar-SA"/>
        </w:rPr>
        <w:t>Порядок прекращения трудового договора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b/>
          <w:bCs/>
          <w:color w:val="1E2120"/>
          <w:sz w:val="28"/>
          <w:szCs w:val="28"/>
          <w:bdr w:val="none" w:sz="0" w:space="0" w:color="auto" w:frame="1"/>
          <w:lang w:eastAsia="ar-SA"/>
        </w:rPr>
      </w:pPr>
      <w:r w:rsidRPr="00674FE7">
        <w:rPr>
          <w:rFonts w:ascii="Times New Roman" w:eastAsia="Times New Roman" w:hAnsi="Times New Roman" w:cs="Times New Roman"/>
          <w:b/>
          <w:bCs/>
          <w:color w:val="1E2120"/>
          <w:sz w:val="28"/>
          <w:szCs w:val="28"/>
          <w:bdr w:val="none" w:sz="0" w:space="0" w:color="auto" w:frame="1"/>
          <w:lang w:eastAsia="ar-SA"/>
        </w:rPr>
        <w:t>Прекращение трудового договора может иметь место по основаниям, предусмотренным главой 13 Трудового Кодекса Российской Федерации: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2.5.1. Соглашение сторон (статья 78 ТК РФ).</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2.5.4. Расторжение трудового договора по инициативе работодателя (статьи 71 и 81 ТК РФ) производится в случаях: </w:t>
      </w:r>
    </w:p>
    <w:p w:rsidR="00674FE7" w:rsidRPr="00674FE7" w:rsidRDefault="00674FE7" w:rsidP="005C0D67">
      <w:pPr>
        <w:numPr>
          <w:ilvl w:val="0"/>
          <w:numId w:val="70"/>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674FE7" w:rsidRPr="00674FE7" w:rsidRDefault="00674FE7" w:rsidP="005C0D67">
      <w:pPr>
        <w:numPr>
          <w:ilvl w:val="0"/>
          <w:numId w:val="70"/>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ликвидации дошкольного образовательного учреждения;</w:t>
      </w:r>
    </w:p>
    <w:p w:rsidR="00674FE7" w:rsidRPr="00674FE7" w:rsidRDefault="00674FE7" w:rsidP="005C0D67">
      <w:pPr>
        <w:numPr>
          <w:ilvl w:val="0"/>
          <w:numId w:val="70"/>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674FE7" w:rsidRPr="00674FE7" w:rsidRDefault="00674FE7" w:rsidP="005C0D67">
      <w:pPr>
        <w:numPr>
          <w:ilvl w:val="0"/>
          <w:numId w:val="70"/>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смены собственника имущества дошкольного образовательного учреждения (в отношении заместителей заведующего и главного бухгалтера);</w:t>
      </w:r>
    </w:p>
    <w:p w:rsidR="00674FE7" w:rsidRPr="00674FE7" w:rsidRDefault="00674FE7" w:rsidP="005C0D67">
      <w:pPr>
        <w:numPr>
          <w:ilvl w:val="0"/>
          <w:numId w:val="70"/>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неоднократного неисполнения работником без уважительных причин трудовых обязанностей, если он имеет дисциплинарное взыскание;</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Однократного грубого нарушения работником трудовых обязанностей:</w:t>
      </w:r>
    </w:p>
    <w:p w:rsidR="00674FE7" w:rsidRPr="00674FE7" w:rsidRDefault="00674FE7" w:rsidP="005C0D67">
      <w:pPr>
        <w:numPr>
          <w:ilvl w:val="0"/>
          <w:numId w:val="71"/>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674FE7" w:rsidRPr="00674FE7" w:rsidRDefault="00674FE7" w:rsidP="005C0D67">
      <w:pPr>
        <w:numPr>
          <w:ilvl w:val="0"/>
          <w:numId w:val="71"/>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674FE7" w:rsidRPr="00674FE7" w:rsidRDefault="00674FE7" w:rsidP="005C0D67">
      <w:pPr>
        <w:numPr>
          <w:ilvl w:val="0"/>
          <w:numId w:val="71"/>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674FE7" w:rsidRPr="00674FE7" w:rsidRDefault="00674FE7" w:rsidP="005C0D67">
      <w:pPr>
        <w:numPr>
          <w:ilvl w:val="0"/>
          <w:numId w:val="71"/>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74FE7" w:rsidRPr="00674FE7" w:rsidRDefault="00674FE7" w:rsidP="005C0D67">
      <w:pPr>
        <w:numPr>
          <w:ilvl w:val="0"/>
          <w:numId w:val="71"/>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674FE7" w:rsidRPr="00674FE7" w:rsidRDefault="00674FE7" w:rsidP="005C0D67">
      <w:pPr>
        <w:numPr>
          <w:ilvl w:val="0"/>
          <w:numId w:val="71"/>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совершения работником аморального проступка, несовместимого с продолжением данной работы;</w:t>
      </w:r>
    </w:p>
    <w:p w:rsidR="00674FE7" w:rsidRPr="00674FE7" w:rsidRDefault="00674FE7" w:rsidP="005C0D67">
      <w:pPr>
        <w:numPr>
          <w:ilvl w:val="0"/>
          <w:numId w:val="71"/>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674FE7" w:rsidRPr="00674FE7" w:rsidRDefault="00674FE7" w:rsidP="005C0D67">
      <w:pPr>
        <w:numPr>
          <w:ilvl w:val="0"/>
          <w:numId w:val="71"/>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однократного грубого нарушения заместителями своих трудовых обязанностей;</w:t>
      </w:r>
    </w:p>
    <w:p w:rsidR="00674FE7" w:rsidRPr="00674FE7" w:rsidRDefault="00674FE7" w:rsidP="005C0D67">
      <w:pPr>
        <w:numPr>
          <w:ilvl w:val="0"/>
          <w:numId w:val="71"/>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представления работником заведующему дошкольным образовательным учреждением подложных документов при заключении трудового договора;</w:t>
      </w:r>
    </w:p>
    <w:p w:rsidR="00674FE7" w:rsidRPr="00674FE7" w:rsidRDefault="00674FE7" w:rsidP="005C0D67">
      <w:pPr>
        <w:numPr>
          <w:ilvl w:val="0"/>
          <w:numId w:val="71"/>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предусмотренных трудовым договором с заведующим, членами коллегиального исполнительного органа организации;</w:t>
      </w:r>
    </w:p>
    <w:p w:rsidR="00674FE7" w:rsidRPr="00674FE7" w:rsidRDefault="00674FE7" w:rsidP="005C0D67">
      <w:pPr>
        <w:numPr>
          <w:ilvl w:val="0"/>
          <w:numId w:val="71"/>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 других случаях, установленных ТК РФ и иными федеральными законами.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674FE7">
        <w:rPr>
          <w:rFonts w:ascii="Times New Roman" w:eastAsia="Times New Roman" w:hAnsi="Times New Roman" w:cs="Times New Roman"/>
          <w:color w:val="1E2120"/>
          <w:sz w:val="28"/>
          <w:szCs w:val="28"/>
          <w:lang w:eastAsia="ar-SA"/>
        </w:rPr>
        <w:br/>
        <w:t>2.5.5. Перевод работника по его просьбе или с его согласия на работу к другому работодателю или переход на выборную работу (должность).</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674FE7">
        <w:rPr>
          <w:rFonts w:ascii="Times New Roman" w:eastAsia="Times New Roman" w:hAnsi="Times New Roman" w:cs="Times New Roman"/>
          <w:color w:val="1E2120"/>
          <w:sz w:val="28"/>
          <w:szCs w:val="28"/>
          <w:lang w:eastAsia="ar-SA"/>
        </w:rPr>
        <w:br/>
        <w:t>2.5.7. Отказ работника от продолжения работы в связи с изменением определенных сторонами условий трудового договора (часть 4 статьи 74 ТК РФ).</w:t>
      </w:r>
      <w:r w:rsidRPr="00674FE7">
        <w:rPr>
          <w:rFonts w:ascii="Times New Roman" w:eastAsia="Times New Roman" w:hAnsi="Times New Roman" w:cs="Times New Roman"/>
          <w:color w:val="1E2120"/>
          <w:sz w:val="28"/>
          <w:szCs w:val="28"/>
          <w:lang w:eastAsia="ar-SA"/>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2.5.9. Обстоятельства, не зависящие от воли сторон (статья 83 ТК РФ).</w:t>
      </w:r>
      <w:r w:rsidRPr="00674FE7">
        <w:rPr>
          <w:rFonts w:ascii="Times New Roman" w:eastAsia="Times New Roman" w:hAnsi="Times New Roman" w:cs="Times New Roman"/>
          <w:color w:val="1E2120"/>
          <w:sz w:val="28"/>
          <w:szCs w:val="28"/>
          <w:lang w:eastAsia="ar-SA"/>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674FE7" w:rsidRPr="00674FE7" w:rsidRDefault="00674FE7" w:rsidP="005C0D67">
      <w:pPr>
        <w:numPr>
          <w:ilvl w:val="0"/>
          <w:numId w:val="72"/>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674FE7" w:rsidRPr="00674FE7" w:rsidRDefault="00674FE7" w:rsidP="005C0D67">
      <w:pPr>
        <w:numPr>
          <w:ilvl w:val="0"/>
          <w:numId w:val="72"/>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w:t>
      </w:r>
      <w:r w:rsidRPr="00674FE7">
        <w:rPr>
          <w:rFonts w:ascii="Times New Roman" w:eastAsia="Times New Roman" w:hAnsi="Times New Roman" w:cs="Times New Roman"/>
          <w:color w:val="1E2120"/>
          <w:sz w:val="28"/>
          <w:szCs w:val="28"/>
          <w:lang w:eastAsia="ar-SA"/>
        </w:rPr>
        <w:lastRenderedPageBreak/>
        <w:t>взаимодействия работодателя и работника, предусмотренным частью девятой статьи 3123 Трудового Кодекса).</w:t>
      </w:r>
      <w:r w:rsidRPr="00674FE7">
        <w:rPr>
          <w:rFonts w:ascii="Times New Roman" w:eastAsia="Times New Roman" w:hAnsi="Times New Roman" w:cs="Times New Roman"/>
          <w:color w:val="1E2120"/>
          <w:sz w:val="28"/>
          <w:szCs w:val="28"/>
          <w:lang w:eastAsia="ar-SA"/>
        </w:rPr>
        <w:br/>
        <w:t>2.5.13. Трудовой договор может быть прекращен и по другим основаниям, предусмотренным ТК Российской Федерации и иными федеральными законами.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b/>
          <w:bCs/>
          <w:color w:val="1E2120"/>
          <w:sz w:val="28"/>
          <w:szCs w:val="28"/>
          <w:bdr w:val="none" w:sz="0" w:space="0" w:color="auto" w:frame="1"/>
          <w:lang w:eastAsia="ar-SA"/>
        </w:rPr>
      </w:pPr>
      <w:r w:rsidRPr="00674FE7">
        <w:rPr>
          <w:rFonts w:ascii="Times New Roman" w:eastAsia="Times New Roman" w:hAnsi="Times New Roman" w:cs="Times New Roman"/>
          <w:color w:val="1E2120"/>
          <w:sz w:val="28"/>
          <w:szCs w:val="28"/>
          <w:lang w:eastAsia="ar-SA"/>
        </w:rPr>
        <w:t>2.6. </w:t>
      </w:r>
      <w:r w:rsidRPr="00674FE7">
        <w:rPr>
          <w:rFonts w:ascii="Times New Roman" w:eastAsia="Times New Roman" w:hAnsi="Times New Roman" w:cs="Times New Roman"/>
          <w:b/>
          <w:bCs/>
          <w:color w:val="1E2120"/>
          <w:sz w:val="28"/>
          <w:szCs w:val="28"/>
          <w:bdr w:val="none" w:sz="0" w:space="0" w:color="auto" w:frame="1"/>
          <w:lang w:eastAsia="ar-SA"/>
        </w:rPr>
        <w:t>Порядок оформления прекращения трудового договора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674FE7">
        <w:rPr>
          <w:rFonts w:ascii="Times New Roman" w:eastAsia="Times New Roman" w:hAnsi="Times New Roman" w:cs="Times New Roman"/>
          <w:color w:val="1E2120"/>
          <w:sz w:val="28"/>
          <w:szCs w:val="28"/>
          <w:lang w:eastAsia="ar-SA"/>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674FE7">
        <w:rPr>
          <w:rFonts w:ascii="Times New Roman" w:eastAsia="Times New Roman" w:hAnsi="Times New Roman" w:cs="Times New Roman"/>
          <w:color w:val="1E2120"/>
          <w:sz w:val="28"/>
          <w:szCs w:val="28"/>
          <w:lang w:eastAsia="ar-SA"/>
        </w:rPr>
        <w:b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674FE7">
        <w:rPr>
          <w:rFonts w:ascii="Times New Roman" w:eastAsia="Times New Roman" w:hAnsi="Times New Roman" w:cs="Times New Roman"/>
          <w:color w:val="1E2120"/>
          <w:sz w:val="28"/>
          <w:szCs w:val="28"/>
          <w:lang w:eastAsia="ar-SA"/>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p>
    <w:p w:rsidR="00674FE7" w:rsidRPr="00674FE7" w:rsidRDefault="00674FE7" w:rsidP="00674FE7">
      <w:pPr>
        <w:keepNext/>
        <w:widowControl w:val="0"/>
        <w:numPr>
          <w:ilvl w:val="2"/>
          <w:numId w:val="0"/>
        </w:numPr>
        <w:tabs>
          <w:tab w:val="num" w:pos="0"/>
        </w:tabs>
        <w:suppressAutoHyphens/>
        <w:autoSpaceDE w:val="0"/>
        <w:spacing w:after="0" w:line="375" w:lineRule="atLeast"/>
        <w:ind w:left="720" w:hanging="720"/>
        <w:jc w:val="center"/>
        <w:textAlignment w:val="baseline"/>
        <w:outlineLvl w:val="2"/>
        <w:rPr>
          <w:rFonts w:ascii="Times New Roman" w:eastAsia="Times New Roman" w:hAnsi="Times New Roman" w:cs="Times New Roman"/>
          <w:b/>
          <w:bCs/>
          <w:color w:val="1E2120"/>
          <w:sz w:val="28"/>
          <w:szCs w:val="28"/>
          <w:lang w:eastAsia="ar-SA"/>
        </w:rPr>
      </w:pPr>
      <w:r w:rsidRPr="00674FE7">
        <w:rPr>
          <w:rFonts w:ascii="Times New Roman" w:eastAsia="Times New Roman" w:hAnsi="Times New Roman" w:cs="Times New Roman"/>
          <w:b/>
          <w:bCs/>
          <w:color w:val="1E2120"/>
          <w:sz w:val="28"/>
          <w:szCs w:val="28"/>
          <w:lang w:eastAsia="ar-SA"/>
        </w:rPr>
        <w:t>3. Основные права и обязанности работодателя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3.1. Управление дошкольным образовательным учреждением осуществляет заведующий.</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3.2. Заведующий обязан:</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соблюдать трудовое законодательство и иные нормативные правовые акты, содержащие нормы трудового права, локальные </w:t>
      </w:r>
      <w:r w:rsidRPr="00674FE7">
        <w:rPr>
          <w:rFonts w:ascii="Times New Roman" w:eastAsia="Times New Roman" w:hAnsi="Times New Roman" w:cs="Times New Roman"/>
          <w:color w:val="1E2120"/>
          <w:sz w:val="28"/>
          <w:szCs w:val="28"/>
          <w:lang w:eastAsia="ar-SA"/>
        </w:rPr>
        <w:lastRenderedPageBreak/>
        <w:t>нормативные акты, условия коллективного договора, соглашений и трудовых договоров;</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предоставлять работникам дошкольного образовательного учреждения работу, обусловленную трудовым договором;</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обеспечивать безопасность и условия труда, соответствующие государственным нормативным требованиям охраны труда;</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обеспечивать работникам равную оплату за труд равной ценности;</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выплачивать пособия, предоставлять льготы и компенсации работникам с вредными условиями труда;</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вести коллективные переговоры, а также заключать коллективный договор в порядке, установленном ТК РФ;</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обеспечивать бытовые нужды работников, связанные с исполнением ими трудовых обязанностей;</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осуществлять обязательное социальное страхование работников в порядке, установленном федеральными законами;</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своевременно рассматривать критические замечания и сообщать о принятых мерах;</w:t>
      </w:r>
    </w:p>
    <w:p w:rsidR="00674FE7" w:rsidRPr="00674FE7" w:rsidRDefault="00674FE7" w:rsidP="005C0D67">
      <w:pPr>
        <w:numPr>
          <w:ilvl w:val="0"/>
          <w:numId w:val="7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3.3. Заведующий имеет право:</w:t>
      </w:r>
    </w:p>
    <w:p w:rsidR="00674FE7" w:rsidRPr="00674FE7" w:rsidRDefault="00674FE7" w:rsidP="005C0D67">
      <w:pPr>
        <w:numPr>
          <w:ilvl w:val="0"/>
          <w:numId w:val="7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674FE7" w:rsidRPr="00674FE7" w:rsidRDefault="00674FE7" w:rsidP="005C0D67">
      <w:pPr>
        <w:numPr>
          <w:ilvl w:val="0"/>
          <w:numId w:val="7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вести коллективные переговоры и заключать коллективные договоры;</w:t>
      </w:r>
    </w:p>
    <w:p w:rsidR="00674FE7" w:rsidRPr="00674FE7" w:rsidRDefault="00674FE7" w:rsidP="005C0D67">
      <w:pPr>
        <w:numPr>
          <w:ilvl w:val="0"/>
          <w:numId w:val="7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поощрять работников детского сада за добросовестный эффективный труд;</w:t>
      </w:r>
    </w:p>
    <w:p w:rsidR="00674FE7" w:rsidRPr="00674FE7" w:rsidRDefault="00674FE7" w:rsidP="005C0D67">
      <w:pPr>
        <w:numPr>
          <w:ilvl w:val="0"/>
          <w:numId w:val="7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674FE7" w:rsidRPr="00674FE7" w:rsidRDefault="00674FE7" w:rsidP="005C0D67">
      <w:pPr>
        <w:numPr>
          <w:ilvl w:val="0"/>
          <w:numId w:val="7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привлекать работников к дисциплинарной и материальной ответственности в порядке, установленном ТК РФ, иными федеральными законами;</w:t>
      </w:r>
    </w:p>
    <w:p w:rsidR="00674FE7" w:rsidRPr="00674FE7" w:rsidRDefault="00674FE7" w:rsidP="005C0D67">
      <w:pPr>
        <w:numPr>
          <w:ilvl w:val="0"/>
          <w:numId w:val="7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принимать локальные нормативные акты;</w:t>
      </w:r>
    </w:p>
    <w:p w:rsidR="00674FE7" w:rsidRPr="00674FE7" w:rsidRDefault="00674FE7" w:rsidP="005C0D67">
      <w:pPr>
        <w:numPr>
          <w:ilvl w:val="0"/>
          <w:numId w:val="7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взаимодействовать с органами самоуправления ДОУ</w:t>
      </w:r>
    </w:p>
    <w:p w:rsidR="00674FE7" w:rsidRPr="00674FE7" w:rsidRDefault="00674FE7" w:rsidP="005C0D67">
      <w:pPr>
        <w:numPr>
          <w:ilvl w:val="0"/>
          <w:numId w:val="7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самостоятельно планировать свою работу на каждый учебный год;</w:t>
      </w:r>
    </w:p>
    <w:p w:rsidR="00674FE7" w:rsidRPr="00674FE7" w:rsidRDefault="00674FE7" w:rsidP="005C0D67">
      <w:pPr>
        <w:numPr>
          <w:ilvl w:val="0"/>
          <w:numId w:val="7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674FE7" w:rsidRPr="00674FE7" w:rsidRDefault="00674FE7" w:rsidP="005C0D67">
      <w:pPr>
        <w:numPr>
          <w:ilvl w:val="0"/>
          <w:numId w:val="7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распределять обязанности между работниками детского сада, утверждать должностные инструкции работников;</w:t>
      </w:r>
    </w:p>
    <w:p w:rsidR="00674FE7" w:rsidRPr="00674FE7" w:rsidRDefault="00674FE7" w:rsidP="005C0D67">
      <w:pPr>
        <w:numPr>
          <w:ilvl w:val="0"/>
          <w:numId w:val="7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посещать занятия и режимные моменты без предварительного предупреждения;</w:t>
      </w:r>
    </w:p>
    <w:p w:rsidR="00674FE7" w:rsidRPr="00674FE7" w:rsidRDefault="00674FE7" w:rsidP="005C0D67">
      <w:pPr>
        <w:numPr>
          <w:ilvl w:val="0"/>
          <w:numId w:val="7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реализовывать права, предоставленные ему законодательством о специальной оценке условий труда.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3.4. Дошкольное образовательное учреждение, как юридическое лицо, которое представляет заведующий, несет ответственность перед работниками:</w:t>
      </w:r>
    </w:p>
    <w:p w:rsidR="00674FE7" w:rsidRPr="00674FE7" w:rsidRDefault="00674FE7" w:rsidP="005C0D67">
      <w:pPr>
        <w:numPr>
          <w:ilvl w:val="0"/>
          <w:numId w:val="75"/>
        </w:numPr>
        <w:tabs>
          <w:tab w:val="num" w:pos="-142"/>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за ущерб, причиненный в результате незаконного лишения работника возможности трудиться;</w:t>
      </w:r>
    </w:p>
    <w:p w:rsidR="00674FE7" w:rsidRPr="00674FE7" w:rsidRDefault="00674FE7" w:rsidP="005C0D67">
      <w:pPr>
        <w:numPr>
          <w:ilvl w:val="0"/>
          <w:numId w:val="75"/>
        </w:numPr>
        <w:tabs>
          <w:tab w:val="num" w:pos="-142"/>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за задержку трудовой книжки при увольнении работника;</w:t>
      </w:r>
    </w:p>
    <w:p w:rsidR="00674FE7" w:rsidRPr="00674FE7" w:rsidRDefault="00674FE7" w:rsidP="005C0D67">
      <w:pPr>
        <w:numPr>
          <w:ilvl w:val="0"/>
          <w:numId w:val="75"/>
        </w:numPr>
        <w:tabs>
          <w:tab w:val="num" w:pos="-142"/>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незаконное отстранение работника от работы, его незаконное увольнение или перевод на другую работу;</w:t>
      </w:r>
    </w:p>
    <w:p w:rsidR="00674FE7" w:rsidRPr="00674FE7" w:rsidRDefault="00674FE7" w:rsidP="005C0D67">
      <w:pPr>
        <w:numPr>
          <w:ilvl w:val="0"/>
          <w:numId w:val="75"/>
        </w:numPr>
        <w:tabs>
          <w:tab w:val="num" w:pos="-142"/>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за задержку выплаты заработной платы, оплаты отпуска, выплат при увольнении и других выплат, причитающихся работнику;</w:t>
      </w:r>
    </w:p>
    <w:p w:rsidR="00674FE7" w:rsidRPr="00674FE7" w:rsidRDefault="00674FE7" w:rsidP="005C0D67">
      <w:pPr>
        <w:numPr>
          <w:ilvl w:val="0"/>
          <w:numId w:val="75"/>
        </w:numPr>
        <w:tabs>
          <w:tab w:val="num" w:pos="-142"/>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за причинение ущерба имуществу работника;</w:t>
      </w:r>
    </w:p>
    <w:p w:rsidR="00674FE7" w:rsidRPr="00674FE7" w:rsidRDefault="00674FE7" w:rsidP="005C0D67">
      <w:pPr>
        <w:numPr>
          <w:ilvl w:val="0"/>
          <w:numId w:val="75"/>
        </w:numPr>
        <w:tabs>
          <w:tab w:val="num" w:pos="-142"/>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 иных случаях, предусмотренных Трудовым Кодексом Российской Федерации и иными федеральными законами.</w:t>
      </w:r>
    </w:p>
    <w:p w:rsidR="00674FE7" w:rsidRPr="00674FE7" w:rsidRDefault="00674FE7" w:rsidP="00674FE7">
      <w:pPr>
        <w:keepNext/>
        <w:widowControl w:val="0"/>
        <w:numPr>
          <w:ilvl w:val="2"/>
          <w:numId w:val="0"/>
        </w:numPr>
        <w:tabs>
          <w:tab w:val="num" w:pos="0"/>
        </w:tabs>
        <w:suppressAutoHyphens/>
        <w:autoSpaceDE w:val="0"/>
        <w:spacing w:after="0" w:line="375" w:lineRule="atLeast"/>
        <w:ind w:left="720" w:hanging="720"/>
        <w:jc w:val="center"/>
        <w:textAlignment w:val="baseline"/>
        <w:outlineLvl w:val="2"/>
        <w:rPr>
          <w:rFonts w:ascii="Times New Roman" w:eastAsia="Times New Roman" w:hAnsi="Times New Roman" w:cs="Times New Roman"/>
          <w:b/>
          <w:bCs/>
          <w:color w:val="1E2120"/>
          <w:sz w:val="28"/>
          <w:szCs w:val="28"/>
          <w:lang w:eastAsia="ar-SA"/>
        </w:rPr>
      </w:pPr>
      <w:r w:rsidRPr="00674FE7">
        <w:rPr>
          <w:rFonts w:ascii="Times New Roman" w:eastAsia="Times New Roman" w:hAnsi="Times New Roman" w:cs="Times New Roman"/>
          <w:b/>
          <w:bCs/>
          <w:color w:val="1E2120"/>
          <w:sz w:val="28"/>
          <w:szCs w:val="28"/>
          <w:lang w:eastAsia="ar-SA"/>
        </w:rPr>
        <w:lastRenderedPageBreak/>
        <w:t>4. Обязанности и полномочия администрации</w:t>
      </w:r>
    </w:p>
    <w:p w:rsidR="00674FE7" w:rsidRPr="00674FE7" w:rsidRDefault="00674FE7" w:rsidP="00674FE7">
      <w:pPr>
        <w:keepNext/>
        <w:widowControl w:val="0"/>
        <w:numPr>
          <w:ilvl w:val="2"/>
          <w:numId w:val="0"/>
        </w:numPr>
        <w:tabs>
          <w:tab w:val="num" w:pos="0"/>
        </w:tabs>
        <w:suppressAutoHyphens/>
        <w:autoSpaceDE w:val="0"/>
        <w:spacing w:after="0" w:line="375" w:lineRule="atLeast"/>
        <w:ind w:left="720" w:hanging="720"/>
        <w:jc w:val="both"/>
        <w:textAlignment w:val="baseline"/>
        <w:outlineLvl w:val="2"/>
        <w:rPr>
          <w:rFonts w:ascii="Times New Roman" w:eastAsia="Times New Roman" w:hAnsi="Times New Roman" w:cs="Times New Roman"/>
          <w:bCs/>
          <w:color w:val="1E2120"/>
          <w:sz w:val="28"/>
          <w:szCs w:val="28"/>
          <w:lang w:eastAsia="ar-SA"/>
        </w:rPr>
      </w:pPr>
      <w:r w:rsidRPr="00674FE7">
        <w:rPr>
          <w:rFonts w:ascii="Times New Roman" w:eastAsia="Times New Roman" w:hAnsi="Times New Roman" w:cs="Times New Roman"/>
          <w:bCs/>
          <w:color w:val="1E2120"/>
          <w:sz w:val="28"/>
          <w:szCs w:val="28"/>
          <w:lang w:eastAsia="ar-SA"/>
        </w:rPr>
        <w:t>4.1. Администрация ДОУ обязана:</w:t>
      </w:r>
    </w:p>
    <w:p w:rsidR="00674FE7" w:rsidRPr="00674FE7" w:rsidRDefault="00674FE7" w:rsidP="005C0D67">
      <w:pPr>
        <w:numPr>
          <w:ilvl w:val="0"/>
          <w:numId w:val="7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674FE7" w:rsidRPr="00674FE7" w:rsidRDefault="00674FE7" w:rsidP="005C0D67">
      <w:pPr>
        <w:numPr>
          <w:ilvl w:val="0"/>
          <w:numId w:val="7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674FE7" w:rsidRPr="00674FE7" w:rsidRDefault="00674FE7" w:rsidP="005C0D67">
      <w:pPr>
        <w:numPr>
          <w:ilvl w:val="0"/>
          <w:numId w:val="7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674FE7" w:rsidRPr="00674FE7" w:rsidRDefault="00674FE7" w:rsidP="005C0D67">
      <w:pPr>
        <w:numPr>
          <w:ilvl w:val="0"/>
          <w:numId w:val="7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своевременно знакомить с учебным планом, сеткой занятий, графиком работы;</w:t>
      </w:r>
    </w:p>
    <w:p w:rsidR="00674FE7" w:rsidRPr="00674FE7" w:rsidRDefault="00674FE7" w:rsidP="005C0D67">
      <w:pPr>
        <w:numPr>
          <w:ilvl w:val="0"/>
          <w:numId w:val="7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674FE7" w:rsidRPr="00674FE7" w:rsidRDefault="00674FE7" w:rsidP="005C0D67">
      <w:pPr>
        <w:numPr>
          <w:ilvl w:val="0"/>
          <w:numId w:val="7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осуществлять организаторскую работу, обеспечивающую контроль за качеством </w:t>
      </w:r>
      <w:proofErr w:type="spellStart"/>
      <w:r w:rsidRPr="00674FE7">
        <w:rPr>
          <w:rFonts w:ascii="Times New Roman" w:eastAsia="Times New Roman" w:hAnsi="Times New Roman" w:cs="Times New Roman"/>
          <w:color w:val="1E2120"/>
          <w:sz w:val="28"/>
          <w:szCs w:val="28"/>
          <w:lang w:eastAsia="ar-SA"/>
        </w:rPr>
        <w:t>воспитательно</w:t>
      </w:r>
      <w:proofErr w:type="spellEnd"/>
      <w:r w:rsidRPr="00674FE7">
        <w:rPr>
          <w:rFonts w:ascii="Times New Roman" w:eastAsia="Times New Roman" w:hAnsi="Times New Roman" w:cs="Times New Roman"/>
          <w:color w:val="1E2120"/>
          <w:sz w:val="28"/>
          <w:szCs w:val="28"/>
          <w:lang w:eastAsia="ar-SA"/>
        </w:rPr>
        <w:t>-образовательной деятельности и направленную на реализацию образовательных программ;</w:t>
      </w:r>
    </w:p>
    <w:p w:rsidR="00674FE7" w:rsidRPr="00674FE7" w:rsidRDefault="00674FE7" w:rsidP="005C0D67">
      <w:pPr>
        <w:numPr>
          <w:ilvl w:val="0"/>
          <w:numId w:val="7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674FE7" w:rsidRPr="00674FE7" w:rsidRDefault="00674FE7" w:rsidP="005C0D67">
      <w:pPr>
        <w:numPr>
          <w:ilvl w:val="0"/>
          <w:numId w:val="7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674FE7" w:rsidRPr="00674FE7" w:rsidRDefault="00674FE7" w:rsidP="005C0D67">
      <w:pPr>
        <w:numPr>
          <w:ilvl w:val="0"/>
          <w:numId w:val="7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разработать </w:t>
      </w:r>
      <w:hyperlink r:id="rId10" w:tgtFrame="_blank" w:history="1">
        <w:r w:rsidRPr="00674FE7">
          <w:rPr>
            <w:rFonts w:ascii="Times New Roman" w:eastAsia="Times New Roman" w:hAnsi="Times New Roman" w:cs="Times New Roman"/>
            <w:sz w:val="28"/>
            <w:szCs w:val="28"/>
            <w:bdr w:val="none" w:sz="0" w:space="0" w:color="auto" w:frame="1"/>
            <w:lang w:eastAsia="ar-SA"/>
          </w:rPr>
          <w:t>Правила внутреннего распорядка воспитанников ДОУ</w:t>
        </w:r>
      </w:hyperlink>
      <w:r w:rsidRPr="00674FE7">
        <w:rPr>
          <w:rFonts w:ascii="Times New Roman" w:eastAsia="Times New Roman" w:hAnsi="Times New Roman" w:cs="Times New Roman"/>
          <w:sz w:val="28"/>
          <w:szCs w:val="28"/>
          <w:lang w:eastAsia="ar-SA"/>
        </w:rPr>
        <w:t>;</w:t>
      </w:r>
    </w:p>
    <w:p w:rsidR="00674FE7" w:rsidRPr="00674FE7" w:rsidRDefault="00674FE7" w:rsidP="005C0D67">
      <w:pPr>
        <w:numPr>
          <w:ilvl w:val="0"/>
          <w:numId w:val="7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совершенствовать организацию труда, </w:t>
      </w:r>
      <w:proofErr w:type="spellStart"/>
      <w:r w:rsidRPr="00674FE7">
        <w:rPr>
          <w:rFonts w:ascii="Times New Roman" w:eastAsia="Times New Roman" w:hAnsi="Times New Roman" w:cs="Times New Roman"/>
          <w:color w:val="1E2120"/>
          <w:sz w:val="28"/>
          <w:szCs w:val="28"/>
          <w:lang w:eastAsia="ar-SA"/>
        </w:rPr>
        <w:t>воспитательно</w:t>
      </w:r>
      <w:proofErr w:type="spellEnd"/>
      <w:r w:rsidRPr="00674FE7">
        <w:rPr>
          <w:rFonts w:ascii="Times New Roman" w:eastAsia="Times New Roman" w:hAnsi="Times New Roman" w:cs="Times New Roman"/>
          <w:color w:val="1E2120"/>
          <w:sz w:val="28"/>
          <w:szCs w:val="28"/>
          <w:lang w:eastAsia="ar-SA"/>
        </w:rPr>
        <w:t>-образовательную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674FE7" w:rsidRPr="00674FE7" w:rsidRDefault="00674FE7" w:rsidP="005C0D67">
      <w:pPr>
        <w:numPr>
          <w:ilvl w:val="0"/>
          <w:numId w:val="7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674FE7" w:rsidRPr="00674FE7" w:rsidRDefault="00674FE7" w:rsidP="005C0D67">
      <w:pPr>
        <w:numPr>
          <w:ilvl w:val="0"/>
          <w:numId w:val="7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осуществлять контроль над качеством </w:t>
      </w:r>
      <w:proofErr w:type="spellStart"/>
      <w:r w:rsidRPr="00674FE7">
        <w:rPr>
          <w:rFonts w:ascii="Times New Roman" w:eastAsia="Times New Roman" w:hAnsi="Times New Roman" w:cs="Times New Roman"/>
          <w:color w:val="1E2120"/>
          <w:sz w:val="28"/>
          <w:szCs w:val="28"/>
          <w:lang w:eastAsia="ar-SA"/>
        </w:rPr>
        <w:t>воспитательно</w:t>
      </w:r>
      <w:proofErr w:type="spellEnd"/>
      <w:r w:rsidRPr="00674FE7">
        <w:rPr>
          <w:rFonts w:ascii="Times New Roman" w:eastAsia="Times New Roman" w:hAnsi="Times New Roman" w:cs="Times New Roman"/>
          <w:color w:val="1E2120"/>
          <w:sz w:val="28"/>
          <w:szCs w:val="28"/>
          <w:lang w:eastAsia="ar-SA"/>
        </w:rPr>
        <w:t>-образовательной деятельности в ДОУ, выполнением образовательных программ;</w:t>
      </w:r>
    </w:p>
    <w:p w:rsidR="00674FE7" w:rsidRPr="00674FE7" w:rsidRDefault="00674FE7" w:rsidP="005C0D67">
      <w:pPr>
        <w:numPr>
          <w:ilvl w:val="0"/>
          <w:numId w:val="7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своевременно поддерживать и поощрять лучших работников дошкольного образовательного учреждения;</w:t>
      </w:r>
    </w:p>
    <w:p w:rsidR="00674FE7" w:rsidRPr="00674FE7" w:rsidRDefault="00674FE7" w:rsidP="005C0D67">
      <w:pPr>
        <w:numPr>
          <w:ilvl w:val="0"/>
          <w:numId w:val="7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обеспечивать условия для систематического повышения квалификации работников дошкольного образовательного учреждения.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4.2. Администрация имеет право:</w:t>
      </w:r>
    </w:p>
    <w:p w:rsidR="00674FE7" w:rsidRPr="00674FE7" w:rsidRDefault="00674FE7" w:rsidP="005C0D67">
      <w:pPr>
        <w:numPr>
          <w:ilvl w:val="0"/>
          <w:numId w:val="77"/>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представлять заведующему информацию о нарушениях трудовой дисциплины работниками дошкольного образовательного учреждения;</w:t>
      </w:r>
    </w:p>
    <w:p w:rsidR="00674FE7" w:rsidRPr="00674FE7" w:rsidRDefault="00674FE7" w:rsidP="005C0D67">
      <w:pPr>
        <w:numPr>
          <w:ilvl w:val="0"/>
          <w:numId w:val="77"/>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674FE7" w:rsidRPr="00674FE7" w:rsidRDefault="00674FE7" w:rsidP="005C0D67">
      <w:pPr>
        <w:numPr>
          <w:ilvl w:val="0"/>
          <w:numId w:val="77"/>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получать информацию и документы, необходимые для выполнения своих должностных обязанностей;</w:t>
      </w:r>
    </w:p>
    <w:p w:rsidR="00674FE7" w:rsidRPr="00674FE7" w:rsidRDefault="00674FE7" w:rsidP="005C0D67">
      <w:pPr>
        <w:numPr>
          <w:ilvl w:val="0"/>
          <w:numId w:val="77"/>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подписывать и визировать документы в пределах своей компетенции;</w:t>
      </w:r>
    </w:p>
    <w:p w:rsidR="00674FE7" w:rsidRPr="00674FE7" w:rsidRDefault="00674FE7" w:rsidP="005C0D67">
      <w:pPr>
        <w:numPr>
          <w:ilvl w:val="0"/>
          <w:numId w:val="77"/>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повышать свою профессиональную квалификацию;</w:t>
      </w:r>
    </w:p>
    <w:p w:rsidR="00674FE7" w:rsidRPr="00674FE7" w:rsidRDefault="00674FE7" w:rsidP="005C0D67">
      <w:pPr>
        <w:numPr>
          <w:ilvl w:val="0"/>
          <w:numId w:val="77"/>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иные права, предусмотренные трудовым законодательством Российской Федерации и должностными инструкциями.</w:t>
      </w:r>
    </w:p>
    <w:p w:rsidR="00674FE7" w:rsidRPr="00674FE7" w:rsidRDefault="00674FE7" w:rsidP="00674FE7">
      <w:pPr>
        <w:suppressAutoHyphens/>
        <w:spacing w:after="0" w:line="351" w:lineRule="atLeast"/>
        <w:ind w:left="360"/>
        <w:jc w:val="both"/>
        <w:textAlignment w:val="baseline"/>
        <w:rPr>
          <w:rFonts w:ascii="Times New Roman" w:eastAsia="Times New Roman" w:hAnsi="Times New Roman" w:cs="Times New Roman"/>
          <w:color w:val="1E2120"/>
          <w:sz w:val="28"/>
          <w:szCs w:val="28"/>
          <w:lang w:eastAsia="ar-SA"/>
        </w:rPr>
      </w:pPr>
    </w:p>
    <w:p w:rsidR="00674FE7" w:rsidRPr="00674FE7" w:rsidRDefault="00674FE7" w:rsidP="00674FE7">
      <w:pPr>
        <w:keepNext/>
        <w:widowControl w:val="0"/>
        <w:numPr>
          <w:ilvl w:val="2"/>
          <w:numId w:val="0"/>
        </w:numPr>
        <w:tabs>
          <w:tab w:val="num" w:pos="0"/>
        </w:tabs>
        <w:suppressAutoHyphens/>
        <w:autoSpaceDE w:val="0"/>
        <w:spacing w:after="0" w:line="375" w:lineRule="atLeast"/>
        <w:ind w:left="720" w:hanging="720"/>
        <w:jc w:val="center"/>
        <w:textAlignment w:val="baseline"/>
        <w:outlineLvl w:val="2"/>
        <w:rPr>
          <w:rFonts w:ascii="Times New Roman" w:eastAsia="Times New Roman" w:hAnsi="Times New Roman" w:cs="Times New Roman"/>
          <w:b/>
          <w:bCs/>
          <w:color w:val="1E2120"/>
          <w:sz w:val="28"/>
          <w:szCs w:val="28"/>
          <w:lang w:eastAsia="ar-SA"/>
        </w:rPr>
      </w:pPr>
      <w:r w:rsidRPr="00674FE7">
        <w:rPr>
          <w:rFonts w:ascii="Times New Roman" w:eastAsia="Times New Roman" w:hAnsi="Times New Roman" w:cs="Times New Roman"/>
          <w:b/>
          <w:bCs/>
          <w:color w:val="1E2120"/>
          <w:sz w:val="28"/>
          <w:szCs w:val="28"/>
          <w:lang w:eastAsia="ar-SA"/>
        </w:rPr>
        <w:t>5. Основные обязанности, права и ответственность работников</w:t>
      </w:r>
    </w:p>
    <w:p w:rsidR="00674FE7" w:rsidRPr="00674FE7" w:rsidRDefault="00674FE7" w:rsidP="00674FE7">
      <w:pPr>
        <w:keepNext/>
        <w:widowControl w:val="0"/>
        <w:numPr>
          <w:ilvl w:val="2"/>
          <w:numId w:val="0"/>
        </w:numPr>
        <w:tabs>
          <w:tab w:val="num" w:pos="0"/>
        </w:tabs>
        <w:suppressAutoHyphens/>
        <w:autoSpaceDE w:val="0"/>
        <w:spacing w:after="0" w:line="375" w:lineRule="atLeast"/>
        <w:ind w:left="720" w:hanging="720"/>
        <w:textAlignment w:val="baseline"/>
        <w:outlineLvl w:val="2"/>
        <w:rPr>
          <w:rFonts w:ascii="Times New Roman" w:eastAsia="Times New Roman" w:hAnsi="Times New Roman" w:cs="Times New Roman"/>
          <w:bCs/>
          <w:color w:val="1E2120"/>
          <w:sz w:val="28"/>
          <w:szCs w:val="28"/>
          <w:lang w:eastAsia="ar-SA"/>
        </w:rPr>
      </w:pPr>
      <w:r w:rsidRPr="00674FE7">
        <w:rPr>
          <w:rFonts w:ascii="Times New Roman" w:eastAsia="Times New Roman" w:hAnsi="Times New Roman" w:cs="Times New Roman"/>
          <w:bCs/>
          <w:color w:val="1E2120"/>
          <w:sz w:val="28"/>
          <w:szCs w:val="28"/>
          <w:lang w:eastAsia="ar-SA"/>
        </w:rPr>
        <w:t>5.1. Работники дошкольного образовательного учреждения обязаны:</w:t>
      </w:r>
    </w:p>
    <w:p w:rsidR="00674FE7" w:rsidRPr="00674FE7" w:rsidRDefault="00674FE7" w:rsidP="005C0D67">
      <w:pPr>
        <w:numPr>
          <w:ilvl w:val="0"/>
          <w:numId w:val="78"/>
        </w:numPr>
        <w:suppressAutoHyphens/>
        <w:spacing w:after="0" w:line="351" w:lineRule="atLeast"/>
        <w:ind w:firstLine="367"/>
        <w:contextualSpacing/>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добросовестно исполнять свои трудовые обязанности, возложенные на него трудовым договором;</w:t>
      </w:r>
    </w:p>
    <w:p w:rsidR="00674FE7" w:rsidRPr="00674FE7" w:rsidRDefault="00674FE7" w:rsidP="005C0D67">
      <w:pPr>
        <w:numPr>
          <w:ilvl w:val="0"/>
          <w:numId w:val="78"/>
        </w:numPr>
        <w:suppressAutoHyphens/>
        <w:spacing w:after="0" w:line="351" w:lineRule="atLeast"/>
        <w:ind w:firstLine="367"/>
        <w:contextualSpacing/>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соблюдать Устав, правила внутреннего трудового распорядка детского сада, свои должностные инструкции;</w:t>
      </w:r>
    </w:p>
    <w:p w:rsidR="00674FE7" w:rsidRPr="00674FE7" w:rsidRDefault="00674FE7" w:rsidP="005C0D67">
      <w:pPr>
        <w:numPr>
          <w:ilvl w:val="0"/>
          <w:numId w:val="78"/>
        </w:numPr>
        <w:suppressAutoHyphens/>
        <w:spacing w:after="0" w:line="351" w:lineRule="atLeast"/>
        <w:ind w:firstLine="367"/>
        <w:contextualSpacing/>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соблюдать трудовую дисциплину;</w:t>
      </w:r>
    </w:p>
    <w:p w:rsidR="00674FE7" w:rsidRPr="00674FE7" w:rsidRDefault="00674FE7" w:rsidP="005C0D67">
      <w:pPr>
        <w:numPr>
          <w:ilvl w:val="0"/>
          <w:numId w:val="78"/>
        </w:numPr>
        <w:suppressAutoHyphens/>
        <w:spacing w:after="0" w:line="351" w:lineRule="atLeast"/>
        <w:ind w:firstLine="367"/>
        <w:contextualSpacing/>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выполнять установленные нормы труда;</w:t>
      </w:r>
    </w:p>
    <w:p w:rsidR="00674FE7" w:rsidRPr="00674FE7" w:rsidRDefault="00674FE7" w:rsidP="005C0D67">
      <w:pPr>
        <w:numPr>
          <w:ilvl w:val="0"/>
          <w:numId w:val="78"/>
        </w:numPr>
        <w:suppressAutoHyphens/>
        <w:spacing w:after="0" w:line="351" w:lineRule="atLeast"/>
        <w:ind w:firstLine="367"/>
        <w:contextualSpacing/>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соблюдать требования по охране труда и обеспечению безопасности труда, пожарной безопасности;</w:t>
      </w:r>
    </w:p>
    <w:p w:rsidR="00674FE7" w:rsidRPr="00674FE7" w:rsidRDefault="00674FE7" w:rsidP="005C0D67">
      <w:pPr>
        <w:numPr>
          <w:ilvl w:val="0"/>
          <w:numId w:val="78"/>
        </w:numPr>
        <w:suppressAutoHyphens/>
        <w:spacing w:after="0" w:line="351" w:lineRule="atLeast"/>
        <w:ind w:firstLine="367"/>
        <w:contextualSpacing/>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674FE7" w:rsidRPr="00674FE7" w:rsidRDefault="00674FE7" w:rsidP="005C0D67">
      <w:pPr>
        <w:numPr>
          <w:ilvl w:val="0"/>
          <w:numId w:val="78"/>
        </w:numPr>
        <w:suppressAutoHyphens/>
        <w:spacing w:after="0" w:line="351" w:lineRule="atLeast"/>
        <w:ind w:firstLine="367"/>
        <w:contextualSpacing/>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674FE7" w:rsidRPr="00674FE7" w:rsidRDefault="00674FE7" w:rsidP="005C0D67">
      <w:pPr>
        <w:numPr>
          <w:ilvl w:val="0"/>
          <w:numId w:val="78"/>
        </w:numPr>
        <w:suppressAutoHyphens/>
        <w:spacing w:after="0" w:line="351" w:lineRule="atLeast"/>
        <w:ind w:firstLine="367"/>
        <w:contextualSpacing/>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добросовестно работать, соблюдать дисциплину труда, своевременно и точно исполнять распоряжения администрации </w:t>
      </w:r>
      <w:r w:rsidRPr="00674FE7">
        <w:rPr>
          <w:rFonts w:ascii="Times New Roman" w:eastAsia="Times New Roman" w:hAnsi="Times New Roman" w:cs="Times New Roman"/>
          <w:color w:val="1E2120"/>
          <w:sz w:val="28"/>
          <w:szCs w:val="28"/>
          <w:lang w:eastAsia="ar-SA"/>
        </w:rPr>
        <w:lastRenderedPageBreak/>
        <w:t>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674FE7" w:rsidRPr="00674FE7" w:rsidRDefault="00674FE7" w:rsidP="005C0D67">
      <w:pPr>
        <w:numPr>
          <w:ilvl w:val="0"/>
          <w:numId w:val="78"/>
        </w:numPr>
        <w:suppressAutoHyphens/>
        <w:spacing w:after="0" w:line="351" w:lineRule="atLeast"/>
        <w:ind w:firstLine="367"/>
        <w:contextualSpacing/>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незамедлительно сообщать администрации дошкольного образовательного учреждения обо всех случаях травматизма;</w:t>
      </w:r>
    </w:p>
    <w:p w:rsidR="00674FE7" w:rsidRPr="00674FE7" w:rsidRDefault="00674FE7" w:rsidP="005C0D67">
      <w:pPr>
        <w:numPr>
          <w:ilvl w:val="0"/>
          <w:numId w:val="78"/>
        </w:numPr>
        <w:suppressAutoHyphens/>
        <w:spacing w:after="0" w:line="351" w:lineRule="atLeast"/>
        <w:ind w:firstLine="367"/>
        <w:contextualSpacing/>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проходить в установленные сроки периодические медицинские осмотры, соблюдать санитарные правила, гигиену труда;</w:t>
      </w:r>
    </w:p>
    <w:p w:rsidR="00674FE7" w:rsidRPr="00674FE7" w:rsidRDefault="00674FE7" w:rsidP="005C0D67">
      <w:pPr>
        <w:numPr>
          <w:ilvl w:val="0"/>
          <w:numId w:val="78"/>
        </w:numPr>
        <w:suppressAutoHyphens/>
        <w:spacing w:after="0" w:line="351" w:lineRule="atLeast"/>
        <w:ind w:firstLine="367"/>
        <w:contextualSpacing/>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соблюдать чистоту в закреплённых помещениях, экономно расходовать материалы, тепло, электроэнергию, воду;</w:t>
      </w:r>
    </w:p>
    <w:p w:rsidR="00674FE7" w:rsidRPr="00674FE7" w:rsidRDefault="00674FE7" w:rsidP="005C0D67">
      <w:pPr>
        <w:numPr>
          <w:ilvl w:val="0"/>
          <w:numId w:val="78"/>
        </w:numPr>
        <w:suppressAutoHyphens/>
        <w:spacing w:after="0" w:line="351" w:lineRule="atLeast"/>
        <w:ind w:firstLine="367"/>
        <w:contextualSpacing/>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проявлять заботу о воспитанниках детского сада, быть внимательными, учитывать индивидуальные особенности детей, их положение в семьях;</w:t>
      </w:r>
    </w:p>
    <w:p w:rsidR="00674FE7" w:rsidRPr="00674FE7" w:rsidRDefault="00674FE7" w:rsidP="005C0D67">
      <w:pPr>
        <w:numPr>
          <w:ilvl w:val="0"/>
          <w:numId w:val="78"/>
        </w:numPr>
        <w:suppressAutoHyphens/>
        <w:spacing w:after="0" w:line="351" w:lineRule="atLeast"/>
        <w:ind w:firstLine="367"/>
        <w:contextualSpacing/>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674FE7" w:rsidRPr="00674FE7" w:rsidRDefault="00674FE7" w:rsidP="005C0D67">
      <w:pPr>
        <w:numPr>
          <w:ilvl w:val="0"/>
          <w:numId w:val="78"/>
        </w:numPr>
        <w:suppressAutoHyphens/>
        <w:spacing w:after="0" w:line="351" w:lineRule="atLeast"/>
        <w:ind w:firstLine="367"/>
        <w:contextualSpacing/>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систематически повышать свою квалификацию.</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5.2. Педагогические работники ДОУ обязаны:</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строго соблюдать трудовую дисциплину (выполнять п. 5.1);</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контролировать соблюдение воспитанниками правил безопасности жизнедеятельности;</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соблюдать правовые, нравственные и этические нормы, следовать требованиям профессиональной этики;</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уважать честь и достоинство воспитанников ДОУ и других участников образовательных отношений;</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применять педагогически обоснованные и обеспечивающие высокое качество образования формы, методы обучения и воспитания;</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сотрудничать с семьёй ребёнка по вопросам воспитания и обучения;</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проводить и участвовать в родительских собраниях, осуществлять консультации, посещать заседания Родительского комитета;</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посещать детей на дому, уважать родителей (законных представителей) воспитанников, видеть в них партнеров;</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воспитывать у детей бережное отношение к имуществу дошкольного образовательного учреждения;</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заранее тщательно готовиться к занятиям;</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четко планировать свою образовательно-воспитательную деятельность, держать администрацию ДОУ в курсе своих планов;</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проводить диагностики, осуществлять мониторинг, соблюдать правила и режим ведения документации;</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защищать и  представлять    права  детей перед администрацией, советом и другими инстанциями;</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своевременно заполнять и аккуратно вести установленную документацию;</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систематически повышать свой профессиональный уровень;</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проходить аттестацию на соответствие занимаемой должности в порядке, установленном законодательством об образовании;</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74FE7" w:rsidRPr="00674FE7" w:rsidRDefault="00674FE7" w:rsidP="005C0D67">
      <w:pPr>
        <w:numPr>
          <w:ilvl w:val="0"/>
          <w:numId w:val="79"/>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проходить в установленном законодательством Российской Федерации порядке обучение и проверку знаний и навыков в области охраны труда.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5.3. Работники ДОУ имеют право  на:</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предоставление ему работы, обусловленной трудовым договором;</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участие в управлении дошкольным образовательным учреждением в предусмотренных Трудовым Кодексом Российской Федерации, иными </w:t>
      </w:r>
      <w:r w:rsidRPr="00674FE7">
        <w:rPr>
          <w:rFonts w:ascii="Times New Roman" w:eastAsia="Times New Roman" w:hAnsi="Times New Roman" w:cs="Times New Roman"/>
          <w:color w:val="1E2120"/>
          <w:sz w:val="28"/>
          <w:szCs w:val="28"/>
          <w:lang w:eastAsia="ar-SA"/>
        </w:rPr>
        <w:lastRenderedPageBreak/>
        <w:t>федеральными законами, Уставом и Коллективным договором дошкольного образовательного учреждения формах;</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защиту своих трудовых прав, свобод и законных интересов всеми не запрещенными законом способами;</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обязательное социальное страхование в случаях, предусмотренных федеральными законами Российской Федерации;</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повышение разряда и категории по результатам своего труда;</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моральное и материальное поощрение по результатам труда;</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совмещение профессии (должностей);</w:t>
      </w:r>
    </w:p>
    <w:p w:rsidR="00674FE7" w:rsidRPr="00674FE7" w:rsidRDefault="00674FE7" w:rsidP="005C0D67">
      <w:pPr>
        <w:numPr>
          <w:ilvl w:val="0"/>
          <w:numId w:val="8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5.4. Педагогические работники имеют дополнительно право на:</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свободное выражение своего мнения, свободу от вмешательства в профессиональную деятельность;</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обращение в комиссию по урегулированию споров между участниками образовательных отношений;</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участие в обсуждении вопросов, относящихся к деятельности детского сада, в том числе через органы управления и общественные организации;</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защиту профессиональной чести и достоинства, на справедливое и объективное расследование нарушения норм профессиональной этики;</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право на сокращенную продолжительность рабочего времени;</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право на дополнительное профессиональное образование по профилю педагогической деятельности не реже чем один раз в три года;</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ежегодный основной удлиненный оплачиваемый отпуск;</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длительный отпуск сроком до одного года не реже чем через каждые десять лет непрерывной педагогической работы;</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досрочное назначение страховой пенсии по старости в порядке, установленном законодательством Российской Федерации;</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74FE7" w:rsidRPr="00674FE7" w:rsidRDefault="00674FE7" w:rsidP="005C0D67">
      <w:pPr>
        <w:numPr>
          <w:ilvl w:val="0"/>
          <w:numId w:val="81"/>
        </w:numPr>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5.5. Ответственность работников:</w:t>
      </w:r>
    </w:p>
    <w:p w:rsidR="00674FE7" w:rsidRPr="00674FE7" w:rsidRDefault="00674FE7" w:rsidP="005C0D67">
      <w:pPr>
        <w:numPr>
          <w:ilvl w:val="0"/>
          <w:numId w:val="82"/>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674FE7" w:rsidRPr="00674FE7" w:rsidRDefault="00674FE7" w:rsidP="005C0D67">
      <w:pPr>
        <w:numPr>
          <w:ilvl w:val="0"/>
          <w:numId w:val="82"/>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w:t>
      </w:r>
      <w:r w:rsidRPr="00674FE7">
        <w:rPr>
          <w:rFonts w:ascii="Times New Roman" w:eastAsia="Times New Roman" w:hAnsi="Times New Roman" w:cs="Times New Roman"/>
          <w:color w:val="1E2120"/>
          <w:sz w:val="28"/>
          <w:szCs w:val="28"/>
          <w:lang w:eastAsia="ar-SA"/>
        </w:rPr>
        <w:lastRenderedPageBreak/>
        <w:t xml:space="preserve">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w:t>
      </w:r>
      <w:proofErr w:type="spellStart"/>
      <w:r w:rsidRPr="00674FE7">
        <w:rPr>
          <w:rFonts w:ascii="Times New Roman" w:eastAsia="Times New Roman" w:hAnsi="Times New Roman" w:cs="Times New Roman"/>
          <w:color w:val="1E2120"/>
          <w:sz w:val="28"/>
          <w:szCs w:val="28"/>
          <w:lang w:eastAsia="ar-SA"/>
        </w:rPr>
        <w:t>воспитательно</w:t>
      </w:r>
      <w:proofErr w:type="spellEnd"/>
      <w:r w:rsidRPr="00674FE7">
        <w:rPr>
          <w:rFonts w:ascii="Times New Roman" w:eastAsia="Times New Roman" w:hAnsi="Times New Roman" w:cs="Times New Roman"/>
          <w:color w:val="1E2120"/>
          <w:sz w:val="28"/>
          <w:szCs w:val="28"/>
          <w:lang w:eastAsia="ar-SA"/>
        </w:rPr>
        <w:t>-образовательных отношений, неоказание первой помощи пострадавшему при несчастном случае;</w:t>
      </w:r>
    </w:p>
    <w:p w:rsidR="00674FE7" w:rsidRPr="00674FE7" w:rsidRDefault="00674FE7" w:rsidP="005C0D67">
      <w:pPr>
        <w:numPr>
          <w:ilvl w:val="0"/>
          <w:numId w:val="82"/>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674FE7" w:rsidRPr="00674FE7" w:rsidRDefault="00674FE7" w:rsidP="005C0D67">
      <w:pPr>
        <w:numPr>
          <w:ilvl w:val="0"/>
          <w:numId w:val="82"/>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5.6. Педагогическим и другим работникам запрещается:</w:t>
      </w:r>
    </w:p>
    <w:p w:rsidR="00674FE7" w:rsidRPr="00674FE7" w:rsidRDefault="00674FE7" w:rsidP="005C0D67">
      <w:pPr>
        <w:numPr>
          <w:ilvl w:val="0"/>
          <w:numId w:val="8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изменять по своему усмотрению расписание занятий и график работы;</w:t>
      </w:r>
    </w:p>
    <w:p w:rsidR="00674FE7" w:rsidRPr="00674FE7" w:rsidRDefault="00674FE7" w:rsidP="005C0D67">
      <w:pPr>
        <w:numPr>
          <w:ilvl w:val="0"/>
          <w:numId w:val="8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674FE7" w:rsidRPr="00674FE7" w:rsidRDefault="00674FE7" w:rsidP="005C0D67">
      <w:pPr>
        <w:numPr>
          <w:ilvl w:val="0"/>
          <w:numId w:val="8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674FE7" w:rsidRPr="00674FE7" w:rsidRDefault="00674FE7" w:rsidP="005C0D67">
      <w:pPr>
        <w:numPr>
          <w:ilvl w:val="0"/>
          <w:numId w:val="8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674FE7" w:rsidRPr="00674FE7" w:rsidRDefault="00674FE7" w:rsidP="005C0D67">
      <w:pPr>
        <w:numPr>
          <w:ilvl w:val="0"/>
          <w:numId w:val="8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разглашать персональные данные участников </w:t>
      </w:r>
      <w:proofErr w:type="spellStart"/>
      <w:r w:rsidRPr="00674FE7">
        <w:rPr>
          <w:rFonts w:ascii="Times New Roman" w:eastAsia="Times New Roman" w:hAnsi="Times New Roman" w:cs="Times New Roman"/>
          <w:color w:val="1E2120"/>
          <w:sz w:val="28"/>
          <w:szCs w:val="28"/>
          <w:lang w:eastAsia="ar-SA"/>
        </w:rPr>
        <w:t>воспитательно</w:t>
      </w:r>
      <w:proofErr w:type="spellEnd"/>
      <w:r w:rsidRPr="00674FE7">
        <w:rPr>
          <w:rFonts w:ascii="Times New Roman" w:eastAsia="Times New Roman" w:hAnsi="Times New Roman" w:cs="Times New Roman"/>
          <w:color w:val="1E2120"/>
          <w:sz w:val="28"/>
          <w:szCs w:val="28"/>
          <w:lang w:eastAsia="ar-SA"/>
        </w:rPr>
        <w:t>-образовательной деятельности дошкольного образовательного учреждения;</w:t>
      </w:r>
    </w:p>
    <w:p w:rsidR="00674FE7" w:rsidRPr="00674FE7" w:rsidRDefault="00674FE7" w:rsidP="005C0D67">
      <w:pPr>
        <w:numPr>
          <w:ilvl w:val="0"/>
          <w:numId w:val="8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применять к воспитанникам меры физического и психического насилия;</w:t>
      </w:r>
    </w:p>
    <w:p w:rsidR="00674FE7" w:rsidRPr="00674FE7" w:rsidRDefault="00674FE7" w:rsidP="005C0D67">
      <w:pPr>
        <w:numPr>
          <w:ilvl w:val="0"/>
          <w:numId w:val="8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оказывать платные образовательные услуги воспитанникам в ДОУ, если это приводит к конфликту интересов педагогического работника;</w:t>
      </w:r>
    </w:p>
    <w:p w:rsidR="00674FE7" w:rsidRPr="00674FE7" w:rsidRDefault="00674FE7" w:rsidP="005C0D67">
      <w:pPr>
        <w:numPr>
          <w:ilvl w:val="0"/>
          <w:numId w:val="8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w:t>
      </w:r>
      <w:r w:rsidRPr="00674FE7">
        <w:rPr>
          <w:rFonts w:ascii="Times New Roman" w:eastAsia="Times New Roman" w:hAnsi="Times New Roman" w:cs="Times New Roman"/>
          <w:color w:val="1E2120"/>
          <w:sz w:val="28"/>
          <w:szCs w:val="28"/>
          <w:lang w:eastAsia="ar-SA"/>
        </w:rPr>
        <w:lastRenderedPageBreak/>
        <w:t>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674FE7" w:rsidRPr="00674FE7" w:rsidRDefault="00674FE7" w:rsidP="00674FE7">
      <w:pPr>
        <w:suppressAutoHyphens/>
        <w:spacing w:after="0" w:line="351" w:lineRule="atLeast"/>
        <w:ind w:left="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5.7. В помещениях и на территории ДОУ запрещается:</w:t>
      </w:r>
    </w:p>
    <w:p w:rsidR="00674FE7" w:rsidRPr="00674FE7" w:rsidRDefault="00674FE7" w:rsidP="005C0D67">
      <w:pPr>
        <w:numPr>
          <w:ilvl w:val="0"/>
          <w:numId w:val="8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отвлекать работников дошкольного образовательного учреждения от их непосредственной работы;</w:t>
      </w:r>
    </w:p>
    <w:p w:rsidR="00674FE7" w:rsidRPr="00674FE7" w:rsidRDefault="00674FE7" w:rsidP="005C0D67">
      <w:pPr>
        <w:numPr>
          <w:ilvl w:val="0"/>
          <w:numId w:val="8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присутствие посторонних лиц в группах и других местах детского сада, без разрешения заведующего или его заместителей;</w:t>
      </w:r>
    </w:p>
    <w:p w:rsidR="00674FE7" w:rsidRPr="00674FE7" w:rsidRDefault="00674FE7" w:rsidP="005C0D67">
      <w:pPr>
        <w:numPr>
          <w:ilvl w:val="0"/>
          <w:numId w:val="8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разбирать конфликтные ситуации в присутствии детей, родителей (законных представителей) воспитанников;</w:t>
      </w:r>
    </w:p>
    <w:p w:rsidR="00674FE7" w:rsidRPr="00674FE7" w:rsidRDefault="00674FE7" w:rsidP="005C0D67">
      <w:pPr>
        <w:numPr>
          <w:ilvl w:val="0"/>
          <w:numId w:val="8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говорить о недостатках и неудачах воспитанника при других родителях (законных представителях) и детях;</w:t>
      </w:r>
    </w:p>
    <w:p w:rsidR="00674FE7" w:rsidRPr="00674FE7" w:rsidRDefault="00674FE7" w:rsidP="005C0D67">
      <w:pPr>
        <w:numPr>
          <w:ilvl w:val="0"/>
          <w:numId w:val="8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674FE7" w:rsidRPr="00674FE7" w:rsidRDefault="00674FE7" w:rsidP="005C0D67">
      <w:pPr>
        <w:numPr>
          <w:ilvl w:val="0"/>
          <w:numId w:val="8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находиться в верхней одежде и в головных уборах в помещениях детского сада;</w:t>
      </w:r>
    </w:p>
    <w:p w:rsidR="00674FE7" w:rsidRPr="00674FE7" w:rsidRDefault="00674FE7" w:rsidP="005C0D67">
      <w:pPr>
        <w:numPr>
          <w:ilvl w:val="0"/>
          <w:numId w:val="8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пользоваться громкой связью мобильных телефонов;</w:t>
      </w:r>
    </w:p>
    <w:p w:rsidR="00674FE7" w:rsidRPr="00674FE7" w:rsidRDefault="00674FE7" w:rsidP="005C0D67">
      <w:pPr>
        <w:numPr>
          <w:ilvl w:val="0"/>
          <w:numId w:val="8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курить в помещениях и на территории дошкольного образовательного учреждения;</w:t>
      </w:r>
    </w:p>
    <w:p w:rsidR="00674FE7" w:rsidRPr="00674FE7" w:rsidRDefault="00674FE7" w:rsidP="005C0D67">
      <w:pPr>
        <w:numPr>
          <w:ilvl w:val="0"/>
          <w:numId w:val="8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noProof/>
          <w:color w:val="047EB6"/>
          <w:sz w:val="28"/>
          <w:szCs w:val="28"/>
          <w:bdr w:val="none" w:sz="0" w:space="0" w:color="auto" w:frame="1"/>
          <w:lang w:eastAsia="ru-RU"/>
        </w:rPr>
        <w:t xml:space="preserve"> </w:t>
      </w:r>
    </w:p>
    <w:p w:rsidR="00674FE7" w:rsidRPr="00674FE7" w:rsidRDefault="00674FE7" w:rsidP="00674FE7">
      <w:pPr>
        <w:keepNext/>
        <w:widowControl w:val="0"/>
        <w:numPr>
          <w:ilvl w:val="2"/>
          <w:numId w:val="0"/>
        </w:numPr>
        <w:tabs>
          <w:tab w:val="num" w:pos="0"/>
        </w:tabs>
        <w:suppressAutoHyphens/>
        <w:autoSpaceDE w:val="0"/>
        <w:spacing w:after="0" w:line="375" w:lineRule="atLeast"/>
        <w:ind w:left="720" w:hanging="720"/>
        <w:jc w:val="center"/>
        <w:textAlignment w:val="baseline"/>
        <w:outlineLvl w:val="2"/>
        <w:rPr>
          <w:rFonts w:ascii="Times New Roman" w:eastAsia="Times New Roman" w:hAnsi="Times New Roman" w:cs="Times New Roman"/>
          <w:b/>
          <w:bCs/>
          <w:color w:val="1E2120"/>
          <w:sz w:val="28"/>
          <w:szCs w:val="28"/>
          <w:lang w:eastAsia="ar-SA"/>
        </w:rPr>
      </w:pPr>
      <w:r w:rsidRPr="00674FE7">
        <w:rPr>
          <w:rFonts w:ascii="Times New Roman" w:eastAsia="Times New Roman" w:hAnsi="Times New Roman" w:cs="Times New Roman"/>
          <w:b/>
          <w:bCs/>
          <w:color w:val="1E2120"/>
          <w:sz w:val="28"/>
          <w:szCs w:val="28"/>
          <w:lang w:eastAsia="ar-SA"/>
        </w:rPr>
        <w:t>6. Режим работы и время отдыха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6.1. Дошкольное образовательное учреждение работает в режиме 5-ти дневной рабочей недели (выходные - суббота, воскресенье).</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6.2. Продолжительность рабочего дня:</w:t>
      </w:r>
    </w:p>
    <w:p w:rsidR="00674FE7" w:rsidRPr="00674FE7" w:rsidRDefault="00674FE7" w:rsidP="005C0D67">
      <w:pPr>
        <w:numPr>
          <w:ilvl w:val="0"/>
          <w:numId w:val="85"/>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для старших воспитателей и воспитателей, определяется из расчета 36 часов в неделю;</w:t>
      </w:r>
    </w:p>
    <w:p w:rsidR="00674FE7" w:rsidRPr="00674FE7" w:rsidRDefault="00674FE7" w:rsidP="005C0D67">
      <w:pPr>
        <w:numPr>
          <w:ilvl w:val="0"/>
          <w:numId w:val="85"/>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для инструктора по физической культуре - 30 часов в неделю;</w:t>
      </w:r>
    </w:p>
    <w:p w:rsidR="00674FE7" w:rsidRPr="00674FE7" w:rsidRDefault="00674FE7" w:rsidP="005C0D67">
      <w:pPr>
        <w:numPr>
          <w:ilvl w:val="0"/>
          <w:numId w:val="85"/>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для педагога-психолога - 36 часов в неделю;</w:t>
      </w:r>
    </w:p>
    <w:p w:rsidR="00674FE7" w:rsidRPr="00674FE7" w:rsidRDefault="00674FE7" w:rsidP="005C0D67">
      <w:pPr>
        <w:numPr>
          <w:ilvl w:val="0"/>
          <w:numId w:val="85"/>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для учителя-логопеда - 20 часов в неделю;</w:t>
      </w:r>
    </w:p>
    <w:p w:rsidR="00674FE7" w:rsidRPr="00674FE7" w:rsidRDefault="00674FE7" w:rsidP="005C0D67">
      <w:pPr>
        <w:numPr>
          <w:ilvl w:val="0"/>
          <w:numId w:val="85"/>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для музыкального руководителя - 24 часа в неделю;</w:t>
      </w:r>
    </w:p>
    <w:p w:rsidR="00674FE7" w:rsidRPr="00674FE7" w:rsidRDefault="00674FE7" w:rsidP="005C0D67">
      <w:pPr>
        <w:numPr>
          <w:ilvl w:val="0"/>
          <w:numId w:val="85"/>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для педагога дополнительного образования - 18 часов в неделю.</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6.3.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рабочей недели.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6.4. Для работников, занимающих следующие должности, устанавливается ненормированный рабочий день: заведующий, заместители заведующего.</w:t>
      </w:r>
      <w:r w:rsidRPr="00674FE7">
        <w:rPr>
          <w:rFonts w:ascii="Times New Roman" w:eastAsia="Times New Roman" w:hAnsi="Times New Roman" w:cs="Times New Roman"/>
          <w:color w:val="1E2120"/>
          <w:sz w:val="28"/>
          <w:szCs w:val="28"/>
          <w:lang w:eastAsia="ar-SA"/>
        </w:rPr>
        <w:br/>
        <w:t>6.5. Режим рабочего времени для работников кухни устанавливается: с  07:00 до 16:00.</w:t>
      </w:r>
      <w:r w:rsidRPr="00674FE7">
        <w:rPr>
          <w:rFonts w:ascii="Times New Roman" w:eastAsia="Times New Roman" w:hAnsi="Times New Roman" w:cs="Times New Roman"/>
          <w:color w:val="1E2120"/>
          <w:sz w:val="28"/>
          <w:szCs w:val="28"/>
          <w:lang w:eastAsia="ar-SA"/>
        </w:rPr>
        <w:br/>
        <w:t>6.6. Для сторожей дошкольного образовательного учреждения устанавливается режим рабочего времени согласно графику сменности.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674FE7">
        <w:rPr>
          <w:rFonts w:ascii="Times New Roman" w:eastAsia="Times New Roman" w:hAnsi="Times New Roman" w:cs="Times New Roman"/>
          <w:color w:val="1E2120"/>
          <w:sz w:val="28"/>
          <w:szCs w:val="28"/>
          <w:lang w:eastAsia="ar-SA"/>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6.10. Администрация дошкольного образовательного учреждения строго ведет учет соблюдения рабочего времени всеми сотрудниками детского сада.</w:t>
      </w:r>
      <w:r w:rsidRPr="00674FE7">
        <w:rPr>
          <w:rFonts w:ascii="Times New Roman" w:eastAsia="Times New Roman" w:hAnsi="Times New Roman" w:cs="Times New Roman"/>
          <w:color w:val="1E2120"/>
          <w:sz w:val="28"/>
          <w:szCs w:val="28"/>
          <w:lang w:eastAsia="ar-SA"/>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6.12. Общее собрание трудового коллектива, заседание Педагогического совета, совещания при заведующем не должны продолжаться более двух часов.</w:t>
      </w:r>
      <w:r w:rsidRPr="00674FE7">
        <w:rPr>
          <w:rFonts w:ascii="Times New Roman" w:eastAsia="Times New Roman" w:hAnsi="Times New Roman" w:cs="Times New Roman"/>
          <w:color w:val="1E2120"/>
          <w:sz w:val="28"/>
          <w:szCs w:val="28"/>
          <w:lang w:eastAsia="ar-SA"/>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6.15. Общие собрания трудового коллектива проводятся по мере необходимости, но не реже одного раза в год. Заседания педагогического </w:t>
      </w:r>
      <w:r w:rsidRPr="00674FE7">
        <w:rPr>
          <w:rFonts w:ascii="Times New Roman" w:eastAsia="Times New Roman" w:hAnsi="Times New Roman" w:cs="Times New Roman"/>
          <w:color w:val="1E2120"/>
          <w:sz w:val="28"/>
          <w:szCs w:val="28"/>
          <w:lang w:eastAsia="ar-SA"/>
        </w:rPr>
        <w:lastRenderedPageBreak/>
        <w:t>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674FE7">
        <w:rPr>
          <w:rFonts w:ascii="Times New Roman" w:eastAsia="Times New Roman" w:hAnsi="Times New Roman" w:cs="Times New Roman"/>
          <w:color w:val="1E2120"/>
          <w:sz w:val="28"/>
          <w:szCs w:val="28"/>
          <w:lang w:eastAsia="ar-SA"/>
        </w:rPr>
        <w:br/>
        <w:t>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До истечения шести месяцев непрерывной работы оплачиваемый отпуск по заявлению работника должен быть предоставлен:</w:t>
      </w:r>
    </w:p>
    <w:p w:rsidR="00674FE7" w:rsidRPr="00674FE7" w:rsidRDefault="00674FE7" w:rsidP="005C0D67">
      <w:pPr>
        <w:numPr>
          <w:ilvl w:val="0"/>
          <w:numId w:val="8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женщинам - перед отпуском по беременности и родам или непосредственно после него;</w:t>
      </w:r>
    </w:p>
    <w:p w:rsidR="00674FE7" w:rsidRPr="00674FE7" w:rsidRDefault="00674FE7" w:rsidP="005C0D67">
      <w:pPr>
        <w:numPr>
          <w:ilvl w:val="0"/>
          <w:numId w:val="8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работникам в возрасте до восемнадцати лет;</w:t>
      </w:r>
    </w:p>
    <w:p w:rsidR="00674FE7" w:rsidRPr="00674FE7" w:rsidRDefault="00674FE7" w:rsidP="005C0D67">
      <w:pPr>
        <w:numPr>
          <w:ilvl w:val="0"/>
          <w:numId w:val="8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работникам, усыновившим ребенка (детей) в возрасте до трех месяцев;</w:t>
      </w:r>
    </w:p>
    <w:p w:rsidR="00674FE7" w:rsidRPr="00674FE7" w:rsidRDefault="00674FE7" w:rsidP="005C0D67">
      <w:pPr>
        <w:numPr>
          <w:ilvl w:val="0"/>
          <w:numId w:val="86"/>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 других случаях, предусмотренных федеральными законами.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674FE7">
        <w:rPr>
          <w:rFonts w:ascii="Times New Roman" w:eastAsia="Times New Roman" w:hAnsi="Times New Roman" w:cs="Times New Roman"/>
          <w:color w:val="1E2120"/>
          <w:sz w:val="28"/>
          <w:szCs w:val="28"/>
          <w:lang w:eastAsia="ar-SA"/>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6.19. 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rsidR="00674FE7" w:rsidRPr="00674FE7" w:rsidRDefault="00674FE7" w:rsidP="005C0D67">
      <w:pPr>
        <w:numPr>
          <w:ilvl w:val="0"/>
          <w:numId w:val="87"/>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временной нетрудоспособности работника;</w:t>
      </w:r>
    </w:p>
    <w:p w:rsidR="00674FE7" w:rsidRPr="00674FE7" w:rsidRDefault="00674FE7" w:rsidP="005C0D67">
      <w:pPr>
        <w:numPr>
          <w:ilvl w:val="0"/>
          <w:numId w:val="87"/>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74FE7" w:rsidRPr="00674FE7" w:rsidRDefault="00674FE7" w:rsidP="005C0D67">
      <w:pPr>
        <w:numPr>
          <w:ilvl w:val="0"/>
          <w:numId w:val="87"/>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в других случаях, предусмотренных трудовым законодательством, локальными нормативными актами дошкольного образовательного учреждения.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674FE7" w:rsidRPr="00674FE7" w:rsidRDefault="00674FE7" w:rsidP="00674FE7">
      <w:pPr>
        <w:keepNext/>
        <w:widowControl w:val="0"/>
        <w:numPr>
          <w:ilvl w:val="2"/>
          <w:numId w:val="0"/>
        </w:numPr>
        <w:tabs>
          <w:tab w:val="num" w:pos="0"/>
        </w:tabs>
        <w:suppressAutoHyphens/>
        <w:autoSpaceDE w:val="0"/>
        <w:spacing w:after="0" w:line="375" w:lineRule="atLeast"/>
        <w:ind w:left="720" w:hanging="720"/>
        <w:jc w:val="center"/>
        <w:textAlignment w:val="baseline"/>
        <w:outlineLvl w:val="2"/>
        <w:rPr>
          <w:rFonts w:ascii="Times New Roman" w:eastAsia="Times New Roman" w:hAnsi="Times New Roman" w:cs="Times New Roman"/>
          <w:b/>
          <w:bCs/>
          <w:color w:val="1E2120"/>
          <w:sz w:val="28"/>
          <w:szCs w:val="28"/>
          <w:lang w:eastAsia="ar-SA"/>
        </w:rPr>
      </w:pPr>
      <w:r w:rsidRPr="00674FE7">
        <w:rPr>
          <w:rFonts w:ascii="Times New Roman" w:eastAsia="Times New Roman" w:hAnsi="Times New Roman" w:cs="Times New Roman"/>
          <w:b/>
          <w:bCs/>
          <w:color w:val="1E2120"/>
          <w:sz w:val="28"/>
          <w:szCs w:val="28"/>
          <w:lang w:eastAsia="ar-SA"/>
        </w:rPr>
        <w:t>7. Оплата труда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674FE7">
        <w:rPr>
          <w:rFonts w:ascii="Times New Roman" w:eastAsia="Times New Roman" w:hAnsi="Times New Roman" w:cs="Times New Roman"/>
          <w:color w:val="1E2120"/>
          <w:sz w:val="28"/>
          <w:szCs w:val="28"/>
          <w:lang w:eastAsia="ar-SA"/>
        </w:rPr>
        <w:b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674FE7">
        <w:rPr>
          <w:rFonts w:ascii="Times New Roman" w:eastAsia="Times New Roman" w:hAnsi="Times New Roman" w:cs="Times New Roman"/>
          <w:color w:val="1E2120"/>
          <w:sz w:val="28"/>
          <w:szCs w:val="28"/>
          <w:lang w:eastAsia="ar-SA"/>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w:t>
      </w:r>
      <w:r w:rsidRPr="00674FE7">
        <w:rPr>
          <w:rFonts w:ascii="Times New Roman" w:eastAsia="Times New Roman" w:hAnsi="Times New Roman" w:cs="Times New Roman"/>
          <w:color w:val="1E2120"/>
          <w:sz w:val="28"/>
          <w:szCs w:val="28"/>
          <w:lang w:eastAsia="ar-SA"/>
        </w:rPr>
        <w:lastRenderedPageBreak/>
        <w:t>часов по тарификации меньшее количества часов за ставку допускается только с письменного согласия педагогического работника.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7.7. Оплата труда в ДОУ производится два раза в месяц: аванс и зарплата в сроки, (17-го и 2-го числа каждого месяца).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674FE7">
        <w:rPr>
          <w:rFonts w:ascii="Times New Roman" w:eastAsia="Times New Roman" w:hAnsi="Times New Roman" w:cs="Times New Roman"/>
          <w:color w:val="1E2120"/>
          <w:sz w:val="28"/>
          <w:szCs w:val="28"/>
          <w:lang w:eastAsia="ar-SA"/>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674FE7">
        <w:rPr>
          <w:rFonts w:ascii="Times New Roman" w:eastAsia="Times New Roman" w:hAnsi="Times New Roman" w:cs="Times New Roman"/>
          <w:color w:val="1E2120"/>
          <w:sz w:val="28"/>
          <w:szCs w:val="28"/>
          <w:lang w:eastAsia="ar-SA"/>
        </w:rPr>
        <w:br/>
        <w:t>7.11. В ДОУ устанавливаются стимулирующие выплаты, премирование в соответствии с «Положением о порядке распределения стимулирующих выплат».</w:t>
      </w:r>
      <w:r w:rsidRPr="00674FE7">
        <w:rPr>
          <w:rFonts w:ascii="Times New Roman" w:eastAsia="Times New Roman" w:hAnsi="Times New Roman" w:cs="Times New Roman"/>
          <w:color w:val="1E2120"/>
          <w:sz w:val="28"/>
          <w:szCs w:val="28"/>
          <w:lang w:eastAsia="ar-SA"/>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674FE7" w:rsidRPr="00674FE7" w:rsidRDefault="00674FE7" w:rsidP="00674FE7">
      <w:pPr>
        <w:keepNext/>
        <w:widowControl w:val="0"/>
        <w:numPr>
          <w:ilvl w:val="2"/>
          <w:numId w:val="0"/>
        </w:numPr>
        <w:tabs>
          <w:tab w:val="num" w:pos="0"/>
        </w:tabs>
        <w:suppressAutoHyphens/>
        <w:autoSpaceDE w:val="0"/>
        <w:spacing w:after="0" w:line="375" w:lineRule="atLeast"/>
        <w:ind w:left="720" w:hanging="720"/>
        <w:jc w:val="center"/>
        <w:textAlignment w:val="baseline"/>
        <w:outlineLvl w:val="2"/>
        <w:rPr>
          <w:rFonts w:ascii="Times New Roman" w:eastAsia="Times New Roman" w:hAnsi="Times New Roman" w:cs="Times New Roman"/>
          <w:b/>
          <w:bCs/>
          <w:color w:val="1E2120"/>
          <w:sz w:val="28"/>
          <w:szCs w:val="28"/>
          <w:lang w:eastAsia="ar-SA"/>
        </w:rPr>
      </w:pPr>
      <w:r w:rsidRPr="00674FE7">
        <w:rPr>
          <w:rFonts w:ascii="Times New Roman" w:eastAsia="Times New Roman" w:hAnsi="Times New Roman" w:cs="Times New Roman"/>
          <w:b/>
          <w:bCs/>
          <w:color w:val="1E2120"/>
          <w:sz w:val="28"/>
          <w:szCs w:val="28"/>
          <w:lang w:eastAsia="ar-SA"/>
        </w:rPr>
        <w:t>8. Поощрения за труд</w:t>
      </w:r>
    </w:p>
    <w:p w:rsidR="00674FE7" w:rsidRPr="00674FE7" w:rsidRDefault="00674FE7" w:rsidP="00674FE7">
      <w:pPr>
        <w:keepNext/>
        <w:widowControl w:val="0"/>
        <w:numPr>
          <w:ilvl w:val="2"/>
          <w:numId w:val="0"/>
        </w:numPr>
        <w:tabs>
          <w:tab w:val="num" w:pos="0"/>
        </w:tabs>
        <w:suppressAutoHyphens/>
        <w:autoSpaceDE w:val="0"/>
        <w:spacing w:after="0" w:line="375" w:lineRule="atLeast"/>
        <w:ind w:left="720" w:hanging="720"/>
        <w:jc w:val="both"/>
        <w:textAlignment w:val="baseline"/>
        <w:outlineLvl w:val="2"/>
        <w:rPr>
          <w:rFonts w:ascii="Times New Roman" w:eastAsia="Times New Roman" w:hAnsi="Times New Roman" w:cs="Times New Roman"/>
          <w:bCs/>
          <w:color w:val="1E2120"/>
          <w:sz w:val="28"/>
          <w:szCs w:val="28"/>
          <w:lang w:eastAsia="ar-SA"/>
        </w:rPr>
      </w:pPr>
      <w:r w:rsidRPr="00674FE7">
        <w:rPr>
          <w:rFonts w:ascii="Times New Roman" w:eastAsia="Times New Roman" w:hAnsi="Times New Roman" w:cs="Times New Roman"/>
          <w:bCs/>
          <w:color w:val="1E2120"/>
          <w:sz w:val="28"/>
          <w:szCs w:val="28"/>
          <w:lang w:eastAsia="ar-SA"/>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(ст.191 ТК РФ):</w:t>
      </w:r>
    </w:p>
    <w:p w:rsidR="00674FE7" w:rsidRPr="00674FE7" w:rsidRDefault="00674FE7" w:rsidP="005C0D67">
      <w:pPr>
        <w:numPr>
          <w:ilvl w:val="0"/>
          <w:numId w:val="88"/>
        </w:num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объявление благодарности;</w:t>
      </w:r>
    </w:p>
    <w:p w:rsidR="00674FE7" w:rsidRPr="00674FE7" w:rsidRDefault="00674FE7" w:rsidP="005C0D67">
      <w:pPr>
        <w:numPr>
          <w:ilvl w:val="0"/>
          <w:numId w:val="88"/>
        </w:num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премирование;</w:t>
      </w:r>
    </w:p>
    <w:p w:rsidR="00674FE7" w:rsidRPr="00674FE7" w:rsidRDefault="00674FE7" w:rsidP="005C0D67">
      <w:pPr>
        <w:numPr>
          <w:ilvl w:val="0"/>
          <w:numId w:val="88"/>
        </w:num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награждение ценным подарком;</w:t>
      </w:r>
    </w:p>
    <w:p w:rsidR="00674FE7" w:rsidRPr="00674FE7" w:rsidRDefault="00674FE7" w:rsidP="005C0D67">
      <w:pPr>
        <w:numPr>
          <w:ilvl w:val="0"/>
          <w:numId w:val="88"/>
        </w:num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награждение Почетной грамотой;</w:t>
      </w:r>
    </w:p>
    <w:p w:rsidR="00674FE7" w:rsidRPr="00674FE7" w:rsidRDefault="00674FE7" w:rsidP="005C0D67">
      <w:pPr>
        <w:numPr>
          <w:ilvl w:val="0"/>
          <w:numId w:val="88"/>
        </w:num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другие виды поощрений.</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8.2. В отношении работника ДОУ могут применяться одновременно несколько видов поощрения.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sz w:val="28"/>
          <w:szCs w:val="28"/>
          <w:lang w:eastAsia="ar-SA"/>
        </w:rPr>
      </w:pPr>
      <w:r w:rsidRPr="00674FE7">
        <w:rPr>
          <w:rFonts w:ascii="Times New Roman" w:eastAsia="Times New Roman" w:hAnsi="Times New Roman" w:cs="Times New Roman"/>
          <w:color w:val="1E2120"/>
          <w:sz w:val="28"/>
          <w:szCs w:val="28"/>
          <w:lang w:eastAsia="ar-SA"/>
        </w:rP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11" w:tgtFrame="_blank" w:history="1">
        <w:r w:rsidRPr="00674FE7">
          <w:rPr>
            <w:rFonts w:ascii="Times New Roman" w:eastAsia="Times New Roman" w:hAnsi="Times New Roman" w:cs="Times New Roman"/>
            <w:sz w:val="28"/>
            <w:szCs w:val="28"/>
            <w:bdr w:val="none" w:sz="0" w:space="0" w:color="auto" w:frame="1"/>
            <w:lang w:eastAsia="ar-SA"/>
          </w:rPr>
          <w:t>Положению о профсоюзной организации ДОУ</w:t>
        </w:r>
      </w:hyperlink>
      <w:r w:rsidRPr="00674FE7">
        <w:rPr>
          <w:rFonts w:ascii="Times New Roman" w:eastAsia="Times New Roman" w:hAnsi="Times New Roman" w:cs="Times New Roman"/>
          <w:sz w:val="28"/>
          <w:szCs w:val="28"/>
          <w:lang w:eastAsia="ar-SA"/>
        </w:rPr>
        <w:t>.</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674FE7">
        <w:rPr>
          <w:rFonts w:ascii="Times New Roman" w:eastAsia="Times New Roman" w:hAnsi="Times New Roman" w:cs="Times New Roman"/>
          <w:color w:val="1E2120"/>
          <w:sz w:val="28"/>
          <w:szCs w:val="28"/>
          <w:lang w:eastAsia="ar-SA"/>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674FE7">
        <w:rPr>
          <w:rFonts w:ascii="Times New Roman" w:eastAsia="Times New Roman" w:hAnsi="Times New Roman" w:cs="Times New Roman"/>
          <w:color w:val="1E2120"/>
          <w:sz w:val="28"/>
          <w:szCs w:val="28"/>
          <w:lang w:eastAsia="ar-SA"/>
        </w:rPr>
        <w:b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p>
    <w:p w:rsidR="00674FE7" w:rsidRPr="00674FE7" w:rsidRDefault="00674FE7" w:rsidP="00674FE7">
      <w:pPr>
        <w:keepNext/>
        <w:widowControl w:val="0"/>
        <w:numPr>
          <w:ilvl w:val="2"/>
          <w:numId w:val="0"/>
        </w:numPr>
        <w:tabs>
          <w:tab w:val="num" w:pos="0"/>
        </w:tabs>
        <w:suppressAutoHyphens/>
        <w:autoSpaceDE w:val="0"/>
        <w:spacing w:after="0" w:line="375" w:lineRule="atLeast"/>
        <w:ind w:left="720" w:hanging="720"/>
        <w:jc w:val="center"/>
        <w:textAlignment w:val="baseline"/>
        <w:outlineLvl w:val="2"/>
        <w:rPr>
          <w:rFonts w:ascii="Times New Roman" w:eastAsia="Times New Roman" w:hAnsi="Times New Roman" w:cs="Times New Roman"/>
          <w:b/>
          <w:bCs/>
          <w:color w:val="1E2120"/>
          <w:sz w:val="28"/>
          <w:szCs w:val="28"/>
          <w:lang w:eastAsia="ar-SA"/>
        </w:rPr>
      </w:pPr>
      <w:r w:rsidRPr="00674FE7">
        <w:rPr>
          <w:rFonts w:ascii="Times New Roman" w:eastAsia="Times New Roman" w:hAnsi="Times New Roman" w:cs="Times New Roman"/>
          <w:b/>
          <w:bCs/>
          <w:color w:val="1E2120"/>
          <w:sz w:val="28"/>
          <w:szCs w:val="28"/>
          <w:lang w:eastAsia="ar-SA"/>
        </w:rPr>
        <w:t>9. Дисциплинарные взыскания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9.2.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rsidR="00674FE7" w:rsidRPr="00674FE7" w:rsidRDefault="00674FE7" w:rsidP="005C0D67">
      <w:pPr>
        <w:numPr>
          <w:ilvl w:val="0"/>
          <w:numId w:val="89"/>
        </w:num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замечание;</w:t>
      </w:r>
    </w:p>
    <w:p w:rsidR="00674FE7" w:rsidRPr="00674FE7" w:rsidRDefault="00674FE7" w:rsidP="005C0D67">
      <w:pPr>
        <w:numPr>
          <w:ilvl w:val="0"/>
          <w:numId w:val="89"/>
        </w:num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выговор;</w:t>
      </w:r>
    </w:p>
    <w:p w:rsidR="00674FE7" w:rsidRPr="00674FE7" w:rsidRDefault="00674FE7" w:rsidP="005C0D67">
      <w:pPr>
        <w:numPr>
          <w:ilvl w:val="0"/>
          <w:numId w:val="89"/>
        </w:num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увольнение по соответствующим основаниям.</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9.4. Увольнение в качестве дисциплинарного взыскания может быть применено в соответствии со ст.192 ТК РФ в случаях:</w:t>
      </w:r>
    </w:p>
    <w:p w:rsidR="00674FE7" w:rsidRPr="00674FE7" w:rsidRDefault="00674FE7" w:rsidP="005C0D67">
      <w:pPr>
        <w:numPr>
          <w:ilvl w:val="0"/>
          <w:numId w:val="9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674FE7" w:rsidRPr="00674FE7" w:rsidRDefault="00674FE7" w:rsidP="005C0D67">
      <w:pPr>
        <w:numPr>
          <w:ilvl w:val="0"/>
          <w:numId w:val="9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однократного грубого нарушения работником трудовых обязанностей:</w:t>
      </w:r>
    </w:p>
    <w:p w:rsidR="00674FE7" w:rsidRPr="00674FE7" w:rsidRDefault="00674FE7" w:rsidP="005C0D67">
      <w:pPr>
        <w:numPr>
          <w:ilvl w:val="0"/>
          <w:numId w:val="9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74FE7" w:rsidRPr="00674FE7" w:rsidRDefault="00674FE7" w:rsidP="005C0D67">
      <w:pPr>
        <w:numPr>
          <w:ilvl w:val="0"/>
          <w:numId w:val="9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674FE7" w:rsidRPr="00674FE7" w:rsidRDefault="00674FE7" w:rsidP="005C0D67">
      <w:pPr>
        <w:numPr>
          <w:ilvl w:val="0"/>
          <w:numId w:val="9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74FE7" w:rsidRPr="00674FE7" w:rsidRDefault="00674FE7" w:rsidP="005C0D67">
      <w:pPr>
        <w:numPr>
          <w:ilvl w:val="0"/>
          <w:numId w:val="9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74FE7" w:rsidRPr="00674FE7" w:rsidRDefault="00674FE7" w:rsidP="005C0D67">
      <w:pPr>
        <w:numPr>
          <w:ilvl w:val="0"/>
          <w:numId w:val="9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674FE7" w:rsidRPr="00674FE7" w:rsidRDefault="00674FE7" w:rsidP="005C0D67">
      <w:pPr>
        <w:numPr>
          <w:ilvl w:val="0"/>
          <w:numId w:val="9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74FE7" w:rsidRPr="00674FE7" w:rsidRDefault="00674FE7" w:rsidP="005C0D67">
      <w:pPr>
        <w:numPr>
          <w:ilvl w:val="0"/>
          <w:numId w:val="9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непринятия работником мер по предотвращению или урегулированию конфликта интересов, стороной которого он является;</w:t>
      </w:r>
    </w:p>
    <w:p w:rsidR="00674FE7" w:rsidRPr="00674FE7" w:rsidRDefault="00674FE7" w:rsidP="005C0D67">
      <w:pPr>
        <w:numPr>
          <w:ilvl w:val="0"/>
          <w:numId w:val="9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674FE7" w:rsidRPr="00674FE7" w:rsidRDefault="00674FE7" w:rsidP="005C0D67">
      <w:pPr>
        <w:numPr>
          <w:ilvl w:val="0"/>
          <w:numId w:val="9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674FE7" w:rsidRPr="00674FE7" w:rsidRDefault="00674FE7" w:rsidP="005C0D67">
      <w:pPr>
        <w:numPr>
          <w:ilvl w:val="0"/>
          <w:numId w:val="9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представления работником заведующему ДОУ подложных документов при заключении трудового договора;</w:t>
      </w:r>
    </w:p>
    <w:p w:rsidR="00674FE7" w:rsidRPr="00674FE7" w:rsidRDefault="00674FE7" w:rsidP="005C0D67">
      <w:pPr>
        <w:numPr>
          <w:ilvl w:val="0"/>
          <w:numId w:val="9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предусмотренных трудовым договором с заведующим детским садом, членами коллегиального органа дошкольного образовательного учреждения;</w:t>
      </w:r>
    </w:p>
    <w:p w:rsidR="00674FE7" w:rsidRPr="00674FE7" w:rsidRDefault="00674FE7" w:rsidP="005C0D67">
      <w:pPr>
        <w:numPr>
          <w:ilvl w:val="0"/>
          <w:numId w:val="90"/>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 других случаях, установленных ТК РФ и иными федеральными законами.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9.5. Дополнительными основаниями для увольнения педагогического работника ДОУ являются:</w:t>
      </w:r>
    </w:p>
    <w:p w:rsidR="00674FE7" w:rsidRPr="00674FE7" w:rsidRDefault="00674FE7" w:rsidP="005C0D67">
      <w:pPr>
        <w:numPr>
          <w:ilvl w:val="0"/>
          <w:numId w:val="91"/>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повторное в течение одного года грубое нарушение Устава дошкольного образовательного учреждения;</w:t>
      </w:r>
    </w:p>
    <w:p w:rsidR="00674FE7" w:rsidRPr="00674FE7" w:rsidRDefault="00674FE7" w:rsidP="005C0D67">
      <w:pPr>
        <w:numPr>
          <w:ilvl w:val="0"/>
          <w:numId w:val="91"/>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674FE7">
        <w:rPr>
          <w:rFonts w:ascii="Times New Roman" w:eastAsia="Times New Roman" w:hAnsi="Times New Roman" w:cs="Times New Roman"/>
          <w:color w:val="1E2120"/>
          <w:sz w:val="28"/>
          <w:szCs w:val="28"/>
          <w:lang w:eastAsia="ar-SA"/>
        </w:rPr>
        <w:br/>
        <w:t>9.7. Ответственность педагогических работников устанавливаются статьёй 48 Федерального закона «Об образовании в Российской Федерации».</w:t>
      </w:r>
      <w:r w:rsidRPr="00674FE7">
        <w:rPr>
          <w:rFonts w:ascii="Times New Roman" w:eastAsia="Times New Roman" w:hAnsi="Times New Roman" w:cs="Times New Roman"/>
          <w:color w:val="1E2120"/>
          <w:sz w:val="28"/>
          <w:szCs w:val="28"/>
          <w:lang w:eastAsia="ar-SA"/>
        </w:rPr>
        <w:b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9.11. За каждый дисциплинарный проступок может быть применено только одно дисциплинарное взыскание (ч.5 ст.193 ТК РФ).</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9.12. Дисциплинарные взыскания применяются приказом, в котором отражается: </w:t>
      </w:r>
    </w:p>
    <w:p w:rsidR="00674FE7" w:rsidRPr="00674FE7" w:rsidRDefault="00674FE7" w:rsidP="005C0D67">
      <w:pPr>
        <w:numPr>
          <w:ilvl w:val="0"/>
          <w:numId w:val="92"/>
        </w:num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конкретное указание дисциплинарного проступка;</w:t>
      </w:r>
    </w:p>
    <w:p w:rsidR="00674FE7" w:rsidRPr="00674FE7" w:rsidRDefault="00674FE7" w:rsidP="005C0D67">
      <w:pPr>
        <w:numPr>
          <w:ilvl w:val="0"/>
          <w:numId w:val="92"/>
        </w:num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время совершения и время обнаружения дисциплинарного проступка;</w:t>
      </w:r>
    </w:p>
    <w:p w:rsidR="00674FE7" w:rsidRPr="00674FE7" w:rsidRDefault="00674FE7" w:rsidP="005C0D67">
      <w:pPr>
        <w:numPr>
          <w:ilvl w:val="0"/>
          <w:numId w:val="92"/>
        </w:num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вид применяемого взыскания;</w:t>
      </w:r>
    </w:p>
    <w:p w:rsidR="00674FE7" w:rsidRPr="00674FE7" w:rsidRDefault="00674FE7" w:rsidP="005C0D67">
      <w:pPr>
        <w:numPr>
          <w:ilvl w:val="0"/>
          <w:numId w:val="92"/>
        </w:num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документы, подтверждающие совершение дисциплинарного проступка;</w:t>
      </w:r>
    </w:p>
    <w:p w:rsidR="00674FE7" w:rsidRPr="00674FE7" w:rsidRDefault="00674FE7" w:rsidP="005C0D67">
      <w:pPr>
        <w:numPr>
          <w:ilvl w:val="0"/>
          <w:numId w:val="92"/>
        </w:num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документы, содержащие объяснения работника.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 приказе о применении дисциплинарного взыскания также можно привести краткое изложение объяснений работника.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sidRPr="00674FE7">
        <w:rPr>
          <w:rFonts w:ascii="Times New Roman" w:eastAsia="Times New Roman" w:hAnsi="Times New Roman" w:cs="Times New Roman"/>
          <w:color w:val="1E2120"/>
          <w:sz w:val="28"/>
          <w:szCs w:val="28"/>
          <w:lang w:eastAsia="ar-SA"/>
        </w:rPr>
        <w:br/>
        <w:t>9.16. Работникам, имеющим взыскание, меры поощрения не принимаются в течение действия взыскания.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674FE7">
        <w:rPr>
          <w:rFonts w:ascii="Times New Roman" w:eastAsia="Times New Roman" w:hAnsi="Times New Roman" w:cs="Times New Roman"/>
          <w:color w:val="1E2120"/>
          <w:sz w:val="28"/>
          <w:szCs w:val="28"/>
          <w:lang w:eastAsia="ar-SA"/>
        </w:rPr>
        <w:br/>
        <w:t>9.18. Сведения о взысканиях в трудовую книжку не вносятся, за исключением случаев, когда дисциплинарным взысканием является увольнение.</w:t>
      </w:r>
      <w:r w:rsidRPr="00674FE7">
        <w:rPr>
          <w:rFonts w:ascii="Times New Roman" w:eastAsia="Times New Roman" w:hAnsi="Times New Roman" w:cs="Times New Roman"/>
          <w:color w:val="1E2120"/>
          <w:sz w:val="28"/>
          <w:szCs w:val="28"/>
          <w:lang w:eastAsia="ar-SA"/>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p>
    <w:p w:rsidR="00674FE7" w:rsidRPr="00674FE7" w:rsidRDefault="00674FE7" w:rsidP="00674FE7">
      <w:pPr>
        <w:keepNext/>
        <w:widowControl w:val="0"/>
        <w:numPr>
          <w:ilvl w:val="2"/>
          <w:numId w:val="0"/>
        </w:numPr>
        <w:tabs>
          <w:tab w:val="num" w:pos="0"/>
        </w:tabs>
        <w:suppressAutoHyphens/>
        <w:autoSpaceDE w:val="0"/>
        <w:spacing w:after="0" w:line="375" w:lineRule="atLeast"/>
        <w:ind w:left="720" w:hanging="720"/>
        <w:jc w:val="center"/>
        <w:textAlignment w:val="baseline"/>
        <w:outlineLvl w:val="2"/>
        <w:rPr>
          <w:rFonts w:ascii="Times New Roman" w:eastAsia="Times New Roman" w:hAnsi="Times New Roman" w:cs="Times New Roman"/>
          <w:b/>
          <w:bCs/>
          <w:color w:val="1E2120"/>
          <w:sz w:val="28"/>
          <w:szCs w:val="28"/>
          <w:lang w:eastAsia="ar-SA"/>
        </w:rPr>
      </w:pPr>
      <w:r w:rsidRPr="00674FE7">
        <w:rPr>
          <w:rFonts w:ascii="Times New Roman" w:eastAsia="Times New Roman" w:hAnsi="Times New Roman" w:cs="Times New Roman"/>
          <w:b/>
          <w:bCs/>
          <w:color w:val="1E2120"/>
          <w:sz w:val="28"/>
          <w:szCs w:val="28"/>
          <w:lang w:eastAsia="ar-SA"/>
        </w:rPr>
        <w:t>10. Медицинские осмотры. Личная гигиена</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 xml:space="preserve">10.1. Работники проходят профилактические медицинские осмотры, соблюдают личную гигиену, осуществляют трудовую деятельность в ДОУ в соответствии с </w:t>
      </w:r>
      <w:r w:rsidRPr="00674FE7">
        <w:rPr>
          <w:rFonts w:ascii="Times New Roman" w:eastAsia="Times New Roman" w:hAnsi="Times New Roman" w:cs="Times New Roman"/>
          <w:color w:val="1E2120"/>
          <w:sz w:val="28"/>
          <w:szCs w:val="28"/>
          <w:lang w:eastAsia="ar-SA"/>
        </w:rPr>
        <w:lastRenderedPageBreak/>
        <w:t>СП 2.4.3648-20 "Санитарно-эпидемиологические требования к организациям воспитания и обучения, отдыха и оздоровления детей и молодежи".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10.2. Заведующий ДОУ обеспечивает:</w:t>
      </w:r>
    </w:p>
    <w:p w:rsidR="00674FE7" w:rsidRPr="00674FE7" w:rsidRDefault="00674FE7" w:rsidP="005C0D67">
      <w:pPr>
        <w:numPr>
          <w:ilvl w:val="0"/>
          <w:numId w:val="9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наличие в дошкольном образовательном учреждении Санитарных правил и норм и доведение их содержания до работников;</w:t>
      </w:r>
    </w:p>
    <w:p w:rsidR="00674FE7" w:rsidRPr="00674FE7" w:rsidRDefault="00674FE7" w:rsidP="005C0D67">
      <w:pPr>
        <w:numPr>
          <w:ilvl w:val="0"/>
          <w:numId w:val="9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выполнение требований Санитарных правил и норм всеми работниками детского сада;</w:t>
      </w:r>
    </w:p>
    <w:p w:rsidR="00674FE7" w:rsidRPr="00674FE7" w:rsidRDefault="00674FE7" w:rsidP="005C0D67">
      <w:pPr>
        <w:numPr>
          <w:ilvl w:val="0"/>
          <w:numId w:val="9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необходимые условия для соблюдения Санитарных правил и норм в дошкольном образовательном учреждении;</w:t>
      </w:r>
    </w:p>
    <w:p w:rsidR="00674FE7" w:rsidRPr="00674FE7" w:rsidRDefault="00674FE7" w:rsidP="005C0D67">
      <w:pPr>
        <w:numPr>
          <w:ilvl w:val="0"/>
          <w:numId w:val="9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прием на работу лиц, имеющих допуск по состоянию здоровья, прошедших профессиональную гигиеническую подготовку и аттестацию;</w:t>
      </w:r>
    </w:p>
    <w:p w:rsidR="00674FE7" w:rsidRPr="00674FE7" w:rsidRDefault="00674FE7" w:rsidP="005C0D67">
      <w:pPr>
        <w:numPr>
          <w:ilvl w:val="0"/>
          <w:numId w:val="9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наличие личных медицинских книжек на каждого работника дошкольного образовательного учреждения;</w:t>
      </w:r>
    </w:p>
    <w:p w:rsidR="00674FE7" w:rsidRPr="00674FE7" w:rsidRDefault="00674FE7" w:rsidP="005C0D67">
      <w:pPr>
        <w:numPr>
          <w:ilvl w:val="0"/>
          <w:numId w:val="9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своевременное прохождение периодических медицинских обследований всеми работниками;</w:t>
      </w:r>
    </w:p>
    <w:p w:rsidR="00674FE7" w:rsidRPr="00674FE7" w:rsidRDefault="00674FE7" w:rsidP="005C0D67">
      <w:pPr>
        <w:numPr>
          <w:ilvl w:val="0"/>
          <w:numId w:val="9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организацию гигиенической подготовки и переподготовки по программе гигиенического обучения;</w:t>
      </w:r>
    </w:p>
    <w:p w:rsidR="00674FE7" w:rsidRPr="00674FE7" w:rsidRDefault="00674FE7" w:rsidP="005C0D67">
      <w:pPr>
        <w:numPr>
          <w:ilvl w:val="0"/>
          <w:numId w:val="9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674FE7" w:rsidRPr="00674FE7" w:rsidRDefault="00674FE7" w:rsidP="005C0D67">
      <w:pPr>
        <w:numPr>
          <w:ilvl w:val="0"/>
          <w:numId w:val="9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проведение при необходимости мероприятий по дезинфекции, дезинсекции и дератизации:</w:t>
      </w:r>
    </w:p>
    <w:p w:rsidR="00674FE7" w:rsidRPr="00674FE7" w:rsidRDefault="00674FE7" w:rsidP="005C0D67">
      <w:pPr>
        <w:numPr>
          <w:ilvl w:val="0"/>
          <w:numId w:val="9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наличие аптечек для оказания первой помощи и их своевременное пополнение;</w:t>
      </w:r>
    </w:p>
    <w:p w:rsidR="00674FE7" w:rsidRPr="00674FE7" w:rsidRDefault="00674FE7" w:rsidP="005C0D67">
      <w:pPr>
        <w:numPr>
          <w:ilvl w:val="0"/>
          <w:numId w:val="93"/>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организацию санитарно-гигиенической работы с персоналом путем проведения семинаров, бесед, лекций.</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p>
    <w:p w:rsidR="00674FE7" w:rsidRPr="00674FE7" w:rsidRDefault="00674FE7" w:rsidP="00674FE7">
      <w:pPr>
        <w:keepNext/>
        <w:widowControl w:val="0"/>
        <w:numPr>
          <w:ilvl w:val="2"/>
          <w:numId w:val="0"/>
        </w:numPr>
        <w:tabs>
          <w:tab w:val="num" w:pos="0"/>
        </w:tabs>
        <w:suppressAutoHyphens/>
        <w:autoSpaceDE w:val="0"/>
        <w:spacing w:after="0" w:line="375" w:lineRule="atLeast"/>
        <w:ind w:left="720" w:hanging="720"/>
        <w:jc w:val="center"/>
        <w:textAlignment w:val="baseline"/>
        <w:outlineLvl w:val="2"/>
        <w:rPr>
          <w:rFonts w:ascii="Times New Roman" w:eastAsia="Times New Roman" w:hAnsi="Times New Roman" w:cs="Times New Roman"/>
          <w:b/>
          <w:bCs/>
          <w:color w:val="1E2120"/>
          <w:sz w:val="28"/>
          <w:szCs w:val="28"/>
          <w:lang w:eastAsia="ar-SA"/>
        </w:rPr>
      </w:pPr>
      <w:r w:rsidRPr="00674FE7">
        <w:rPr>
          <w:rFonts w:ascii="Times New Roman" w:eastAsia="Times New Roman" w:hAnsi="Times New Roman" w:cs="Times New Roman"/>
          <w:b/>
          <w:bCs/>
          <w:color w:val="1E2120"/>
          <w:sz w:val="28"/>
          <w:szCs w:val="28"/>
          <w:lang w:eastAsia="ar-SA"/>
        </w:rPr>
        <w:t>11. Заключительные положения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11.2. При осуществлении в ДОУ функций по контролю за образовательной деятельностью и в других случаях не допускается:</w:t>
      </w:r>
    </w:p>
    <w:p w:rsidR="00674FE7" w:rsidRPr="00674FE7" w:rsidRDefault="00674FE7" w:rsidP="005C0D67">
      <w:pPr>
        <w:numPr>
          <w:ilvl w:val="0"/>
          <w:numId w:val="9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присутствие на занятиях посторонних лиц без разрешения заведующего детским садом;</w:t>
      </w:r>
    </w:p>
    <w:p w:rsidR="00674FE7" w:rsidRPr="00674FE7" w:rsidRDefault="00674FE7" w:rsidP="005C0D67">
      <w:pPr>
        <w:numPr>
          <w:ilvl w:val="0"/>
          <w:numId w:val="9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входить группу после начала занятия, за исключением заведующего дошкольным образовательным учреждением;</w:t>
      </w:r>
    </w:p>
    <w:p w:rsidR="00674FE7" w:rsidRPr="00674FE7" w:rsidRDefault="00674FE7" w:rsidP="005C0D67">
      <w:pPr>
        <w:numPr>
          <w:ilvl w:val="0"/>
          <w:numId w:val="94"/>
        </w:numPr>
        <w:tabs>
          <w:tab w:val="num" w:pos="0"/>
        </w:tabs>
        <w:suppressAutoHyphens/>
        <w:spacing w:after="0" w:line="351" w:lineRule="atLeast"/>
        <w:ind w:firstLine="360"/>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lastRenderedPageBreak/>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трудового коллектива, и утверждаются (либо вводится в действие) приказом заведующего дошкольной образовательной организацией.</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color w:val="1E2120"/>
          <w:sz w:val="28"/>
          <w:szCs w:val="28"/>
          <w:lang w:eastAsia="ar-SA"/>
        </w:rPr>
      </w:pPr>
      <w:r w:rsidRPr="00674FE7">
        <w:rPr>
          <w:rFonts w:ascii="Times New Roman" w:eastAsia="Times New Roman" w:hAnsi="Times New Roman" w:cs="Times New Roman"/>
          <w:color w:val="1E2120"/>
          <w:sz w:val="28"/>
          <w:szCs w:val="28"/>
          <w:lang w:eastAsia="ar-SA"/>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674FE7">
        <w:rPr>
          <w:rFonts w:ascii="Times New Roman" w:eastAsia="Times New Roman" w:hAnsi="Times New Roman" w:cs="Times New Roman"/>
          <w:color w:val="1E2120"/>
          <w:sz w:val="28"/>
          <w:szCs w:val="28"/>
          <w:lang w:eastAsia="ar-SA"/>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674FE7">
        <w:rPr>
          <w:rFonts w:ascii="Times New Roman" w:eastAsia="Times New Roman" w:hAnsi="Times New Roman" w:cs="Times New Roman"/>
          <w:color w:val="1E2120"/>
          <w:sz w:val="28"/>
          <w:szCs w:val="28"/>
          <w:lang w:eastAsia="ar-SA"/>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i/>
          <w:iCs/>
          <w:color w:val="1E2120"/>
          <w:sz w:val="28"/>
          <w:szCs w:val="28"/>
          <w:bdr w:val="none" w:sz="0" w:space="0" w:color="auto" w:frame="1"/>
          <w:lang w:eastAsia="ar-SA"/>
        </w:rPr>
      </w:pPr>
    </w:p>
    <w:p w:rsidR="00674FE7" w:rsidRPr="00674FE7" w:rsidRDefault="00674FE7" w:rsidP="00674FE7">
      <w:pPr>
        <w:suppressAutoHyphens/>
        <w:spacing w:after="0" w:line="351" w:lineRule="atLeast"/>
        <w:jc w:val="both"/>
        <w:textAlignment w:val="baseline"/>
        <w:rPr>
          <w:rFonts w:ascii="Times New Roman" w:eastAsia="Times New Roman" w:hAnsi="Times New Roman" w:cs="Times New Roman"/>
          <w:i/>
          <w:iCs/>
          <w:color w:val="1E2120"/>
          <w:sz w:val="28"/>
          <w:szCs w:val="28"/>
          <w:bdr w:val="none" w:sz="0" w:space="0" w:color="auto" w:frame="1"/>
          <w:lang w:eastAsia="ar-SA"/>
        </w:rPr>
      </w:pPr>
    </w:p>
    <w:p w:rsidR="00674FE7" w:rsidRPr="00674FE7" w:rsidRDefault="00674FE7" w:rsidP="00674FE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74FE7" w:rsidRPr="00674FE7" w:rsidRDefault="00674FE7" w:rsidP="00674FE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4FE7" w:rsidRPr="00674FE7" w:rsidRDefault="00674FE7" w:rsidP="00674FE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4FE7" w:rsidRPr="00674FE7" w:rsidRDefault="00674FE7" w:rsidP="00674FE7">
      <w:pPr>
        <w:suppressAutoHyphens/>
        <w:spacing w:after="0" w:line="240" w:lineRule="auto"/>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ind w:firstLine="3261"/>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Приложение №2</w:t>
      </w: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к Коллективному договору</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Представитель работодателя                                  Представитель работников</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руководитель организации или                              председатель первичной  </w:t>
      </w:r>
    </w:p>
    <w:p w:rsidR="00674FE7" w:rsidRPr="00674FE7" w:rsidRDefault="00674FE7" w:rsidP="00674FE7">
      <w:pPr>
        <w:tabs>
          <w:tab w:val="left" w:pos="5285"/>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уполномоченное им лицо  </w:t>
      </w:r>
      <w:r w:rsidRPr="00674FE7">
        <w:rPr>
          <w:rFonts w:ascii="Times New Roman" w:eastAsia="Times New Roman" w:hAnsi="Times New Roman" w:cs="Times New Roman"/>
          <w:sz w:val="28"/>
          <w:szCs w:val="28"/>
          <w:lang w:eastAsia="ar-SA"/>
        </w:rPr>
        <w:tab/>
        <w:t xml:space="preserve">        профсоюзной организации или</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Заведующий МБДОУ «Детский                             иной представитель избранный  </w:t>
      </w:r>
    </w:p>
    <w:p w:rsidR="00674FE7" w:rsidRPr="00674FE7" w:rsidRDefault="00674FE7" w:rsidP="00674FE7">
      <w:pPr>
        <w:tabs>
          <w:tab w:val="left" w:pos="5428"/>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сад № 8 «Сказка» г. Аргун                                      работниками</w:t>
      </w:r>
    </w:p>
    <w:p w:rsidR="00674FE7" w:rsidRPr="00674FE7" w:rsidRDefault="00674FE7" w:rsidP="00674FE7">
      <w:pPr>
        <w:tabs>
          <w:tab w:val="left" w:pos="5175"/>
          <w:tab w:val="left" w:pos="6373"/>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___________</w:t>
      </w:r>
      <w:proofErr w:type="spellStart"/>
      <w:r w:rsidRPr="00674FE7">
        <w:rPr>
          <w:rFonts w:ascii="Times New Roman" w:eastAsia="Times New Roman" w:hAnsi="Times New Roman" w:cs="Times New Roman"/>
          <w:sz w:val="28"/>
          <w:szCs w:val="28"/>
          <w:lang w:eastAsia="ar-SA"/>
        </w:rPr>
        <w:t>Т.С.Хамидова</w:t>
      </w:r>
      <w:proofErr w:type="spellEnd"/>
      <w:r w:rsidRPr="00674FE7">
        <w:rPr>
          <w:rFonts w:ascii="Times New Roman" w:eastAsia="Times New Roman" w:hAnsi="Times New Roman" w:cs="Times New Roman"/>
          <w:sz w:val="28"/>
          <w:szCs w:val="28"/>
          <w:lang w:eastAsia="ar-SA"/>
        </w:rPr>
        <w:tab/>
        <w:t xml:space="preserve"> ___________ Б-</w:t>
      </w:r>
      <w:proofErr w:type="spellStart"/>
      <w:r w:rsidRPr="00674FE7">
        <w:rPr>
          <w:rFonts w:ascii="Times New Roman" w:eastAsia="Times New Roman" w:hAnsi="Times New Roman" w:cs="Times New Roman"/>
          <w:sz w:val="28"/>
          <w:szCs w:val="28"/>
          <w:lang w:eastAsia="ar-SA"/>
        </w:rPr>
        <w:t>С.С.Джанаев</w:t>
      </w:r>
      <w:proofErr w:type="spellEnd"/>
      <w:r w:rsidRPr="00674FE7">
        <w:rPr>
          <w:rFonts w:ascii="Times New Roman" w:eastAsia="Times New Roman" w:hAnsi="Times New Roman" w:cs="Times New Roman"/>
          <w:sz w:val="28"/>
          <w:szCs w:val="28"/>
          <w:lang w:eastAsia="ar-SA"/>
        </w:rPr>
        <w:tab/>
        <w:t xml:space="preserve"> </w:t>
      </w:r>
    </w:p>
    <w:p w:rsidR="00674FE7" w:rsidRPr="00674FE7" w:rsidRDefault="00674FE7" w:rsidP="00674FE7">
      <w:pPr>
        <w:tabs>
          <w:tab w:val="left" w:pos="538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М.П.                                                                 М.П.</w:t>
      </w:r>
    </w:p>
    <w:p w:rsidR="00674FE7" w:rsidRPr="00674FE7" w:rsidRDefault="00674FE7" w:rsidP="00674FE7">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74FE7" w:rsidRPr="00674FE7" w:rsidRDefault="00674FE7" w:rsidP="00674FE7">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74FE7" w:rsidRPr="00674FE7" w:rsidRDefault="00674FE7" w:rsidP="00674FE7">
      <w:pPr>
        <w:suppressAutoHyphens/>
        <w:spacing w:after="0" w:line="240" w:lineRule="auto"/>
        <w:rPr>
          <w:rFonts w:ascii="Times New Roman" w:eastAsia="Times New Roman" w:hAnsi="Times New Roman" w:cs="Times New Roman"/>
          <w:sz w:val="24"/>
          <w:szCs w:val="24"/>
          <w:lang w:eastAsia="ru-RU"/>
        </w:rPr>
      </w:pPr>
    </w:p>
    <w:p w:rsidR="00674FE7" w:rsidRPr="00674FE7" w:rsidRDefault="00674FE7" w:rsidP="00674FE7">
      <w:pPr>
        <w:suppressAutoHyphens/>
        <w:spacing w:after="0" w:line="240" w:lineRule="auto"/>
        <w:rPr>
          <w:rFonts w:ascii="Times New Roman" w:eastAsia="Times New Roman" w:hAnsi="Times New Roman" w:cs="Times New Roman"/>
          <w:sz w:val="24"/>
          <w:szCs w:val="24"/>
          <w:lang w:eastAsia="ru-RU"/>
        </w:rPr>
      </w:pPr>
    </w:p>
    <w:p w:rsidR="00674FE7" w:rsidRPr="00674FE7" w:rsidRDefault="00674FE7" w:rsidP="00674FE7">
      <w:pPr>
        <w:suppressAutoHyphens/>
        <w:spacing w:after="0" w:line="240" w:lineRule="auto"/>
        <w:rPr>
          <w:rFonts w:ascii="Times New Roman" w:eastAsia="Times New Roman" w:hAnsi="Times New Roman" w:cs="Times New Roman"/>
          <w:sz w:val="24"/>
          <w:szCs w:val="24"/>
          <w:lang w:eastAsia="ru-RU"/>
        </w:rPr>
      </w:pPr>
    </w:p>
    <w:p w:rsidR="00674FE7" w:rsidRPr="00674FE7" w:rsidRDefault="00674FE7" w:rsidP="00674FE7">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74FE7" w:rsidRPr="00674FE7" w:rsidRDefault="00674FE7" w:rsidP="00674FE7">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74FE7">
        <w:rPr>
          <w:rFonts w:ascii="Times New Roman" w:eastAsia="Times New Roman" w:hAnsi="Times New Roman" w:cs="Times New Roman"/>
          <w:b/>
          <w:sz w:val="28"/>
          <w:szCs w:val="28"/>
          <w:lang w:eastAsia="ru-RU"/>
        </w:rPr>
        <w:t>ПОЛОЖЕНИЕ</w:t>
      </w: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об оплате труда работников</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ind w:firstLine="567"/>
        <w:contextualSpacing/>
        <w:jc w:val="center"/>
        <w:rPr>
          <w:rFonts w:ascii="Times New Roman" w:eastAsia="Times New Roman" w:hAnsi="Times New Roman" w:cs="Times New Roman"/>
          <w:b/>
          <w:sz w:val="28"/>
          <w:szCs w:val="28"/>
          <w:lang w:eastAsia="ar-SA"/>
        </w:rPr>
      </w:pPr>
    </w:p>
    <w:p w:rsidR="00674FE7" w:rsidRPr="00674FE7" w:rsidRDefault="00674FE7" w:rsidP="00674FE7">
      <w:pPr>
        <w:tabs>
          <w:tab w:val="left" w:pos="7797"/>
        </w:tabs>
        <w:suppressAutoHyphens/>
        <w:spacing w:after="0" w:line="240" w:lineRule="auto"/>
        <w:ind w:firstLine="567"/>
        <w:contextualSpacing/>
        <w:jc w:val="center"/>
        <w:rPr>
          <w:rFonts w:ascii="Times New Roman" w:eastAsia="Times New Roman" w:hAnsi="Times New Roman" w:cs="Times New Roman"/>
          <w:b/>
          <w:sz w:val="28"/>
          <w:szCs w:val="28"/>
          <w:lang w:eastAsia="ar-SA"/>
        </w:rPr>
      </w:pPr>
    </w:p>
    <w:p w:rsidR="00674FE7" w:rsidRPr="00674FE7" w:rsidRDefault="00674FE7" w:rsidP="00674FE7">
      <w:pPr>
        <w:tabs>
          <w:tab w:val="left" w:pos="7797"/>
        </w:tabs>
        <w:suppressAutoHyphens/>
        <w:spacing w:after="0" w:line="240" w:lineRule="auto"/>
        <w:ind w:firstLine="567"/>
        <w:contextualSpacing/>
        <w:jc w:val="center"/>
        <w:rPr>
          <w:rFonts w:ascii="Times New Roman" w:eastAsia="Times New Roman" w:hAnsi="Times New Roman" w:cs="Times New Roman"/>
          <w:b/>
          <w:sz w:val="28"/>
          <w:szCs w:val="28"/>
          <w:lang w:eastAsia="ar-SA"/>
        </w:rPr>
      </w:pPr>
    </w:p>
    <w:p w:rsidR="00674FE7" w:rsidRPr="00674FE7" w:rsidRDefault="00674FE7" w:rsidP="00674FE7">
      <w:pPr>
        <w:tabs>
          <w:tab w:val="left" w:pos="7797"/>
        </w:tabs>
        <w:suppressAutoHyphens/>
        <w:spacing w:after="0" w:line="240" w:lineRule="auto"/>
        <w:ind w:firstLine="567"/>
        <w:contextualSpacing/>
        <w:jc w:val="center"/>
        <w:rPr>
          <w:rFonts w:ascii="Times New Roman" w:eastAsia="Times New Roman" w:hAnsi="Times New Roman" w:cs="Times New Roman"/>
          <w:b/>
          <w:sz w:val="28"/>
          <w:szCs w:val="28"/>
          <w:lang w:eastAsia="ar-SA"/>
        </w:rPr>
      </w:pPr>
    </w:p>
    <w:p w:rsidR="00674FE7" w:rsidRPr="00674FE7" w:rsidRDefault="00674FE7" w:rsidP="00674FE7">
      <w:pPr>
        <w:tabs>
          <w:tab w:val="left" w:pos="7797"/>
        </w:tabs>
        <w:suppressAutoHyphens/>
        <w:spacing w:after="0" w:line="240" w:lineRule="auto"/>
        <w:ind w:firstLine="567"/>
        <w:contextualSpacing/>
        <w:jc w:val="center"/>
        <w:rPr>
          <w:rFonts w:ascii="Times New Roman" w:eastAsia="Times New Roman" w:hAnsi="Times New Roman" w:cs="Times New Roman"/>
          <w:b/>
          <w:sz w:val="28"/>
          <w:szCs w:val="28"/>
          <w:lang w:eastAsia="ar-SA"/>
        </w:rPr>
      </w:pPr>
    </w:p>
    <w:p w:rsidR="00674FE7" w:rsidRPr="00674FE7" w:rsidRDefault="00674FE7" w:rsidP="00674FE7">
      <w:pPr>
        <w:tabs>
          <w:tab w:val="left" w:pos="7797"/>
        </w:tabs>
        <w:suppressAutoHyphens/>
        <w:spacing w:after="0" w:line="240" w:lineRule="auto"/>
        <w:ind w:firstLine="567"/>
        <w:contextualSpacing/>
        <w:jc w:val="center"/>
        <w:rPr>
          <w:rFonts w:ascii="Times New Roman" w:eastAsia="Times New Roman" w:hAnsi="Times New Roman" w:cs="Times New Roman"/>
          <w:b/>
          <w:sz w:val="28"/>
          <w:szCs w:val="28"/>
          <w:lang w:eastAsia="ar-SA"/>
        </w:rPr>
      </w:pPr>
    </w:p>
    <w:p w:rsidR="00674FE7" w:rsidRPr="00674FE7" w:rsidRDefault="00674FE7" w:rsidP="00674FE7">
      <w:pPr>
        <w:tabs>
          <w:tab w:val="left" w:pos="7797"/>
        </w:tabs>
        <w:suppressAutoHyphens/>
        <w:spacing w:after="0" w:line="240" w:lineRule="auto"/>
        <w:ind w:firstLine="567"/>
        <w:contextualSpacing/>
        <w:jc w:val="center"/>
        <w:rPr>
          <w:rFonts w:ascii="Times New Roman" w:eastAsia="Times New Roman" w:hAnsi="Times New Roman" w:cs="Times New Roman"/>
          <w:b/>
          <w:sz w:val="28"/>
          <w:szCs w:val="28"/>
          <w:lang w:eastAsia="ar-SA"/>
        </w:rPr>
      </w:pPr>
    </w:p>
    <w:p w:rsidR="00674FE7" w:rsidRPr="00674FE7" w:rsidRDefault="00674FE7" w:rsidP="00674FE7">
      <w:pPr>
        <w:tabs>
          <w:tab w:val="left" w:pos="7797"/>
        </w:tabs>
        <w:suppressAutoHyphens/>
        <w:spacing w:after="0" w:line="240" w:lineRule="auto"/>
        <w:ind w:firstLine="567"/>
        <w:contextualSpacing/>
        <w:jc w:val="center"/>
        <w:rPr>
          <w:rFonts w:ascii="Times New Roman" w:eastAsia="Times New Roman" w:hAnsi="Times New Roman" w:cs="Times New Roman"/>
          <w:b/>
          <w:sz w:val="28"/>
          <w:szCs w:val="28"/>
          <w:lang w:eastAsia="ar-SA"/>
        </w:rPr>
      </w:pPr>
    </w:p>
    <w:p w:rsidR="00674FE7" w:rsidRPr="00674FE7" w:rsidRDefault="00674FE7" w:rsidP="00674FE7">
      <w:pPr>
        <w:tabs>
          <w:tab w:val="left" w:pos="7797"/>
        </w:tabs>
        <w:suppressAutoHyphens/>
        <w:spacing w:after="0" w:line="240" w:lineRule="auto"/>
        <w:ind w:firstLine="567"/>
        <w:contextualSpacing/>
        <w:jc w:val="center"/>
        <w:rPr>
          <w:rFonts w:ascii="Times New Roman" w:eastAsia="Times New Roman" w:hAnsi="Times New Roman" w:cs="Times New Roman"/>
          <w:b/>
          <w:sz w:val="28"/>
          <w:szCs w:val="28"/>
          <w:lang w:eastAsia="ar-SA"/>
        </w:rPr>
      </w:pPr>
    </w:p>
    <w:p w:rsidR="00674FE7" w:rsidRPr="00674FE7" w:rsidRDefault="00674FE7" w:rsidP="00674FE7">
      <w:pPr>
        <w:tabs>
          <w:tab w:val="left" w:pos="7797"/>
        </w:tabs>
        <w:suppressAutoHyphens/>
        <w:spacing w:after="0" w:line="240" w:lineRule="auto"/>
        <w:ind w:firstLine="567"/>
        <w:contextualSpacing/>
        <w:jc w:val="center"/>
        <w:rPr>
          <w:rFonts w:ascii="Times New Roman" w:eastAsia="Times New Roman" w:hAnsi="Times New Roman" w:cs="Times New Roman"/>
          <w:b/>
          <w:sz w:val="28"/>
          <w:szCs w:val="28"/>
          <w:lang w:eastAsia="ar-SA"/>
        </w:rPr>
      </w:pPr>
    </w:p>
    <w:p w:rsidR="00674FE7" w:rsidRPr="00674FE7" w:rsidRDefault="00674FE7" w:rsidP="00674FE7">
      <w:pPr>
        <w:tabs>
          <w:tab w:val="left" w:pos="7797"/>
        </w:tabs>
        <w:suppressAutoHyphens/>
        <w:spacing w:after="0" w:line="240" w:lineRule="auto"/>
        <w:ind w:firstLine="567"/>
        <w:contextualSpacing/>
        <w:jc w:val="center"/>
        <w:rPr>
          <w:rFonts w:ascii="Times New Roman" w:eastAsia="Times New Roman" w:hAnsi="Times New Roman" w:cs="Times New Roman"/>
          <w:b/>
          <w:sz w:val="28"/>
          <w:szCs w:val="28"/>
          <w:lang w:eastAsia="ar-SA"/>
        </w:rPr>
      </w:pPr>
    </w:p>
    <w:p w:rsidR="00674FE7" w:rsidRPr="00674FE7" w:rsidRDefault="00674FE7" w:rsidP="00674FE7">
      <w:pPr>
        <w:keepNext/>
        <w:suppressAutoHyphens/>
        <w:spacing w:before="240" w:after="120" w:line="240" w:lineRule="auto"/>
        <w:ind w:left="360"/>
        <w:jc w:val="center"/>
        <w:rPr>
          <w:rFonts w:ascii="Times New Roman" w:eastAsia="Microsoft YaHei" w:hAnsi="Times New Roman" w:cs="Times New Roman"/>
          <w:b/>
          <w:iCs/>
          <w:color w:val="000000"/>
          <w:sz w:val="28"/>
          <w:szCs w:val="28"/>
          <w:lang w:val="x-none" w:eastAsia="ar-SA"/>
        </w:rPr>
      </w:pPr>
      <w:r w:rsidRPr="00674FE7">
        <w:rPr>
          <w:rFonts w:ascii="Times New Roman" w:eastAsia="Microsoft YaHei" w:hAnsi="Times New Roman" w:cs="Times New Roman"/>
          <w:b/>
          <w:iCs/>
          <w:color w:val="000000"/>
          <w:sz w:val="28"/>
          <w:szCs w:val="28"/>
          <w:lang w:val="x-none" w:eastAsia="ar-SA"/>
        </w:rPr>
        <w:t>1. Общие положения</w:t>
      </w: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ab/>
        <w:t xml:space="preserve">1.1. </w:t>
      </w:r>
      <w:r w:rsidRPr="00674FE7">
        <w:rPr>
          <w:rFonts w:ascii="Times New Roman" w:eastAsia="Times New Roman" w:hAnsi="Times New Roman" w:cs="Times New Roman"/>
          <w:b/>
          <w:color w:val="000000"/>
          <w:sz w:val="28"/>
          <w:szCs w:val="28"/>
          <w:lang w:eastAsia="ar-SA"/>
        </w:rPr>
        <w:t>Примерное</w:t>
      </w:r>
      <w:r w:rsidRPr="00674FE7">
        <w:rPr>
          <w:rFonts w:ascii="Times New Roman" w:eastAsia="Times New Roman" w:hAnsi="Times New Roman" w:cs="Times New Roman"/>
          <w:color w:val="000000"/>
          <w:sz w:val="28"/>
          <w:szCs w:val="28"/>
          <w:lang w:eastAsia="ar-SA"/>
        </w:rPr>
        <w:t xml:space="preserve"> </w:t>
      </w:r>
      <w:r w:rsidRPr="00674FE7">
        <w:rPr>
          <w:rFonts w:ascii="Times New Roman" w:eastAsia="Times New Roman" w:hAnsi="Times New Roman" w:cs="Times New Roman"/>
          <w:b/>
          <w:bCs/>
          <w:color w:val="000000"/>
          <w:sz w:val="28"/>
          <w:szCs w:val="28"/>
          <w:bdr w:val="none" w:sz="0" w:space="0" w:color="auto" w:frame="1"/>
          <w:lang w:eastAsia="ar-SA"/>
        </w:rPr>
        <w:t xml:space="preserve">Положение об </w:t>
      </w:r>
      <w:r w:rsidRPr="00674FE7">
        <w:rPr>
          <w:rFonts w:ascii="Times New Roman" w:eastAsia="Times New Roman" w:hAnsi="Times New Roman" w:cs="Times New Roman"/>
          <w:b/>
          <w:color w:val="000000"/>
          <w:sz w:val="28"/>
          <w:szCs w:val="28"/>
          <w:lang w:eastAsia="ar-SA"/>
        </w:rPr>
        <w:t>оплате труда работников</w:t>
      </w:r>
      <w:r w:rsidRPr="00674FE7">
        <w:rPr>
          <w:rFonts w:ascii="Times New Roman" w:eastAsia="Times New Roman" w:hAnsi="Times New Roman" w:cs="Times New Roman"/>
          <w:color w:val="000000"/>
          <w:sz w:val="28"/>
          <w:szCs w:val="28"/>
          <w:lang w:eastAsia="ar-SA"/>
        </w:rPr>
        <w:t xml:space="preserve"> </w:t>
      </w:r>
      <w:r w:rsidRPr="00674FE7">
        <w:rPr>
          <w:rFonts w:ascii="Times New Roman" w:eastAsia="Times New Roman" w:hAnsi="Times New Roman" w:cs="Times New Roman"/>
          <w:b/>
          <w:bCs/>
          <w:color w:val="000000"/>
          <w:sz w:val="28"/>
          <w:szCs w:val="28"/>
          <w:bdr w:val="none" w:sz="0" w:space="0" w:color="auto" w:frame="1"/>
          <w:lang w:eastAsia="ar-SA"/>
        </w:rPr>
        <w:t>в дошкольном образовательном учреждении</w:t>
      </w:r>
      <w:r w:rsidRPr="00674FE7">
        <w:rPr>
          <w:rFonts w:ascii="Times New Roman" w:eastAsia="Times New Roman" w:hAnsi="Times New Roman" w:cs="Times New Roman"/>
          <w:color w:val="000000"/>
          <w:sz w:val="28"/>
          <w:szCs w:val="28"/>
          <w:lang w:eastAsia="ar-SA"/>
        </w:rPr>
        <w:t xml:space="preserve"> (далее - Положение) применяется при исчислении заработной платы работников МБДОУ «Детский сад №8 «Сказка» г. Аргун» (далее – ДОУ).</w:t>
      </w:r>
    </w:p>
    <w:p w:rsidR="00674FE7" w:rsidRPr="00674FE7" w:rsidRDefault="00674FE7" w:rsidP="00674FE7">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ab/>
        <w:t>1.2. Заработная плата работников ДОУ (без учета премий и иных стимулирующих выплат), устанавливаемая в соответствии с локальными нормативными актами ДОУ,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в соответствии с действующей системой оплаты труда при условии сохранения объема должностных обязанностей работников и выполнения ими работ той же квалификации.</w:t>
      </w:r>
    </w:p>
    <w:p w:rsidR="00674FE7" w:rsidRPr="00674FE7" w:rsidRDefault="00674FE7" w:rsidP="00674FE7">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ab/>
        <w:t xml:space="preserve">1.3.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12" w:history="1">
        <w:r w:rsidRPr="00674FE7">
          <w:rPr>
            <w:rFonts w:ascii="Times New Roman" w:eastAsia="Times New Roman" w:hAnsi="Times New Roman" w:cs="Times New Roman"/>
            <w:bCs/>
            <w:color w:val="000000"/>
            <w:sz w:val="28"/>
            <w:szCs w:val="28"/>
            <w:u w:val="single"/>
            <w:lang w:eastAsia="ar-SA"/>
          </w:rPr>
          <w:t>минимального размера оплаты труда</w:t>
        </w:r>
      </w:hyperlink>
      <w:r w:rsidRPr="00674FE7">
        <w:rPr>
          <w:rFonts w:ascii="Times New Roman" w:eastAsia="Times New Roman" w:hAnsi="Times New Roman" w:cs="Times New Roman"/>
          <w:color w:val="000000"/>
          <w:sz w:val="28"/>
          <w:szCs w:val="28"/>
          <w:lang w:eastAsia="ar-SA"/>
        </w:rPr>
        <w:t>, установленного федеральным законодательством.</w:t>
      </w:r>
    </w:p>
    <w:p w:rsidR="00674FE7" w:rsidRPr="00674FE7" w:rsidRDefault="00674FE7" w:rsidP="00674FE7">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ab/>
        <w:t>1.4. Размер, порядок и условия оплаты труда работников ДОУ устанавливаются работодателем в трудовом договоре.</w:t>
      </w:r>
    </w:p>
    <w:p w:rsidR="00674FE7" w:rsidRPr="00674FE7" w:rsidRDefault="00674FE7" w:rsidP="00674FE7">
      <w:pPr>
        <w:tabs>
          <w:tab w:val="left" w:pos="1134"/>
        </w:tabs>
        <w:suppressAutoHyphens/>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Условия оплаты труда, включая размер оклада (должностного оклада), ставки заработной платы работника, повышающие коэффициенты, выплаты стимулирующего и компенсационного характера являются обязательными для включения в трудовой договор.</w:t>
      </w:r>
      <w:bookmarkStart w:id="1" w:name="sub_105"/>
    </w:p>
    <w:p w:rsidR="00674FE7" w:rsidRPr="00674FE7" w:rsidRDefault="00674FE7" w:rsidP="00674FE7">
      <w:pPr>
        <w:numPr>
          <w:ilvl w:val="1"/>
          <w:numId w:val="37"/>
        </w:numPr>
        <w:tabs>
          <w:tab w:val="left" w:pos="851"/>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bCs/>
          <w:color w:val="000000"/>
          <w:sz w:val="28"/>
          <w:szCs w:val="28"/>
          <w:u w:val="single"/>
          <w:lang w:eastAsia="ar-SA"/>
        </w:rPr>
        <w:t>Штатное расписание</w:t>
      </w:r>
      <w:r w:rsidRPr="00674FE7">
        <w:rPr>
          <w:rFonts w:ascii="Times New Roman" w:eastAsia="Times New Roman" w:hAnsi="Times New Roman" w:cs="Times New Roman"/>
          <w:color w:val="000000"/>
          <w:sz w:val="28"/>
          <w:szCs w:val="28"/>
          <w:lang w:eastAsia="ar-SA"/>
        </w:rPr>
        <w:t xml:space="preserve"> разрабатывается и утверждается организацией в соответствии со структурой, согласованной с главным распорядителем бюджетных средств, в пределах доведенных организации средств на формирование фонда оплаты труда, сформированного на календарный год, обеспечивающего установление окладов (должностных </w:t>
      </w:r>
      <w:r w:rsidRPr="00674FE7">
        <w:rPr>
          <w:rFonts w:ascii="Times New Roman" w:eastAsia="Times New Roman" w:hAnsi="Times New Roman" w:cs="Times New Roman"/>
          <w:color w:val="000000"/>
          <w:sz w:val="28"/>
          <w:szCs w:val="28"/>
          <w:lang w:eastAsia="ar-SA"/>
        </w:rPr>
        <w:lastRenderedPageBreak/>
        <w:t>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w:t>
      </w:r>
      <w:bookmarkStart w:id="2" w:name="sub_106"/>
      <w:bookmarkEnd w:id="1"/>
    </w:p>
    <w:p w:rsidR="00674FE7" w:rsidRPr="00674FE7" w:rsidRDefault="00674FE7" w:rsidP="00674FE7">
      <w:pPr>
        <w:widowControl w:val="0"/>
        <w:numPr>
          <w:ilvl w:val="1"/>
          <w:numId w:val="37"/>
        </w:numPr>
        <w:tabs>
          <w:tab w:val="left" w:pos="1134"/>
          <w:tab w:val="left" w:pos="156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 Должности работников, включаемые в </w:t>
      </w:r>
      <w:hyperlink r:id="rId13" w:history="1">
        <w:r w:rsidRPr="00674FE7">
          <w:rPr>
            <w:rFonts w:ascii="Times New Roman" w:eastAsia="Times New Roman" w:hAnsi="Times New Roman" w:cs="Times New Roman"/>
            <w:bCs/>
            <w:color w:val="000000"/>
            <w:sz w:val="28"/>
            <w:szCs w:val="28"/>
            <w:u w:val="single"/>
            <w:lang w:eastAsia="ar-SA"/>
          </w:rPr>
          <w:t>штатное расписание</w:t>
        </w:r>
      </w:hyperlink>
      <w:r w:rsidRPr="00674FE7">
        <w:rPr>
          <w:rFonts w:ascii="Times New Roman" w:eastAsia="Times New Roman" w:hAnsi="Times New Roman" w:cs="Times New Roman"/>
          <w:color w:val="000000"/>
          <w:sz w:val="28"/>
          <w:szCs w:val="28"/>
          <w:lang w:eastAsia="ar-SA"/>
        </w:rPr>
        <w:t xml:space="preserve"> организации, должны соответствовать уставным целям организации, </w:t>
      </w:r>
      <w:hyperlink r:id="rId14" w:history="1">
        <w:r w:rsidRPr="00674FE7">
          <w:rPr>
            <w:rFonts w:ascii="Times New Roman" w:eastAsia="Times New Roman" w:hAnsi="Times New Roman" w:cs="Times New Roman"/>
            <w:bCs/>
            <w:color w:val="000000"/>
            <w:sz w:val="28"/>
            <w:szCs w:val="28"/>
            <w:u w:val="single"/>
            <w:lang w:eastAsia="ar-SA"/>
          </w:rPr>
          <w:t>Единому квалификационному справочнику</w:t>
        </w:r>
      </w:hyperlink>
      <w:r w:rsidRPr="00674FE7">
        <w:rPr>
          <w:rFonts w:ascii="Times New Roman" w:eastAsia="Times New Roman" w:hAnsi="Times New Roman" w:cs="Times New Roman"/>
          <w:color w:val="000000"/>
          <w:sz w:val="28"/>
          <w:szCs w:val="28"/>
          <w:lang w:eastAsia="ar-SA"/>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15" w:history="1">
        <w:r w:rsidRPr="00674FE7">
          <w:rPr>
            <w:rFonts w:ascii="Times New Roman" w:eastAsia="Times New Roman" w:hAnsi="Times New Roman" w:cs="Times New Roman"/>
            <w:bCs/>
            <w:color w:val="000000"/>
            <w:sz w:val="28"/>
            <w:szCs w:val="28"/>
            <w:u w:val="single"/>
            <w:lang w:eastAsia="ar-SA"/>
          </w:rPr>
          <w:t>приказом</w:t>
        </w:r>
      </w:hyperlink>
      <w:r w:rsidRPr="00674FE7">
        <w:rPr>
          <w:rFonts w:ascii="Times New Roman" w:eastAsia="Times New Roman" w:hAnsi="Times New Roman" w:cs="Times New Roman"/>
          <w:color w:val="000000"/>
          <w:sz w:val="28"/>
          <w:szCs w:val="28"/>
          <w:lang w:eastAsia="ar-SA"/>
        </w:rPr>
        <w:t xml:space="preserve"> Министерства здравоохранения и социального развития Российской Федерации от 26 августа 2010 года № 761н, и </w:t>
      </w:r>
      <w:hyperlink r:id="rId16" w:history="1">
        <w:r w:rsidRPr="00674FE7">
          <w:rPr>
            <w:rFonts w:ascii="Times New Roman" w:eastAsia="Times New Roman" w:hAnsi="Times New Roman" w:cs="Times New Roman"/>
            <w:bCs/>
            <w:color w:val="000000"/>
            <w:sz w:val="28"/>
            <w:szCs w:val="28"/>
            <w:u w:val="single"/>
            <w:lang w:eastAsia="ar-SA"/>
          </w:rPr>
          <w:t>Единому тарифно-квалификационному справочнику</w:t>
        </w:r>
      </w:hyperlink>
      <w:r w:rsidRPr="00674FE7">
        <w:rPr>
          <w:rFonts w:ascii="Times New Roman" w:eastAsia="Times New Roman" w:hAnsi="Times New Roman" w:cs="Times New Roman"/>
          <w:color w:val="000000"/>
          <w:sz w:val="28"/>
          <w:szCs w:val="28"/>
          <w:lang w:eastAsia="ar-SA"/>
        </w:rPr>
        <w:t xml:space="preserve"> работ и профессий рабочих.</w:t>
      </w:r>
      <w:bookmarkStart w:id="3" w:name="sub_107"/>
      <w:bookmarkEnd w:id="2"/>
    </w:p>
    <w:p w:rsidR="00674FE7" w:rsidRPr="00674FE7" w:rsidRDefault="00674FE7" w:rsidP="00674FE7">
      <w:pPr>
        <w:widowControl w:val="0"/>
        <w:numPr>
          <w:ilvl w:val="1"/>
          <w:numId w:val="37"/>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 Средняя заработная плата педагогических работников ДОУ,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норму рабочего времени и выполнившего норму труда (трудовые обязанности), должна составлять не менее 100 процентов от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Чеченской Республике.</w:t>
      </w:r>
      <w:bookmarkStart w:id="4" w:name="sub_108"/>
      <w:bookmarkEnd w:id="3"/>
    </w:p>
    <w:p w:rsidR="00674FE7" w:rsidRPr="00674FE7" w:rsidRDefault="00674FE7" w:rsidP="00674FE7">
      <w:pPr>
        <w:widowControl w:val="0"/>
        <w:numPr>
          <w:ilvl w:val="1"/>
          <w:numId w:val="37"/>
        </w:numPr>
        <w:tabs>
          <w:tab w:val="left" w:pos="1134"/>
        </w:tabs>
        <w:suppressAutoHyphens/>
        <w:autoSpaceDE w:val="0"/>
        <w:autoSpaceDN w:val="0"/>
        <w:adjustRightInd w:val="0"/>
        <w:spacing w:after="0" w:line="240" w:lineRule="auto"/>
        <w:ind w:hanging="108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 Оплата труда работников организации устанавливается с учетом:</w:t>
      </w:r>
    </w:p>
    <w:bookmarkEnd w:id="4"/>
    <w:p w:rsidR="00674FE7" w:rsidRPr="00674FE7" w:rsidRDefault="00674FE7" w:rsidP="00674FE7">
      <w:pPr>
        <w:numPr>
          <w:ilvl w:val="0"/>
          <w:numId w:val="38"/>
        </w:numPr>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bCs/>
          <w:color w:val="000000"/>
          <w:sz w:val="28"/>
          <w:szCs w:val="28"/>
          <w:u w:val="single"/>
          <w:lang w:eastAsia="ar-SA"/>
        </w:rPr>
        <w:t>Единого тарифно-квалификационного справочника</w:t>
      </w:r>
      <w:r w:rsidRPr="00674FE7">
        <w:rPr>
          <w:rFonts w:ascii="Times New Roman" w:eastAsia="Times New Roman" w:hAnsi="Times New Roman" w:cs="Times New Roman"/>
          <w:color w:val="000000"/>
          <w:sz w:val="28"/>
          <w:szCs w:val="28"/>
          <w:lang w:eastAsia="ar-SA"/>
        </w:rPr>
        <w:t xml:space="preserve"> работ и профессий рабочих;</w:t>
      </w:r>
    </w:p>
    <w:p w:rsidR="00674FE7" w:rsidRPr="00674FE7" w:rsidRDefault="00674FE7" w:rsidP="00674FE7">
      <w:pPr>
        <w:numPr>
          <w:ilvl w:val="0"/>
          <w:numId w:val="38"/>
        </w:numPr>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bCs/>
          <w:color w:val="000000"/>
          <w:sz w:val="28"/>
          <w:szCs w:val="28"/>
          <w:u w:val="single"/>
          <w:lang w:eastAsia="ar-SA"/>
        </w:rPr>
        <w:t>Единого квалификационного справочника</w:t>
      </w:r>
      <w:r w:rsidRPr="00674FE7">
        <w:rPr>
          <w:rFonts w:ascii="Times New Roman" w:eastAsia="Times New Roman" w:hAnsi="Times New Roman" w:cs="Times New Roman"/>
          <w:color w:val="000000"/>
          <w:sz w:val="28"/>
          <w:szCs w:val="28"/>
          <w:lang w:eastAsia="ar-SA"/>
        </w:rPr>
        <w:t xml:space="preserve"> должностей руководителей, специалистов и служащих;</w:t>
      </w:r>
    </w:p>
    <w:p w:rsidR="00674FE7" w:rsidRPr="00674FE7" w:rsidRDefault="00674FE7" w:rsidP="00674FE7">
      <w:pPr>
        <w:numPr>
          <w:ilvl w:val="0"/>
          <w:numId w:val="38"/>
        </w:numPr>
        <w:suppressAutoHyphens/>
        <w:spacing w:after="0" w:line="240" w:lineRule="auto"/>
        <w:ind w:firstLine="360"/>
        <w:contextualSpacing/>
        <w:jc w:val="both"/>
        <w:rPr>
          <w:rFonts w:ascii="Times New Roman" w:eastAsia="Times New Roman" w:hAnsi="Times New Roman" w:cs="Times New Roman"/>
          <w:bCs/>
          <w:color w:val="000000"/>
          <w:sz w:val="28"/>
          <w:szCs w:val="28"/>
          <w:u w:val="single"/>
          <w:lang w:eastAsia="ar-SA"/>
        </w:rPr>
      </w:pPr>
      <w:r w:rsidRPr="00674FE7">
        <w:rPr>
          <w:rFonts w:ascii="Times New Roman" w:eastAsia="Times New Roman" w:hAnsi="Times New Roman" w:cs="Times New Roman"/>
          <w:color w:val="000000"/>
          <w:sz w:val="28"/>
          <w:szCs w:val="28"/>
          <w:lang w:eastAsia="ar-SA"/>
        </w:rPr>
        <w:t>государственных гарантий по оплате труда;</w:t>
      </w:r>
      <w:r w:rsidRPr="00674FE7">
        <w:rPr>
          <w:rFonts w:ascii="Times New Roman" w:eastAsia="Times New Roman" w:hAnsi="Times New Roman" w:cs="Times New Roman"/>
          <w:bCs/>
          <w:color w:val="000000"/>
          <w:sz w:val="28"/>
          <w:szCs w:val="28"/>
          <w:u w:val="single"/>
          <w:lang w:eastAsia="ar-SA"/>
        </w:rPr>
        <w:t xml:space="preserve"> </w:t>
      </w:r>
    </w:p>
    <w:p w:rsidR="00674FE7" w:rsidRPr="00674FE7" w:rsidRDefault="00674FE7" w:rsidP="00674FE7">
      <w:pPr>
        <w:numPr>
          <w:ilvl w:val="0"/>
          <w:numId w:val="38"/>
        </w:numPr>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комиссии по регулированию социально-трудовых отношений;</w:t>
      </w:r>
    </w:p>
    <w:p w:rsidR="00674FE7" w:rsidRPr="00674FE7" w:rsidRDefault="00674FE7" w:rsidP="00674FE7">
      <w:pPr>
        <w:numPr>
          <w:ilvl w:val="0"/>
          <w:numId w:val="38"/>
        </w:numPr>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профессиональных квалификационных групп должностей работников высшего и дополнительного профессионального образования, утвержденных приказом Министерства здравоохранения и социального развития Российской Федерации от 5 мая 2008 года № 217н;</w:t>
      </w:r>
    </w:p>
    <w:p w:rsidR="00674FE7" w:rsidRPr="00674FE7" w:rsidRDefault="00674FE7" w:rsidP="00674FE7">
      <w:pPr>
        <w:numPr>
          <w:ilvl w:val="0"/>
          <w:numId w:val="38"/>
        </w:numPr>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профессиональных квалификационных групп должностей работников образования, утверждённых приказом Министерства </w:t>
      </w:r>
      <w:r w:rsidRPr="00674FE7">
        <w:rPr>
          <w:rFonts w:ascii="Times New Roman" w:eastAsia="Times New Roman" w:hAnsi="Times New Roman" w:cs="Times New Roman"/>
          <w:color w:val="000000"/>
          <w:sz w:val="28"/>
          <w:szCs w:val="28"/>
          <w:lang w:eastAsia="ar-SA"/>
        </w:rPr>
        <w:lastRenderedPageBreak/>
        <w:t>здравоохранения и социального развития Российской Федерации от 5 мая 2008 года № 216н;</w:t>
      </w:r>
    </w:p>
    <w:p w:rsidR="00674FE7" w:rsidRPr="00674FE7" w:rsidRDefault="00674FE7" w:rsidP="00674FE7">
      <w:pPr>
        <w:numPr>
          <w:ilvl w:val="0"/>
          <w:numId w:val="38"/>
        </w:numPr>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приказа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74FE7" w:rsidRPr="00674FE7" w:rsidRDefault="00674FE7" w:rsidP="00674FE7">
      <w:pPr>
        <w:numPr>
          <w:ilvl w:val="0"/>
          <w:numId w:val="38"/>
        </w:numPr>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мнения представительного органа работников.</w:t>
      </w:r>
    </w:p>
    <w:p w:rsidR="00674FE7" w:rsidRPr="00674FE7" w:rsidRDefault="00674FE7" w:rsidP="00674FE7">
      <w:pPr>
        <w:widowControl w:val="0"/>
        <w:numPr>
          <w:ilvl w:val="1"/>
          <w:numId w:val="37"/>
        </w:numPr>
        <w:tabs>
          <w:tab w:val="left" w:pos="1276"/>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bookmarkStart w:id="5" w:name="sub_109"/>
      <w:r w:rsidRPr="00674FE7">
        <w:rPr>
          <w:rFonts w:ascii="Times New Roman" w:eastAsia="Times New Roman" w:hAnsi="Times New Roman" w:cs="Times New Roman"/>
          <w:color w:val="000000"/>
          <w:sz w:val="28"/>
          <w:szCs w:val="28"/>
          <w:lang w:eastAsia="ar-SA"/>
        </w:rPr>
        <w:t>В размеры должностных окладов, ставок заработной платы педагогических работников ДОУ включена ежемесячная денежная компенсация на обеспечение книгоиздательской продукцией и периодическими изданиями не ниже размера, установленного по состоянию на 31 декабря 2012 года.</w:t>
      </w:r>
    </w:p>
    <w:bookmarkEnd w:id="5"/>
    <w:p w:rsidR="00674FE7" w:rsidRPr="00674FE7" w:rsidRDefault="00674FE7" w:rsidP="00674FE7">
      <w:pPr>
        <w:suppressAutoHyphens/>
        <w:spacing w:after="0" w:line="240" w:lineRule="auto"/>
        <w:jc w:val="both"/>
        <w:textAlignment w:val="baseline"/>
        <w:rPr>
          <w:rFonts w:ascii="Times New Roman" w:eastAsia="Times New Roman" w:hAnsi="Times New Roman" w:cs="Times New Roman"/>
          <w:color w:val="000000"/>
          <w:sz w:val="28"/>
          <w:szCs w:val="28"/>
          <w:lang w:eastAsia="ar-SA"/>
        </w:rPr>
      </w:pPr>
    </w:p>
    <w:p w:rsidR="00674FE7" w:rsidRPr="00674FE7" w:rsidRDefault="00674FE7" w:rsidP="00674FE7">
      <w:pPr>
        <w:keepNext/>
        <w:keepLines/>
        <w:numPr>
          <w:ilvl w:val="0"/>
          <w:numId w:val="37"/>
        </w:numPr>
        <w:suppressAutoHyphens/>
        <w:spacing w:after="0" w:line="240" w:lineRule="auto"/>
        <w:ind w:left="993" w:hanging="284"/>
        <w:jc w:val="center"/>
        <w:textAlignment w:val="baseline"/>
        <w:outlineLvl w:val="2"/>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t>Порядок и условия определения оплаты труда работников ДОУ</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hanging="1222"/>
        <w:contextualSpacing/>
        <w:jc w:val="both"/>
        <w:rPr>
          <w:rFonts w:ascii="Times New Roman" w:eastAsia="Times New Roman" w:hAnsi="Times New Roman" w:cs="Times New Roman"/>
          <w:color w:val="000000"/>
          <w:sz w:val="28"/>
          <w:szCs w:val="28"/>
          <w:lang w:eastAsia="ar-SA"/>
        </w:rPr>
      </w:pPr>
      <w:bookmarkStart w:id="6" w:name="sub_210"/>
      <w:r w:rsidRPr="00674FE7">
        <w:rPr>
          <w:rFonts w:ascii="Times New Roman" w:eastAsia="Times New Roman" w:hAnsi="Times New Roman" w:cs="Times New Roman"/>
          <w:color w:val="000000"/>
          <w:sz w:val="28"/>
          <w:szCs w:val="28"/>
          <w:lang w:eastAsia="ar-SA"/>
        </w:rPr>
        <w:t>Оплата труда работника организации включает в себя:</w:t>
      </w:r>
    </w:p>
    <w:bookmarkEnd w:id="6"/>
    <w:p w:rsidR="00674FE7" w:rsidRPr="00674FE7" w:rsidRDefault="00674FE7" w:rsidP="005C0D67">
      <w:pPr>
        <w:numPr>
          <w:ilvl w:val="0"/>
          <w:numId w:val="61"/>
        </w:numPr>
        <w:tabs>
          <w:tab w:val="left" w:pos="709"/>
          <w:tab w:val="left" w:pos="1276"/>
        </w:tabs>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должностной оклад, ставку заработной платы, устанавливаемые по профессиональным квалификационным группам;</w:t>
      </w:r>
    </w:p>
    <w:p w:rsidR="00674FE7" w:rsidRPr="00674FE7" w:rsidRDefault="00674FE7" w:rsidP="005C0D67">
      <w:pPr>
        <w:numPr>
          <w:ilvl w:val="0"/>
          <w:numId w:val="61"/>
        </w:numPr>
        <w:tabs>
          <w:tab w:val="left" w:pos="709"/>
          <w:tab w:val="left" w:pos="1276"/>
        </w:tabs>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повышающий коэффициент к должностному окладу, ставке заработной платы;</w:t>
      </w:r>
    </w:p>
    <w:p w:rsidR="00674FE7" w:rsidRPr="00674FE7" w:rsidRDefault="00674FE7" w:rsidP="005C0D67">
      <w:pPr>
        <w:numPr>
          <w:ilvl w:val="0"/>
          <w:numId w:val="61"/>
        </w:numPr>
        <w:tabs>
          <w:tab w:val="left" w:pos="709"/>
          <w:tab w:val="left" w:pos="1276"/>
        </w:tabs>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выплаты компенсационного характера;</w:t>
      </w:r>
    </w:p>
    <w:p w:rsidR="00674FE7" w:rsidRPr="00674FE7" w:rsidRDefault="00674FE7" w:rsidP="005C0D67">
      <w:pPr>
        <w:numPr>
          <w:ilvl w:val="0"/>
          <w:numId w:val="61"/>
        </w:numPr>
        <w:tabs>
          <w:tab w:val="left" w:pos="709"/>
          <w:tab w:val="left" w:pos="1276"/>
        </w:tabs>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вы</w:t>
      </w:r>
      <w:bookmarkStart w:id="7" w:name="sub_211"/>
      <w:r w:rsidRPr="00674FE7">
        <w:rPr>
          <w:rFonts w:ascii="Times New Roman" w:eastAsia="Times New Roman" w:hAnsi="Times New Roman" w:cs="Times New Roman"/>
          <w:color w:val="000000"/>
          <w:sz w:val="28"/>
          <w:szCs w:val="28"/>
          <w:lang w:eastAsia="ar-SA"/>
        </w:rPr>
        <w:t>платы стимулирующего характера.</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Организация в пределах, имеющихся у нее средств на оплату труда самостоятельно определяет размеры должностных окладов, ставок заработной платы, а также размеры компенсационных, стимулирующих и иных выплат без ограничения их максимальными размерами в соответствии с настоящим Положением локальным нормативным актом организации.</w:t>
      </w: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bookmarkStart w:id="8" w:name="sub_212"/>
      <w:bookmarkEnd w:id="7"/>
      <w:r w:rsidRPr="00674FE7">
        <w:rPr>
          <w:rFonts w:ascii="Times New Roman" w:eastAsia="Times New Roman" w:hAnsi="Times New Roman" w:cs="Times New Roman"/>
          <w:color w:val="000000"/>
          <w:sz w:val="28"/>
          <w:szCs w:val="28"/>
          <w:lang w:eastAsia="ar-SA"/>
        </w:rPr>
        <w:t>На обеспечение размеров должностных окладов, ставок заработной платы работников рекомендуется направлять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674FE7" w:rsidRPr="00674FE7" w:rsidRDefault="00674FE7" w:rsidP="00674FE7">
      <w:pPr>
        <w:widowControl w:val="0"/>
        <w:numPr>
          <w:ilvl w:val="1"/>
          <w:numId w:val="39"/>
        </w:num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Размеры должностных окладов, ставок заработной платы работников ДОУ устанавливаются на основе отнесения их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размеров должностных окладов, ставок заработной платы работников по соответствующим профессиональным </w:t>
      </w:r>
      <w:r w:rsidRPr="00674FE7">
        <w:rPr>
          <w:rFonts w:ascii="Times New Roman" w:eastAsia="Times New Roman" w:hAnsi="Times New Roman" w:cs="Times New Roman"/>
          <w:color w:val="000000"/>
          <w:sz w:val="28"/>
          <w:szCs w:val="28"/>
          <w:lang w:eastAsia="ar-SA"/>
        </w:rPr>
        <w:lastRenderedPageBreak/>
        <w:t xml:space="preserve">квалификационным группам, определенных </w:t>
      </w:r>
      <w:hyperlink w:anchor="sub_1100" w:history="1">
        <w:r w:rsidRPr="00674FE7">
          <w:rPr>
            <w:rFonts w:ascii="Times New Roman" w:eastAsia="Times New Roman" w:hAnsi="Times New Roman" w:cs="Times New Roman"/>
            <w:bCs/>
            <w:color w:val="000000"/>
            <w:sz w:val="28"/>
            <w:szCs w:val="28"/>
            <w:u w:val="single"/>
            <w:lang w:eastAsia="ar-SA"/>
          </w:rPr>
          <w:t>приложениями 1-8</w:t>
        </w:r>
      </w:hyperlink>
      <w:r w:rsidRPr="00674FE7">
        <w:rPr>
          <w:rFonts w:ascii="Times New Roman" w:eastAsia="Times New Roman" w:hAnsi="Times New Roman" w:cs="Times New Roman"/>
          <w:b/>
          <w:color w:val="000000"/>
          <w:sz w:val="28"/>
          <w:szCs w:val="28"/>
          <w:lang w:eastAsia="ar-SA"/>
        </w:rPr>
        <w:t xml:space="preserve"> </w:t>
      </w:r>
      <w:r w:rsidRPr="00674FE7">
        <w:rPr>
          <w:rFonts w:ascii="Times New Roman" w:eastAsia="Times New Roman" w:hAnsi="Times New Roman" w:cs="Times New Roman"/>
          <w:color w:val="000000"/>
          <w:sz w:val="28"/>
          <w:szCs w:val="28"/>
          <w:lang w:eastAsia="ar-SA"/>
        </w:rPr>
        <w:t>к настоящему Положению.</w:t>
      </w:r>
    </w:p>
    <w:bookmarkEnd w:id="8"/>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При этом должностные оклады, ставки заработной платы, предусматриваемые настоящим Положением, являются примерными, на основе которых организациями устанавливаются размеры должностных окладов, ставок заработной платы по должностям работников ДОУ.</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ar-SA"/>
        </w:rPr>
      </w:pPr>
      <w:bookmarkStart w:id="9" w:name="sub_213"/>
      <w:r w:rsidRPr="00674FE7">
        <w:rPr>
          <w:rFonts w:ascii="Times New Roman" w:eastAsia="Times New Roman" w:hAnsi="Times New Roman" w:cs="Times New Roman"/>
          <w:color w:val="000000"/>
          <w:sz w:val="28"/>
          <w:szCs w:val="28"/>
          <w:lang w:eastAsia="ar-SA"/>
        </w:rPr>
        <w:t>Повышающие коэффициенты к должностному окладу, ставке заработной платы по профессиональным квалификационным группам подразделяются  на:</w:t>
      </w:r>
    </w:p>
    <w:bookmarkEnd w:id="9"/>
    <w:p w:rsidR="00674FE7" w:rsidRPr="00674FE7" w:rsidRDefault="00674FE7" w:rsidP="00674FE7">
      <w:pPr>
        <w:numPr>
          <w:ilvl w:val="0"/>
          <w:numId w:val="40"/>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повышающий коэффициент за квалификационную категорию;</w:t>
      </w:r>
    </w:p>
    <w:p w:rsidR="00674FE7" w:rsidRPr="00674FE7" w:rsidRDefault="00674FE7" w:rsidP="00674FE7">
      <w:pPr>
        <w:numPr>
          <w:ilvl w:val="0"/>
          <w:numId w:val="40"/>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повышающий коэффициент за награду;</w:t>
      </w:r>
    </w:p>
    <w:p w:rsidR="00674FE7" w:rsidRPr="00674FE7" w:rsidRDefault="00674FE7" w:rsidP="00674FE7">
      <w:pPr>
        <w:tabs>
          <w:tab w:val="left" w:pos="1134"/>
        </w:tabs>
        <w:suppressAutoHyphens/>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Повышающий коэффициент за награду устанавливается за следующие награды:</w:t>
      </w:r>
    </w:p>
    <w:p w:rsidR="00674FE7" w:rsidRPr="00674FE7" w:rsidRDefault="00674FE7" w:rsidP="00674FE7">
      <w:pPr>
        <w:numPr>
          <w:ilvl w:val="0"/>
          <w:numId w:val="40"/>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почетное звание, начинающееся со слов «Народный», «Заслуженный», «Почетный»;</w:t>
      </w:r>
    </w:p>
    <w:p w:rsidR="00674FE7" w:rsidRPr="00674FE7" w:rsidRDefault="00674FE7" w:rsidP="00674FE7">
      <w:pPr>
        <w:numPr>
          <w:ilvl w:val="0"/>
          <w:numId w:val="40"/>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нагрудный знак «Почетный работник воспитания и просвещения Российской Федерации»;</w:t>
      </w:r>
    </w:p>
    <w:p w:rsidR="00674FE7" w:rsidRPr="00674FE7" w:rsidRDefault="00674FE7" w:rsidP="00674FE7">
      <w:pPr>
        <w:numPr>
          <w:ilvl w:val="0"/>
          <w:numId w:val="40"/>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медаль Л.С. Выготского;</w:t>
      </w:r>
    </w:p>
    <w:p w:rsidR="00674FE7" w:rsidRPr="00674FE7" w:rsidRDefault="00674FE7" w:rsidP="00674FE7">
      <w:pPr>
        <w:numPr>
          <w:ilvl w:val="0"/>
          <w:numId w:val="40"/>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почетное звание «Ветеран сферы воспитания и образования»;</w:t>
      </w:r>
    </w:p>
    <w:p w:rsidR="00674FE7" w:rsidRPr="00674FE7" w:rsidRDefault="00674FE7" w:rsidP="00674FE7">
      <w:pPr>
        <w:numPr>
          <w:ilvl w:val="0"/>
          <w:numId w:val="40"/>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ведомственный знак отличия Министерства просвещения Российской Федерации «Отличник просвещения», дающий право на присвоение звания «Ветеран труда».</w:t>
      </w:r>
    </w:p>
    <w:p w:rsidR="00674FE7" w:rsidRPr="00674FE7" w:rsidRDefault="00674FE7" w:rsidP="00674FE7">
      <w:pPr>
        <w:widowControl w:val="0"/>
        <w:numPr>
          <w:ilvl w:val="1"/>
          <w:numId w:val="39"/>
        </w:numPr>
        <w:tabs>
          <w:tab w:val="left" w:pos="1276"/>
          <w:tab w:val="left" w:pos="156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10" w:name="sub_2131"/>
      <w:r w:rsidRPr="00674FE7">
        <w:rPr>
          <w:rFonts w:ascii="Times New Roman" w:eastAsia="Times New Roman" w:hAnsi="Times New Roman" w:cs="Times New Roman"/>
          <w:color w:val="000000"/>
          <w:sz w:val="28"/>
          <w:szCs w:val="28"/>
          <w:lang w:eastAsia="ar-SA"/>
        </w:rPr>
        <w:t>При наличии двух и более наград, повышающий коэффициент за награду к должностному окладу, ставке заработной платы применяется к одной из наград, предусматривающих наибольшее повышение в соответствии с настоящим Положением.</w:t>
      </w:r>
      <w:bookmarkEnd w:id="10"/>
      <w:r w:rsidRPr="00674FE7">
        <w:rPr>
          <w:rFonts w:ascii="Times New Roman" w:eastAsia="Times New Roman" w:hAnsi="Times New Roman" w:cs="Times New Roman"/>
          <w:color w:val="000000"/>
          <w:sz w:val="28"/>
          <w:szCs w:val="28"/>
          <w:lang w:eastAsia="ar-SA"/>
        </w:rPr>
        <w:t xml:space="preserve"> При работе на условиях неполного рабочего времени выплата за награду пропорционально уменьшается.</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11" w:name="sub_214"/>
      <w:r w:rsidRPr="00674FE7">
        <w:rPr>
          <w:rFonts w:ascii="Times New Roman" w:eastAsia="Times New Roman" w:hAnsi="Times New Roman" w:cs="Times New Roman"/>
          <w:color w:val="000000"/>
          <w:sz w:val="28"/>
          <w:szCs w:val="28"/>
          <w:lang w:eastAsia="ar-SA"/>
        </w:rPr>
        <w:t>Применение повышающих коэффициентов к должностным окладам, ставкам заработной платы не образует новые должностные оклады, ставки заработной платы и не учитывается при начислении стимулирующих и компенсационных выплат, устанавливаемых к должностному окладу, ставке заработной платы, в пределах фонда оплаты труда организации, утвержденного на соответствующий финансовый год.</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12" w:name="sub_216"/>
      <w:bookmarkEnd w:id="11"/>
      <w:r w:rsidRPr="00674FE7">
        <w:rPr>
          <w:rFonts w:ascii="Times New Roman" w:eastAsia="Times New Roman" w:hAnsi="Times New Roman" w:cs="Times New Roman"/>
          <w:color w:val="000000"/>
          <w:sz w:val="28"/>
          <w:szCs w:val="28"/>
          <w:lang w:eastAsia="ar-SA"/>
        </w:rPr>
        <w:t>Размеры повышающих коэффициентов (в соответствии с настоящим Положением) устанавливаются локальным нормативным актом организации, принятым руководителем организации с учетом мнения представительного органа работников организации.</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13" w:name="sub_217"/>
      <w:bookmarkEnd w:id="12"/>
      <w:r w:rsidRPr="00674FE7">
        <w:rPr>
          <w:rFonts w:ascii="Times New Roman" w:eastAsia="Times New Roman" w:hAnsi="Times New Roman" w:cs="Times New Roman"/>
          <w:color w:val="000000"/>
          <w:sz w:val="28"/>
          <w:szCs w:val="28"/>
          <w:lang w:eastAsia="ar-SA"/>
        </w:rP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w:t>
      </w:r>
      <w:r w:rsidRPr="00674FE7">
        <w:rPr>
          <w:rFonts w:ascii="Times New Roman" w:eastAsia="Times New Roman" w:hAnsi="Times New Roman" w:cs="Times New Roman"/>
          <w:color w:val="000000"/>
          <w:sz w:val="28"/>
          <w:szCs w:val="28"/>
          <w:lang w:eastAsia="ar-SA"/>
        </w:rPr>
        <w:lastRenderedPageBreak/>
        <w:t>им объема работ.</w:t>
      </w:r>
    </w:p>
    <w:p w:rsidR="00674FE7" w:rsidRPr="00674FE7" w:rsidRDefault="00674FE7" w:rsidP="00674FE7">
      <w:pPr>
        <w:widowControl w:val="0"/>
        <w:tabs>
          <w:tab w:val="left" w:pos="1276"/>
        </w:tabs>
        <w:suppressAutoHyphens/>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ar-SA"/>
        </w:rPr>
      </w:pPr>
    </w:p>
    <w:p w:rsidR="00674FE7" w:rsidRPr="00674FE7" w:rsidRDefault="00674FE7" w:rsidP="00674FE7">
      <w:pPr>
        <w:keepNext/>
        <w:tabs>
          <w:tab w:val="num" w:pos="0"/>
        </w:tabs>
        <w:suppressAutoHyphens/>
        <w:autoSpaceDE w:val="0"/>
        <w:spacing w:after="0" w:line="240" w:lineRule="auto"/>
        <w:ind w:left="432" w:hanging="432"/>
        <w:jc w:val="center"/>
        <w:outlineLvl w:val="0"/>
        <w:rPr>
          <w:rFonts w:ascii="Times New Roman" w:eastAsia="Times New Roman" w:hAnsi="Times New Roman" w:cs="Times New Roman"/>
          <w:b/>
          <w:bCs/>
          <w:color w:val="000000"/>
          <w:sz w:val="28"/>
          <w:szCs w:val="28"/>
          <w:lang w:eastAsia="ar-SA"/>
        </w:rPr>
      </w:pPr>
      <w:bookmarkStart w:id="14" w:name="sub_201"/>
      <w:bookmarkEnd w:id="13"/>
      <w:r w:rsidRPr="00674FE7">
        <w:rPr>
          <w:rFonts w:ascii="Times New Roman" w:eastAsia="Times New Roman" w:hAnsi="Times New Roman" w:cs="Times New Roman"/>
          <w:b/>
          <w:bCs/>
          <w:color w:val="000000"/>
          <w:sz w:val="28"/>
          <w:szCs w:val="28"/>
          <w:lang w:eastAsia="ar-SA"/>
        </w:rPr>
        <w:t>Порядок определения оплаты труда педагогических работников</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15" w:name="sub_218"/>
      <w:bookmarkEnd w:id="14"/>
      <w:r w:rsidRPr="00674FE7">
        <w:rPr>
          <w:rFonts w:ascii="Times New Roman" w:eastAsia="Times New Roman" w:hAnsi="Times New Roman" w:cs="Times New Roman"/>
          <w:color w:val="000000"/>
          <w:sz w:val="28"/>
          <w:szCs w:val="28"/>
          <w:lang w:eastAsia="ar-SA"/>
        </w:rPr>
        <w:t xml:space="preserve">Размеры должностных окладов, ставок заработной платы работников ДОУ,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w:t>
      </w:r>
      <w:hyperlink r:id="rId17" w:history="1">
        <w:r w:rsidRPr="00674FE7">
          <w:rPr>
            <w:rFonts w:ascii="Times New Roman" w:eastAsia="Times New Roman" w:hAnsi="Times New Roman" w:cs="Times New Roman"/>
            <w:bCs/>
            <w:color w:val="000000"/>
            <w:sz w:val="28"/>
            <w:szCs w:val="28"/>
            <w:u w:val="single"/>
            <w:lang w:eastAsia="ar-SA"/>
          </w:rPr>
          <w:t>профессиональной квалификационной группы</w:t>
        </w:r>
      </w:hyperlink>
      <w:r w:rsidRPr="00674FE7">
        <w:rPr>
          <w:rFonts w:ascii="Times New Roman" w:eastAsia="Times New Roman" w:hAnsi="Times New Roman" w:cs="Times New Roman"/>
          <w:color w:val="000000"/>
          <w:sz w:val="28"/>
          <w:szCs w:val="28"/>
          <w:lang w:eastAsia="ar-SA"/>
        </w:rPr>
        <w:t xml:space="preserve"> педагогических работников, утвержденной </w:t>
      </w:r>
      <w:hyperlink r:id="rId18" w:history="1">
        <w:r w:rsidRPr="00674FE7">
          <w:rPr>
            <w:rFonts w:ascii="Times New Roman" w:eastAsia="Times New Roman" w:hAnsi="Times New Roman" w:cs="Times New Roman"/>
            <w:bCs/>
            <w:color w:val="000000"/>
            <w:sz w:val="28"/>
            <w:szCs w:val="28"/>
            <w:u w:val="single"/>
            <w:lang w:eastAsia="ar-SA"/>
          </w:rPr>
          <w:t>приказом</w:t>
        </w:r>
      </w:hyperlink>
      <w:r w:rsidRPr="00674FE7">
        <w:rPr>
          <w:rFonts w:ascii="Times New Roman" w:eastAsia="Times New Roman" w:hAnsi="Times New Roman" w:cs="Times New Roman"/>
          <w:color w:val="000000"/>
          <w:sz w:val="28"/>
          <w:szCs w:val="28"/>
          <w:lang w:eastAsia="ar-SA"/>
        </w:rPr>
        <w:t xml:space="preserve">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w:t>
      </w:r>
      <w:hyperlink w:anchor="sub_1100" w:history="1">
        <w:r w:rsidRPr="00674FE7">
          <w:rPr>
            <w:rFonts w:ascii="Times New Roman" w:eastAsia="Times New Roman" w:hAnsi="Times New Roman" w:cs="Times New Roman"/>
            <w:bCs/>
            <w:color w:val="000000"/>
            <w:sz w:val="28"/>
            <w:szCs w:val="28"/>
            <w:u w:val="single"/>
            <w:lang w:eastAsia="ar-SA"/>
          </w:rPr>
          <w:t>приложением</w:t>
        </w:r>
        <w:r w:rsidRPr="00674FE7">
          <w:rPr>
            <w:rFonts w:ascii="Times New Roman" w:eastAsia="Times New Roman" w:hAnsi="Times New Roman" w:cs="Times New Roman"/>
            <w:b/>
            <w:bCs/>
            <w:color w:val="000000"/>
            <w:sz w:val="28"/>
            <w:szCs w:val="28"/>
            <w:u w:val="single"/>
            <w:lang w:eastAsia="ar-SA"/>
          </w:rPr>
          <w:t xml:space="preserve"> </w:t>
        </w:r>
        <w:r w:rsidRPr="00674FE7">
          <w:rPr>
            <w:rFonts w:ascii="Times New Roman" w:eastAsia="Times New Roman" w:hAnsi="Times New Roman" w:cs="Times New Roman"/>
            <w:bCs/>
            <w:color w:val="000000"/>
            <w:sz w:val="28"/>
            <w:szCs w:val="28"/>
            <w:u w:val="single"/>
            <w:lang w:eastAsia="ar-SA"/>
          </w:rPr>
          <w:t>1</w:t>
        </w:r>
      </w:hyperlink>
      <w:r w:rsidRPr="00674FE7">
        <w:rPr>
          <w:rFonts w:ascii="Times New Roman" w:eastAsia="Times New Roman" w:hAnsi="Times New Roman" w:cs="Times New Roman"/>
          <w:color w:val="000000"/>
          <w:sz w:val="28"/>
          <w:szCs w:val="28"/>
          <w:lang w:eastAsia="ar-SA"/>
        </w:rPr>
        <w:t xml:space="preserve"> к настоящему Положению.</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16" w:name="sub_219"/>
      <w:bookmarkEnd w:id="15"/>
      <w:r w:rsidRPr="00674FE7">
        <w:rPr>
          <w:rFonts w:ascii="Times New Roman" w:eastAsia="Times New Roman" w:hAnsi="Times New Roman" w:cs="Times New Roman"/>
          <w:color w:val="000000"/>
          <w:sz w:val="28"/>
          <w:szCs w:val="28"/>
          <w:lang w:eastAsia="ar-SA"/>
        </w:rPr>
        <w:t>Педагогическим работникам устанавливаются следующие, повышающие коэффициенты к должностным окладам, ставкам заработной платы:</w:t>
      </w:r>
    </w:p>
    <w:bookmarkEnd w:id="16"/>
    <w:p w:rsidR="00674FE7" w:rsidRPr="00674FE7" w:rsidRDefault="00674FE7" w:rsidP="00674FE7">
      <w:pPr>
        <w:numPr>
          <w:ilvl w:val="0"/>
          <w:numId w:val="41"/>
        </w:numPr>
        <w:suppressAutoHyphens/>
        <w:spacing w:after="0" w:line="240" w:lineRule="auto"/>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повышающий коэффициент за квалификационную категорию;</w:t>
      </w:r>
    </w:p>
    <w:p w:rsidR="00674FE7" w:rsidRPr="00674FE7" w:rsidRDefault="00674FE7" w:rsidP="00674FE7">
      <w:pPr>
        <w:numPr>
          <w:ilvl w:val="0"/>
          <w:numId w:val="41"/>
        </w:numPr>
        <w:suppressAutoHyphens/>
        <w:spacing w:after="0" w:line="240" w:lineRule="auto"/>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повышающий коэффициент за награду.</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17" w:name="sub_220"/>
      <w:r w:rsidRPr="00674FE7">
        <w:rPr>
          <w:rFonts w:ascii="Times New Roman" w:eastAsia="Times New Roman" w:hAnsi="Times New Roman" w:cs="Times New Roman"/>
          <w:color w:val="000000"/>
          <w:sz w:val="28"/>
          <w:szCs w:val="28"/>
          <w:lang w:eastAsia="ar-SA"/>
        </w:rPr>
        <w:t>Повышающие коэффициенты к должностным окладам, ставкам заработной платы за квалификационную категорию устанавливаются педагогическим работникам, прошедшим аттестацию, в следующих размерах:</w:t>
      </w:r>
    </w:p>
    <w:bookmarkEnd w:id="17"/>
    <w:p w:rsidR="00674FE7" w:rsidRPr="00674FE7" w:rsidRDefault="00674FE7" w:rsidP="00674FE7">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работникам, имеющим высшую квалификационную категорию - 0,3;</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работникам, имеющим I квалификационную категорию - 0,2.</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18" w:name="sub_221"/>
      <w:r w:rsidRPr="00674FE7">
        <w:rPr>
          <w:rFonts w:ascii="Times New Roman" w:eastAsia="Times New Roman" w:hAnsi="Times New Roman" w:cs="Times New Roman"/>
          <w:color w:val="000000"/>
          <w:sz w:val="28"/>
          <w:szCs w:val="28"/>
          <w:lang w:eastAsia="ar-SA"/>
        </w:rPr>
        <w:t>Педагогическим работникам, имеющим награды, устанавливаются повышающие коэффициенты к должностным окладам, ставкам заработной платы в следующих размерах:</w:t>
      </w:r>
    </w:p>
    <w:bookmarkEnd w:id="18"/>
    <w:p w:rsidR="00674FE7" w:rsidRPr="00674FE7" w:rsidRDefault="00674FE7" w:rsidP="00674FE7">
      <w:pPr>
        <w:numPr>
          <w:ilvl w:val="0"/>
          <w:numId w:val="42"/>
        </w:numPr>
        <w:tabs>
          <w:tab w:val="left" w:pos="851"/>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 почетное звание, начинающееся со слов «Заслуженный», «Почетный», - 0,2;</w:t>
      </w:r>
    </w:p>
    <w:p w:rsidR="00674FE7" w:rsidRPr="00674FE7" w:rsidRDefault="00674FE7" w:rsidP="00674FE7">
      <w:pPr>
        <w:numPr>
          <w:ilvl w:val="0"/>
          <w:numId w:val="42"/>
        </w:numPr>
        <w:tabs>
          <w:tab w:val="left" w:pos="851"/>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 почетное звание, начинающееся со слов «Народный», - 0,3;</w:t>
      </w:r>
    </w:p>
    <w:p w:rsidR="00674FE7" w:rsidRPr="00674FE7" w:rsidRDefault="00674FE7" w:rsidP="00674FE7">
      <w:pPr>
        <w:numPr>
          <w:ilvl w:val="0"/>
          <w:numId w:val="42"/>
        </w:numPr>
        <w:tabs>
          <w:tab w:val="left" w:pos="851"/>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 нагрудный знак «Почетный работник воспитания и просвещения Российской Федерации» - 0,2;</w:t>
      </w:r>
    </w:p>
    <w:p w:rsidR="00674FE7" w:rsidRPr="00674FE7" w:rsidRDefault="00674FE7" w:rsidP="00674FE7">
      <w:pPr>
        <w:numPr>
          <w:ilvl w:val="0"/>
          <w:numId w:val="42"/>
        </w:numPr>
        <w:tabs>
          <w:tab w:val="left" w:pos="851"/>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 медаль Л.C. Выготского - 0,3;</w:t>
      </w:r>
    </w:p>
    <w:p w:rsidR="00674FE7" w:rsidRPr="00674FE7" w:rsidRDefault="00674FE7" w:rsidP="00674FE7">
      <w:pPr>
        <w:numPr>
          <w:ilvl w:val="0"/>
          <w:numId w:val="42"/>
        </w:numPr>
        <w:tabs>
          <w:tab w:val="left" w:pos="851"/>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 почетное звание «Ветеран сферы воспитания и образования» - 0,3;</w:t>
      </w:r>
    </w:p>
    <w:p w:rsidR="00674FE7" w:rsidRPr="00674FE7" w:rsidRDefault="00674FE7" w:rsidP="00674FE7">
      <w:pPr>
        <w:numPr>
          <w:ilvl w:val="0"/>
          <w:numId w:val="42"/>
        </w:numPr>
        <w:tabs>
          <w:tab w:val="left" w:pos="851"/>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 ведомственный знак отличия Министерства просвещения Российской Федерации «Отличник просвещения», дающий право на присвоение звания «Ветеран труда», - 0,3.</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Повышающий коэффициент за награду к должностному окладу, ставке заработной платы устанавливается педагогическим работникам, которым присвоены почетные звания, начинающиеся со слов «Народный», «Заслуженный», «Почетный», при условии их соответствия профилю педагогической деятельности или преподаваемых дисциплин.</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19" w:name="sub_223"/>
      <w:r w:rsidRPr="00674FE7">
        <w:rPr>
          <w:rFonts w:ascii="Times New Roman" w:eastAsia="Times New Roman" w:hAnsi="Times New Roman" w:cs="Times New Roman"/>
          <w:color w:val="000000"/>
          <w:sz w:val="28"/>
          <w:szCs w:val="28"/>
          <w:lang w:eastAsia="ar-SA"/>
        </w:rPr>
        <w:lastRenderedPageBreak/>
        <w:t xml:space="preserve">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sub_400" w:history="1">
        <w:r w:rsidRPr="00674FE7">
          <w:rPr>
            <w:rFonts w:ascii="Times New Roman" w:eastAsia="Times New Roman" w:hAnsi="Times New Roman" w:cs="Times New Roman"/>
            <w:bCs/>
            <w:color w:val="000000"/>
            <w:sz w:val="28"/>
            <w:szCs w:val="28"/>
            <w:u w:val="single"/>
            <w:lang w:eastAsia="ar-SA"/>
          </w:rPr>
          <w:t>разделами 4</w:t>
        </w:r>
      </w:hyperlink>
      <w:r w:rsidRPr="00674FE7">
        <w:rPr>
          <w:rFonts w:ascii="Times New Roman" w:eastAsia="Times New Roman" w:hAnsi="Times New Roman" w:cs="Times New Roman"/>
          <w:color w:val="000000"/>
          <w:sz w:val="28"/>
          <w:szCs w:val="28"/>
          <w:lang w:eastAsia="ar-SA"/>
        </w:rPr>
        <w:t xml:space="preserve"> и </w:t>
      </w:r>
      <w:hyperlink w:anchor="sub_500" w:history="1">
        <w:r w:rsidRPr="00674FE7">
          <w:rPr>
            <w:rFonts w:ascii="Times New Roman" w:eastAsia="Times New Roman" w:hAnsi="Times New Roman" w:cs="Times New Roman"/>
            <w:bCs/>
            <w:color w:val="000000"/>
            <w:sz w:val="28"/>
            <w:szCs w:val="28"/>
            <w:u w:val="single"/>
            <w:lang w:eastAsia="ar-SA"/>
          </w:rPr>
          <w:t>5</w:t>
        </w:r>
      </w:hyperlink>
      <w:r w:rsidRPr="00674FE7">
        <w:rPr>
          <w:rFonts w:ascii="Times New Roman" w:eastAsia="Times New Roman" w:hAnsi="Times New Roman" w:cs="Times New Roman"/>
          <w:color w:val="000000"/>
          <w:sz w:val="28"/>
          <w:szCs w:val="28"/>
          <w:lang w:eastAsia="ar-SA"/>
        </w:rPr>
        <w:t xml:space="preserve"> настоящего Положения.</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20" w:name="sub_224"/>
      <w:bookmarkEnd w:id="19"/>
      <w:r w:rsidRPr="00674FE7">
        <w:rPr>
          <w:rFonts w:ascii="Times New Roman" w:eastAsia="Times New Roman" w:hAnsi="Times New Roman" w:cs="Times New Roman"/>
          <w:color w:val="000000"/>
          <w:sz w:val="28"/>
          <w:szCs w:val="28"/>
          <w:lang w:eastAsia="ar-SA"/>
        </w:rPr>
        <w:t>Педагогическим работникам производится почасовая оплата труда:</w:t>
      </w:r>
    </w:p>
    <w:bookmarkEnd w:id="20"/>
    <w:p w:rsidR="00674FE7" w:rsidRPr="00674FE7" w:rsidRDefault="00674FE7" w:rsidP="005C0D67">
      <w:pPr>
        <w:numPr>
          <w:ilvl w:val="0"/>
          <w:numId w:val="62"/>
        </w:numPr>
        <w:tabs>
          <w:tab w:val="left" w:pos="0"/>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не превышающего двух месяцев.</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21" w:name="sub_225"/>
      <w:r w:rsidRPr="00674FE7">
        <w:rPr>
          <w:rFonts w:ascii="Times New Roman" w:eastAsia="Times New Roman" w:hAnsi="Times New Roman" w:cs="Times New Roman"/>
          <w:color w:val="000000"/>
          <w:sz w:val="28"/>
          <w:szCs w:val="28"/>
          <w:lang w:eastAsia="ar-SA"/>
        </w:rPr>
        <w:t>Оплата труда за замещение отсутствующего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22" w:name="sub_226"/>
      <w:bookmarkEnd w:id="21"/>
      <w:r w:rsidRPr="00674FE7">
        <w:rPr>
          <w:rFonts w:ascii="Times New Roman" w:eastAsia="Times New Roman" w:hAnsi="Times New Roman" w:cs="Times New Roman"/>
          <w:color w:val="000000"/>
          <w:sz w:val="28"/>
          <w:szCs w:val="28"/>
          <w:lang w:eastAsia="ar-SA"/>
        </w:rPr>
        <w:t>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а для преподавателей профессиональных образовательных ДОУ - путем деления установленной месячной ставки заработной платы на 72 часа.</w:t>
      </w:r>
    </w:p>
    <w:p w:rsidR="00674FE7" w:rsidRPr="00674FE7" w:rsidRDefault="00674FE7" w:rsidP="00674FE7">
      <w:pPr>
        <w:tabs>
          <w:tab w:val="left" w:pos="1276"/>
        </w:tabs>
        <w:suppressAutoHyphens/>
        <w:spacing w:after="0" w:line="240" w:lineRule="auto"/>
        <w:jc w:val="both"/>
        <w:rPr>
          <w:rFonts w:ascii="Times New Roman" w:eastAsia="Times New Roman" w:hAnsi="Times New Roman" w:cs="Times New Roman"/>
          <w:color w:val="000000"/>
          <w:sz w:val="28"/>
          <w:szCs w:val="28"/>
          <w:lang w:eastAsia="ar-SA"/>
        </w:rPr>
      </w:pPr>
      <w:bookmarkStart w:id="23" w:name="sub_235"/>
      <w:bookmarkEnd w:id="22"/>
    </w:p>
    <w:p w:rsidR="00674FE7" w:rsidRPr="00674FE7" w:rsidRDefault="00674FE7" w:rsidP="00674FE7">
      <w:pPr>
        <w:keepNext/>
        <w:tabs>
          <w:tab w:val="num" w:pos="0"/>
        </w:tabs>
        <w:suppressAutoHyphens/>
        <w:autoSpaceDE w:val="0"/>
        <w:spacing w:after="0" w:line="240" w:lineRule="auto"/>
        <w:ind w:left="432" w:hanging="432"/>
        <w:jc w:val="center"/>
        <w:outlineLvl w:val="0"/>
        <w:rPr>
          <w:rFonts w:ascii="Times New Roman" w:eastAsia="Times New Roman" w:hAnsi="Times New Roman" w:cs="Times New Roman"/>
          <w:b/>
          <w:bCs/>
          <w:color w:val="000000"/>
          <w:sz w:val="28"/>
          <w:szCs w:val="28"/>
          <w:lang w:eastAsia="ar-SA"/>
        </w:rPr>
      </w:pPr>
      <w:bookmarkStart w:id="24" w:name="sub_203"/>
      <w:bookmarkEnd w:id="23"/>
      <w:r w:rsidRPr="00674FE7">
        <w:rPr>
          <w:rFonts w:ascii="Times New Roman" w:eastAsia="Times New Roman" w:hAnsi="Times New Roman" w:cs="Times New Roman"/>
          <w:b/>
          <w:bCs/>
          <w:color w:val="000000"/>
          <w:sz w:val="28"/>
          <w:szCs w:val="28"/>
          <w:lang w:eastAsia="ar-SA"/>
        </w:rPr>
        <w:t>Порядок определения оплаты труда руководителей структурных подразделений</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25" w:name="sub_236"/>
      <w:bookmarkEnd w:id="24"/>
      <w:r w:rsidRPr="00674FE7">
        <w:rPr>
          <w:rFonts w:ascii="Times New Roman" w:eastAsia="Times New Roman" w:hAnsi="Times New Roman" w:cs="Times New Roman"/>
          <w:color w:val="000000"/>
          <w:sz w:val="28"/>
          <w:szCs w:val="28"/>
          <w:lang w:eastAsia="ar-SA"/>
        </w:rPr>
        <w:t xml:space="preserve">Размеры должностных окладов работников ДОУ,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трем квалификационным уровням </w:t>
      </w:r>
      <w:hyperlink r:id="rId19" w:history="1">
        <w:r w:rsidRPr="00674FE7">
          <w:rPr>
            <w:rFonts w:ascii="Times New Roman" w:eastAsia="Times New Roman" w:hAnsi="Times New Roman" w:cs="Times New Roman"/>
            <w:bCs/>
            <w:color w:val="000000"/>
            <w:sz w:val="28"/>
            <w:szCs w:val="28"/>
            <w:u w:val="single"/>
            <w:lang w:eastAsia="ar-SA"/>
          </w:rPr>
          <w:t>профессиональной квалификационной группы</w:t>
        </w:r>
      </w:hyperlink>
      <w:r w:rsidRPr="00674FE7">
        <w:rPr>
          <w:rFonts w:ascii="Times New Roman" w:eastAsia="Times New Roman" w:hAnsi="Times New Roman" w:cs="Times New Roman"/>
          <w:color w:val="000000"/>
          <w:sz w:val="28"/>
          <w:szCs w:val="28"/>
          <w:lang w:eastAsia="ar-SA"/>
        </w:rPr>
        <w:t xml:space="preserve"> должностей руководителей структурных подразделений, утвержденной </w:t>
      </w:r>
      <w:hyperlink r:id="rId20" w:history="1">
        <w:r w:rsidRPr="00674FE7">
          <w:rPr>
            <w:rFonts w:ascii="Times New Roman" w:eastAsia="Times New Roman" w:hAnsi="Times New Roman" w:cs="Times New Roman"/>
            <w:bCs/>
            <w:color w:val="000000"/>
            <w:sz w:val="28"/>
            <w:szCs w:val="28"/>
            <w:u w:val="single"/>
            <w:lang w:eastAsia="ar-SA"/>
          </w:rPr>
          <w:t>приказом</w:t>
        </w:r>
      </w:hyperlink>
      <w:r w:rsidRPr="00674FE7">
        <w:rPr>
          <w:rFonts w:ascii="Times New Roman" w:eastAsia="Times New Roman" w:hAnsi="Times New Roman" w:cs="Times New Roman"/>
          <w:b/>
          <w:color w:val="000000"/>
          <w:sz w:val="28"/>
          <w:szCs w:val="28"/>
          <w:lang w:eastAsia="ar-SA"/>
        </w:rPr>
        <w:t xml:space="preserve"> </w:t>
      </w:r>
      <w:r w:rsidRPr="00674FE7">
        <w:rPr>
          <w:rFonts w:ascii="Times New Roman" w:eastAsia="Times New Roman" w:hAnsi="Times New Roman" w:cs="Times New Roman"/>
          <w:color w:val="000000"/>
          <w:sz w:val="28"/>
          <w:szCs w:val="28"/>
          <w:lang w:eastAsia="ar-SA"/>
        </w:rPr>
        <w:t xml:space="preserve">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w:t>
      </w:r>
      <w:hyperlink w:anchor="sub_1300" w:history="1">
        <w:r w:rsidRPr="00674FE7">
          <w:rPr>
            <w:rFonts w:ascii="Times New Roman" w:eastAsia="Times New Roman" w:hAnsi="Times New Roman" w:cs="Times New Roman"/>
            <w:bCs/>
            <w:color w:val="000000"/>
            <w:sz w:val="28"/>
            <w:szCs w:val="28"/>
            <w:u w:val="single"/>
            <w:lang w:eastAsia="ar-SA"/>
          </w:rPr>
          <w:t>приложением № 3</w:t>
        </w:r>
      </w:hyperlink>
      <w:r w:rsidRPr="00674FE7">
        <w:rPr>
          <w:rFonts w:ascii="Times New Roman" w:eastAsia="Times New Roman" w:hAnsi="Times New Roman" w:cs="Times New Roman"/>
          <w:color w:val="000000"/>
          <w:sz w:val="28"/>
          <w:szCs w:val="28"/>
          <w:lang w:eastAsia="ar-SA"/>
        </w:rPr>
        <w:t xml:space="preserve"> к настоящему Положению.</w:t>
      </w:r>
      <w:bookmarkStart w:id="26" w:name="sub_237"/>
      <w:bookmarkEnd w:id="25"/>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Локальным нормативным актом организации </w:t>
      </w:r>
      <w:bookmarkStart w:id="27" w:name="sub_238"/>
      <w:bookmarkEnd w:id="26"/>
      <w:r w:rsidRPr="00674FE7">
        <w:rPr>
          <w:rFonts w:ascii="Times New Roman" w:eastAsia="Times New Roman" w:hAnsi="Times New Roman" w:cs="Times New Roman"/>
          <w:color w:val="000000"/>
          <w:sz w:val="28"/>
          <w:szCs w:val="28"/>
          <w:lang w:eastAsia="ar-SA"/>
        </w:rPr>
        <w:t>руководителям структурных подразделений, имеющим награды, устанавливаются повышающие коэффициенты к должностным окладам в следующих размерах:</w:t>
      </w:r>
    </w:p>
    <w:bookmarkEnd w:id="27"/>
    <w:p w:rsidR="00674FE7" w:rsidRPr="00674FE7" w:rsidRDefault="00674FE7" w:rsidP="00674FE7">
      <w:pPr>
        <w:numPr>
          <w:ilvl w:val="0"/>
          <w:numId w:val="43"/>
        </w:numPr>
        <w:tabs>
          <w:tab w:val="left" w:pos="851"/>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 почетное звание, начинающееся со слов «Заслуженный», «Почетный», - 0,2;</w:t>
      </w:r>
    </w:p>
    <w:p w:rsidR="00674FE7" w:rsidRPr="00674FE7" w:rsidRDefault="00674FE7" w:rsidP="00674FE7">
      <w:pPr>
        <w:numPr>
          <w:ilvl w:val="0"/>
          <w:numId w:val="43"/>
        </w:numPr>
        <w:tabs>
          <w:tab w:val="left" w:pos="851"/>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lastRenderedPageBreak/>
        <w:t>за почетное звание, начинающееся со слов «Народный», - 0,3;</w:t>
      </w:r>
    </w:p>
    <w:p w:rsidR="00674FE7" w:rsidRPr="00674FE7" w:rsidRDefault="00674FE7" w:rsidP="00674FE7">
      <w:pPr>
        <w:numPr>
          <w:ilvl w:val="0"/>
          <w:numId w:val="43"/>
        </w:numPr>
        <w:tabs>
          <w:tab w:val="left" w:pos="851"/>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 нагрудный знак «Почетный работник воспитания и просвещения Российской Федерации» - 0,2;</w:t>
      </w:r>
    </w:p>
    <w:p w:rsidR="00674FE7" w:rsidRPr="00674FE7" w:rsidRDefault="00674FE7" w:rsidP="00674FE7">
      <w:pPr>
        <w:numPr>
          <w:ilvl w:val="0"/>
          <w:numId w:val="43"/>
        </w:numPr>
        <w:tabs>
          <w:tab w:val="left" w:pos="851"/>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 медаль Л.C. Выготского - 0,3;</w:t>
      </w:r>
    </w:p>
    <w:p w:rsidR="00674FE7" w:rsidRPr="00674FE7" w:rsidRDefault="00674FE7" w:rsidP="00674FE7">
      <w:pPr>
        <w:numPr>
          <w:ilvl w:val="0"/>
          <w:numId w:val="43"/>
        </w:numPr>
        <w:tabs>
          <w:tab w:val="left" w:pos="851"/>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 почетное звание «Ветеран сферы воспитания и образования» - 0,3;</w:t>
      </w:r>
    </w:p>
    <w:p w:rsidR="00674FE7" w:rsidRPr="00674FE7" w:rsidRDefault="00674FE7" w:rsidP="00674FE7">
      <w:pPr>
        <w:numPr>
          <w:ilvl w:val="0"/>
          <w:numId w:val="43"/>
        </w:numPr>
        <w:tabs>
          <w:tab w:val="left" w:pos="851"/>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 ведомственный знак отличия Министерства просвещения Российской Федерации «Отличник просвещения», дающий право на присвоение звания «Ветеран труда», - 0,3.</w:t>
      </w:r>
    </w:p>
    <w:p w:rsidR="00674FE7" w:rsidRPr="00674FE7" w:rsidRDefault="00674FE7" w:rsidP="00674FE7">
      <w:pPr>
        <w:tabs>
          <w:tab w:val="left" w:pos="1276"/>
        </w:tabs>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Повышающий коэффициент за награду к должностному окладу, ставке заработной платы устанавливается руководителям структурных подразделений, которым присвоены почетные звания, начинающиеся со слов «Народный», «Заслуженный», «Почетный», при условии их соответствия профилю педагогической деятельности или преподаваемых дисциплин.</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28" w:name="sub_239"/>
      <w:r w:rsidRPr="00674FE7">
        <w:rPr>
          <w:rFonts w:ascii="Times New Roman" w:eastAsia="Times New Roman" w:hAnsi="Times New Roman" w:cs="Times New Roman"/>
          <w:color w:val="000000"/>
          <w:sz w:val="28"/>
          <w:szCs w:val="28"/>
          <w:lang w:eastAsia="ar-SA"/>
        </w:rPr>
        <w:t>Размеры должностных окладов заместителей руководителей обособленных структурных подразделений устанавливаются работодателем на 10-30 процентов ниже должностных окладов руководителей, соответствующих обособленных структурных подразделений.</w:t>
      </w:r>
      <w:bookmarkStart w:id="29" w:name="sub_241"/>
      <w:bookmarkEnd w:id="28"/>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r w:rsidRPr="00674FE7">
        <w:rPr>
          <w:rFonts w:ascii="Times New Roman" w:eastAsia="Times New Roman" w:hAnsi="Times New Roman" w:cs="Times New Roman"/>
          <w:bCs/>
          <w:color w:val="000000"/>
          <w:sz w:val="28"/>
          <w:szCs w:val="28"/>
          <w:u w:val="single"/>
          <w:lang w:eastAsia="ar-SA"/>
        </w:rPr>
        <w:t>разделами 4</w:t>
      </w:r>
      <w:r w:rsidRPr="00674FE7">
        <w:rPr>
          <w:rFonts w:ascii="Times New Roman" w:eastAsia="Times New Roman" w:hAnsi="Times New Roman" w:cs="Times New Roman"/>
          <w:color w:val="000000"/>
          <w:sz w:val="28"/>
          <w:szCs w:val="28"/>
          <w:lang w:eastAsia="ar-SA"/>
        </w:rPr>
        <w:t xml:space="preserve"> и </w:t>
      </w:r>
      <w:hyperlink w:anchor="sub_500" w:history="1">
        <w:r w:rsidRPr="00674FE7">
          <w:rPr>
            <w:rFonts w:ascii="Times New Roman" w:eastAsia="Times New Roman" w:hAnsi="Times New Roman" w:cs="Times New Roman"/>
            <w:bCs/>
            <w:color w:val="000000"/>
            <w:sz w:val="28"/>
            <w:szCs w:val="28"/>
            <w:u w:val="single"/>
            <w:lang w:eastAsia="ar-SA"/>
          </w:rPr>
          <w:t>5</w:t>
        </w:r>
      </w:hyperlink>
      <w:r w:rsidRPr="00674FE7">
        <w:rPr>
          <w:rFonts w:ascii="Times New Roman" w:eastAsia="Times New Roman" w:hAnsi="Times New Roman" w:cs="Times New Roman"/>
          <w:color w:val="000000"/>
          <w:sz w:val="28"/>
          <w:szCs w:val="28"/>
          <w:lang w:eastAsia="ar-SA"/>
        </w:rPr>
        <w:t xml:space="preserve"> настоящего Положения.</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674FE7" w:rsidRPr="00674FE7" w:rsidRDefault="00674FE7" w:rsidP="00674FE7">
      <w:pPr>
        <w:keepNext/>
        <w:tabs>
          <w:tab w:val="num" w:pos="0"/>
        </w:tabs>
        <w:suppressAutoHyphens/>
        <w:autoSpaceDE w:val="0"/>
        <w:spacing w:after="0" w:line="240" w:lineRule="auto"/>
        <w:ind w:left="432" w:hanging="432"/>
        <w:jc w:val="center"/>
        <w:outlineLvl w:val="0"/>
        <w:rPr>
          <w:rFonts w:ascii="Times New Roman" w:eastAsia="Times New Roman" w:hAnsi="Times New Roman" w:cs="Times New Roman"/>
          <w:b/>
          <w:bCs/>
          <w:color w:val="000000"/>
          <w:sz w:val="28"/>
          <w:szCs w:val="28"/>
          <w:lang w:eastAsia="ar-SA"/>
        </w:rPr>
      </w:pPr>
      <w:bookmarkStart w:id="30" w:name="sub_204"/>
      <w:bookmarkEnd w:id="29"/>
      <w:r w:rsidRPr="00674FE7">
        <w:rPr>
          <w:rFonts w:ascii="Times New Roman" w:eastAsia="Times New Roman" w:hAnsi="Times New Roman" w:cs="Times New Roman"/>
          <w:b/>
          <w:bCs/>
          <w:color w:val="000000"/>
          <w:sz w:val="28"/>
          <w:szCs w:val="28"/>
          <w:lang w:eastAsia="ar-SA"/>
        </w:rPr>
        <w:t>Порядок определения оплаты труда служащих</w:t>
      </w: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widowControl w:val="0"/>
        <w:numPr>
          <w:ilvl w:val="1"/>
          <w:numId w:val="39"/>
        </w:numPr>
        <w:tabs>
          <w:tab w:val="left" w:pos="1276"/>
          <w:tab w:val="left" w:pos="1701"/>
        </w:tabs>
        <w:suppressAutoHyphens/>
        <w:autoSpaceDE w:val="0"/>
        <w:autoSpaceDN w:val="0"/>
        <w:adjustRightInd w:val="0"/>
        <w:spacing w:after="0" w:line="240" w:lineRule="auto"/>
        <w:ind w:left="284" w:firstLine="785"/>
        <w:contextualSpacing/>
        <w:jc w:val="both"/>
        <w:rPr>
          <w:rFonts w:ascii="Times New Roman" w:eastAsia="Times New Roman" w:hAnsi="Times New Roman" w:cs="Times New Roman"/>
          <w:color w:val="000000"/>
          <w:sz w:val="28"/>
          <w:szCs w:val="28"/>
          <w:lang w:eastAsia="ar-SA"/>
        </w:rPr>
      </w:pPr>
      <w:bookmarkStart w:id="31" w:name="sub_242"/>
      <w:bookmarkEnd w:id="30"/>
      <w:r w:rsidRPr="00674FE7">
        <w:rPr>
          <w:rFonts w:ascii="Times New Roman" w:eastAsia="Times New Roman" w:hAnsi="Times New Roman" w:cs="Times New Roman"/>
          <w:color w:val="000000"/>
          <w:sz w:val="28"/>
          <w:szCs w:val="28"/>
          <w:lang w:eastAsia="ar-SA"/>
        </w:rPr>
        <w:t xml:space="preserve">Размеры должностных окладов работников, занимающих должности служащих, устанавливаются на основе отнесения должностей к </w:t>
      </w:r>
      <w:hyperlink r:id="rId21" w:history="1">
        <w:r w:rsidRPr="00674FE7">
          <w:rPr>
            <w:rFonts w:ascii="Times New Roman" w:eastAsia="Times New Roman" w:hAnsi="Times New Roman" w:cs="Times New Roman"/>
            <w:bCs/>
            <w:color w:val="000000"/>
            <w:sz w:val="28"/>
            <w:szCs w:val="28"/>
            <w:u w:val="single"/>
            <w:lang w:eastAsia="ar-SA"/>
          </w:rPr>
          <w:t>профессиональным квалификационным группам</w:t>
        </w:r>
      </w:hyperlink>
      <w:r w:rsidRPr="00674FE7">
        <w:rPr>
          <w:rFonts w:ascii="Times New Roman" w:eastAsia="Times New Roman" w:hAnsi="Times New Roman" w:cs="Times New Roman"/>
          <w:color w:val="000000"/>
          <w:sz w:val="28"/>
          <w:szCs w:val="28"/>
          <w:lang w:eastAsia="ar-SA"/>
        </w:rPr>
        <w:t xml:space="preserve">, утвержденным </w:t>
      </w:r>
      <w:hyperlink r:id="rId22" w:history="1">
        <w:r w:rsidRPr="00674FE7">
          <w:rPr>
            <w:rFonts w:ascii="Times New Roman" w:eastAsia="Times New Roman" w:hAnsi="Times New Roman" w:cs="Times New Roman"/>
            <w:bCs/>
            <w:color w:val="000000"/>
            <w:sz w:val="28"/>
            <w:szCs w:val="28"/>
            <w:u w:val="single"/>
            <w:lang w:eastAsia="ar-SA"/>
          </w:rPr>
          <w:t>приказом</w:t>
        </w:r>
      </w:hyperlink>
      <w:r w:rsidRPr="00674FE7">
        <w:rPr>
          <w:rFonts w:ascii="Times New Roman" w:eastAsia="Times New Roman" w:hAnsi="Times New Roman" w:cs="Times New Roman"/>
          <w:color w:val="000000"/>
          <w:sz w:val="28"/>
          <w:szCs w:val="28"/>
          <w:lang w:eastAsia="ar-SA"/>
        </w:rPr>
        <w:t xml:space="preserve">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w:t>
      </w:r>
      <w:hyperlink w:anchor="sub_1400" w:history="1">
        <w:r w:rsidRPr="00674FE7">
          <w:rPr>
            <w:rFonts w:ascii="Times New Roman" w:eastAsia="Times New Roman" w:hAnsi="Times New Roman" w:cs="Times New Roman"/>
            <w:bCs/>
            <w:color w:val="000000"/>
            <w:sz w:val="28"/>
            <w:szCs w:val="28"/>
            <w:u w:val="single"/>
            <w:lang w:eastAsia="ar-SA"/>
          </w:rPr>
          <w:t>приложением № 4</w:t>
        </w:r>
      </w:hyperlink>
      <w:r w:rsidRPr="00674FE7">
        <w:rPr>
          <w:rFonts w:ascii="Times New Roman" w:eastAsia="Times New Roman" w:hAnsi="Times New Roman" w:cs="Times New Roman"/>
          <w:color w:val="000000"/>
          <w:sz w:val="28"/>
          <w:szCs w:val="28"/>
          <w:lang w:eastAsia="ar-SA"/>
        </w:rPr>
        <w:t xml:space="preserve"> к настоящему Положению.</w:t>
      </w:r>
      <w:bookmarkStart w:id="32" w:name="sub_245"/>
      <w:bookmarkEnd w:id="31"/>
    </w:p>
    <w:p w:rsidR="00674FE7" w:rsidRPr="00674FE7" w:rsidRDefault="00674FE7" w:rsidP="00674FE7">
      <w:pPr>
        <w:widowControl w:val="0"/>
        <w:numPr>
          <w:ilvl w:val="1"/>
          <w:numId w:val="39"/>
        </w:numPr>
        <w:tabs>
          <w:tab w:val="left" w:pos="1276"/>
          <w:tab w:val="left" w:pos="1701"/>
        </w:tabs>
        <w:suppressAutoHyphens/>
        <w:autoSpaceDE w:val="0"/>
        <w:autoSpaceDN w:val="0"/>
        <w:adjustRightInd w:val="0"/>
        <w:spacing w:after="0" w:line="240" w:lineRule="auto"/>
        <w:ind w:left="284" w:firstLine="785"/>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С учетом условий и результатов труда служащим устанавливаются выплаты компенсационного и стимулирующего характера, предусмотренные </w:t>
      </w:r>
      <w:hyperlink w:anchor="sub_400" w:history="1">
        <w:r w:rsidRPr="00674FE7">
          <w:rPr>
            <w:rFonts w:ascii="Times New Roman" w:eastAsia="Times New Roman" w:hAnsi="Times New Roman" w:cs="Times New Roman"/>
            <w:bCs/>
            <w:color w:val="000000"/>
            <w:sz w:val="28"/>
            <w:szCs w:val="28"/>
            <w:u w:val="single"/>
            <w:lang w:eastAsia="ar-SA"/>
          </w:rPr>
          <w:t>разделами 4</w:t>
        </w:r>
      </w:hyperlink>
      <w:r w:rsidRPr="00674FE7">
        <w:rPr>
          <w:rFonts w:ascii="Times New Roman" w:eastAsia="Times New Roman" w:hAnsi="Times New Roman" w:cs="Times New Roman"/>
          <w:color w:val="000000"/>
          <w:sz w:val="28"/>
          <w:szCs w:val="28"/>
          <w:lang w:eastAsia="ar-SA"/>
        </w:rPr>
        <w:t xml:space="preserve"> и </w:t>
      </w:r>
      <w:hyperlink w:anchor="sub_500" w:history="1">
        <w:r w:rsidRPr="00674FE7">
          <w:rPr>
            <w:rFonts w:ascii="Times New Roman" w:eastAsia="Times New Roman" w:hAnsi="Times New Roman" w:cs="Times New Roman"/>
            <w:bCs/>
            <w:color w:val="000000"/>
            <w:sz w:val="28"/>
            <w:szCs w:val="28"/>
            <w:u w:val="single"/>
            <w:lang w:eastAsia="ar-SA"/>
          </w:rPr>
          <w:t>5</w:t>
        </w:r>
      </w:hyperlink>
      <w:r w:rsidRPr="00674FE7">
        <w:rPr>
          <w:rFonts w:ascii="Times New Roman" w:eastAsia="Times New Roman" w:hAnsi="Times New Roman" w:cs="Times New Roman"/>
          <w:color w:val="000000"/>
          <w:sz w:val="28"/>
          <w:szCs w:val="28"/>
          <w:lang w:eastAsia="ar-SA"/>
        </w:rPr>
        <w:t xml:space="preserve"> настоящего Положения.</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674FE7" w:rsidRPr="00674FE7" w:rsidRDefault="00674FE7" w:rsidP="00674FE7">
      <w:pPr>
        <w:keepNext/>
        <w:tabs>
          <w:tab w:val="num" w:pos="0"/>
        </w:tabs>
        <w:suppressAutoHyphens/>
        <w:autoSpaceDE w:val="0"/>
        <w:spacing w:after="0" w:line="240" w:lineRule="auto"/>
        <w:ind w:left="432" w:hanging="432"/>
        <w:jc w:val="center"/>
        <w:outlineLvl w:val="0"/>
        <w:rPr>
          <w:rFonts w:ascii="Times New Roman" w:eastAsia="Times New Roman" w:hAnsi="Times New Roman" w:cs="Times New Roman"/>
          <w:bCs/>
          <w:color w:val="000000"/>
          <w:sz w:val="28"/>
          <w:szCs w:val="28"/>
          <w:lang w:eastAsia="ar-SA"/>
        </w:rPr>
      </w:pPr>
      <w:bookmarkStart w:id="33" w:name="sub_206"/>
      <w:bookmarkEnd w:id="32"/>
      <w:r w:rsidRPr="00674FE7">
        <w:rPr>
          <w:rFonts w:ascii="Times New Roman" w:eastAsia="Times New Roman" w:hAnsi="Times New Roman" w:cs="Times New Roman"/>
          <w:bCs/>
          <w:color w:val="000000"/>
          <w:sz w:val="28"/>
          <w:szCs w:val="28"/>
          <w:lang w:eastAsia="ar-SA"/>
        </w:rPr>
        <w:t>Порядок определения оплаты труда учебно-вспомогательного персонала</w:t>
      </w:r>
    </w:p>
    <w:p w:rsidR="00674FE7" w:rsidRPr="00674FE7" w:rsidRDefault="00674FE7" w:rsidP="00674FE7">
      <w:pPr>
        <w:widowControl w:val="0"/>
        <w:numPr>
          <w:ilvl w:val="1"/>
          <w:numId w:val="39"/>
        </w:numPr>
        <w:tabs>
          <w:tab w:val="left" w:pos="1276"/>
          <w:tab w:val="left" w:pos="1560"/>
          <w:tab w:val="left" w:pos="1843"/>
        </w:tabs>
        <w:suppressAutoHyphens/>
        <w:autoSpaceDE w:val="0"/>
        <w:autoSpaceDN w:val="0"/>
        <w:adjustRightInd w:val="0"/>
        <w:spacing w:after="0" w:line="240" w:lineRule="auto"/>
        <w:ind w:left="284" w:firstLine="785"/>
        <w:contextualSpacing/>
        <w:jc w:val="both"/>
        <w:rPr>
          <w:rFonts w:ascii="Times New Roman" w:eastAsia="Times New Roman" w:hAnsi="Times New Roman" w:cs="Times New Roman"/>
          <w:color w:val="000000"/>
          <w:sz w:val="28"/>
          <w:szCs w:val="28"/>
          <w:lang w:eastAsia="ar-SA"/>
        </w:rPr>
      </w:pPr>
      <w:bookmarkStart w:id="34" w:name="sub_251"/>
      <w:bookmarkEnd w:id="33"/>
      <w:r w:rsidRPr="00674FE7">
        <w:rPr>
          <w:rFonts w:ascii="Times New Roman" w:eastAsia="Times New Roman" w:hAnsi="Times New Roman" w:cs="Times New Roman"/>
          <w:color w:val="000000"/>
          <w:sz w:val="28"/>
          <w:szCs w:val="28"/>
          <w:lang w:eastAsia="ar-SA"/>
        </w:rPr>
        <w:t xml:space="preserve">Размеры должностных окладов работников ДОУ, занимающих должности учебно-вспомогательного персонала, устанавливаются на основе отнесения занимаемых ими должностей к </w:t>
      </w:r>
      <w:r w:rsidRPr="00674FE7">
        <w:rPr>
          <w:rFonts w:ascii="Times New Roman" w:eastAsia="Times New Roman" w:hAnsi="Times New Roman" w:cs="Times New Roman"/>
          <w:bCs/>
          <w:color w:val="000000"/>
          <w:sz w:val="28"/>
          <w:szCs w:val="28"/>
          <w:u w:val="single"/>
          <w:lang w:eastAsia="ar-SA"/>
        </w:rPr>
        <w:t>профессиональным квалификационным группам</w:t>
      </w:r>
      <w:r w:rsidRPr="00674FE7">
        <w:rPr>
          <w:rFonts w:ascii="Times New Roman" w:eastAsia="Times New Roman" w:hAnsi="Times New Roman" w:cs="Times New Roman"/>
          <w:color w:val="000000"/>
          <w:sz w:val="28"/>
          <w:szCs w:val="28"/>
          <w:lang w:eastAsia="ar-SA"/>
        </w:rPr>
        <w:t xml:space="preserve">, утвержденным </w:t>
      </w:r>
      <w:hyperlink r:id="rId23" w:history="1">
        <w:r w:rsidRPr="00674FE7">
          <w:rPr>
            <w:rFonts w:ascii="Times New Roman" w:eastAsia="Times New Roman" w:hAnsi="Times New Roman" w:cs="Times New Roman"/>
            <w:bCs/>
            <w:color w:val="000000"/>
            <w:sz w:val="28"/>
            <w:szCs w:val="28"/>
            <w:u w:val="single"/>
            <w:lang w:eastAsia="ar-SA"/>
          </w:rPr>
          <w:t>приказом</w:t>
        </w:r>
      </w:hyperlink>
      <w:r w:rsidRPr="00674FE7">
        <w:rPr>
          <w:rFonts w:ascii="Times New Roman" w:eastAsia="Times New Roman" w:hAnsi="Times New Roman" w:cs="Times New Roman"/>
          <w:color w:val="000000"/>
          <w:sz w:val="28"/>
          <w:szCs w:val="28"/>
          <w:lang w:eastAsia="ar-SA"/>
        </w:rPr>
        <w:t xml:space="preserve"> Министерства здравоохранения и социального развития Российской Федерации от 5 мая 2008 года № 216н «Об утверждении профессиональных квалификационных </w:t>
      </w:r>
      <w:r w:rsidRPr="00674FE7">
        <w:rPr>
          <w:rFonts w:ascii="Times New Roman" w:eastAsia="Times New Roman" w:hAnsi="Times New Roman" w:cs="Times New Roman"/>
          <w:color w:val="000000"/>
          <w:sz w:val="28"/>
          <w:szCs w:val="28"/>
          <w:lang w:eastAsia="ar-SA"/>
        </w:rPr>
        <w:lastRenderedPageBreak/>
        <w:t xml:space="preserve">групп должностей работников образования» </w:t>
      </w:r>
      <w:r w:rsidRPr="00674FE7">
        <w:rPr>
          <w:rFonts w:ascii="Times New Roman" w:eastAsia="Times New Roman" w:hAnsi="Times New Roman" w:cs="Times New Roman"/>
          <w:bCs/>
          <w:color w:val="000000"/>
          <w:sz w:val="28"/>
          <w:szCs w:val="28"/>
          <w:u w:val="single"/>
          <w:lang w:eastAsia="ar-SA"/>
        </w:rPr>
        <w:t>приложением № 7</w:t>
      </w:r>
      <w:r w:rsidRPr="00674FE7">
        <w:rPr>
          <w:rFonts w:ascii="Times New Roman" w:eastAsia="Times New Roman" w:hAnsi="Times New Roman" w:cs="Times New Roman"/>
          <w:color w:val="000000"/>
          <w:sz w:val="28"/>
          <w:szCs w:val="28"/>
          <w:lang w:eastAsia="ar-SA"/>
        </w:rPr>
        <w:t xml:space="preserve"> к настоящему Положению.</w:t>
      </w:r>
      <w:bookmarkStart w:id="35" w:name="sub_253"/>
      <w:bookmarkEnd w:id="34"/>
    </w:p>
    <w:p w:rsidR="00674FE7" w:rsidRPr="00674FE7" w:rsidRDefault="00674FE7" w:rsidP="00674FE7">
      <w:pPr>
        <w:widowControl w:val="0"/>
        <w:numPr>
          <w:ilvl w:val="1"/>
          <w:numId w:val="39"/>
        </w:numPr>
        <w:tabs>
          <w:tab w:val="left" w:pos="1276"/>
          <w:tab w:val="left" w:pos="1560"/>
          <w:tab w:val="left" w:pos="1843"/>
        </w:tabs>
        <w:suppressAutoHyphens/>
        <w:autoSpaceDE w:val="0"/>
        <w:autoSpaceDN w:val="0"/>
        <w:adjustRightInd w:val="0"/>
        <w:spacing w:after="0" w:line="240" w:lineRule="auto"/>
        <w:ind w:left="284" w:firstLine="785"/>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r w:rsidRPr="00674FE7">
        <w:rPr>
          <w:rFonts w:ascii="Times New Roman" w:eastAsia="Times New Roman" w:hAnsi="Times New Roman" w:cs="Times New Roman"/>
          <w:bCs/>
          <w:color w:val="000000"/>
          <w:sz w:val="28"/>
          <w:szCs w:val="28"/>
          <w:u w:val="single"/>
          <w:lang w:eastAsia="ar-SA"/>
        </w:rPr>
        <w:t>разделами 4</w:t>
      </w:r>
      <w:r w:rsidRPr="00674FE7">
        <w:rPr>
          <w:rFonts w:ascii="Times New Roman" w:eastAsia="Times New Roman" w:hAnsi="Times New Roman" w:cs="Times New Roman"/>
          <w:color w:val="000000"/>
          <w:sz w:val="28"/>
          <w:szCs w:val="28"/>
          <w:lang w:eastAsia="ar-SA"/>
        </w:rPr>
        <w:t xml:space="preserve"> и </w:t>
      </w:r>
      <w:hyperlink w:anchor="sub_500" w:history="1">
        <w:r w:rsidRPr="00674FE7">
          <w:rPr>
            <w:rFonts w:ascii="Times New Roman" w:eastAsia="Times New Roman" w:hAnsi="Times New Roman" w:cs="Times New Roman"/>
            <w:bCs/>
            <w:color w:val="000000"/>
            <w:sz w:val="28"/>
            <w:szCs w:val="28"/>
            <w:u w:val="single"/>
            <w:lang w:eastAsia="ar-SA"/>
          </w:rPr>
          <w:t>5</w:t>
        </w:r>
      </w:hyperlink>
      <w:r w:rsidRPr="00674FE7">
        <w:rPr>
          <w:rFonts w:ascii="Times New Roman" w:eastAsia="Times New Roman" w:hAnsi="Times New Roman" w:cs="Times New Roman"/>
          <w:color w:val="000000"/>
          <w:sz w:val="28"/>
          <w:szCs w:val="28"/>
          <w:lang w:eastAsia="ar-SA"/>
        </w:rPr>
        <w:t xml:space="preserve"> настоящего Положения.</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674FE7" w:rsidRPr="00674FE7" w:rsidRDefault="00674FE7" w:rsidP="00674FE7">
      <w:pPr>
        <w:keepNext/>
        <w:tabs>
          <w:tab w:val="num" w:pos="0"/>
        </w:tabs>
        <w:suppressAutoHyphens/>
        <w:autoSpaceDE w:val="0"/>
        <w:spacing w:after="0" w:line="240" w:lineRule="auto"/>
        <w:ind w:left="432" w:hanging="432"/>
        <w:jc w:val="center"/>
        <w:outlineLvl w:val="0"/>
        <w:rPr>
          <w:rFonts w:ascii="Times New Roman" w:eastAsia="Times New Roman" w:hAnsi="Times New Roman" w:cs="Times New Roman"/>
          <w:b/>
          <w:bCs/>
          <w:color w:val="000000"/>
          <w:sz w:val="28"/>
          <w:szCs w:val="28"/>
          <w:lang w:eastAsia="ar-SA"/>
        </w:rPr>
      </w:pPr>
      <w:bookmarkStart w:id="36" w:name="sub_207"/>
      <w:bookmarkEnd w:id="35"/>
      <w:r w:rsidRPr="00674FE7">
        <w:rPr>
          <w:rFonts w:ascii="Times New Roman" w:eastAsia="Times New Roman" w:hAnsi="Times New Roman" w:cs="Times New Roman"/>
          <w:b/>
          <w:bCs/>
          <w:color w:val="000000"/>
          <w:sz w:val="28"/>
          <w:szCs w:val="28"/>
          <w:lang w:eastAsia="ar-SA"/>
        </w:rPr>
        <w:t>Порядок определения оплаты труда работников, осуществляющих профессиональную деятельность по профессиям рабочих</w:t>
      </w: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left="284" w:firstLine="425"/>
        <w:contextualSpacing/>
        <w:jc w:val="both"/>
        <w:rPr>
          <w:rFonts w:ascii="Times New Roman" w:eastAsia="Times New Roman" w:hAnsi="Times New Roman" w:cs="Times New Roman"/>
          <w:color w:val="000000"/>
          <w:sz w:val="28"/>
          <w:szCs w:val="28"/>
          <w:lang w:eastAsia="ar-SA"/>
        </w:rPr>
      </w:pPr>
      <w:bookmarkStart w:id="37" w:name="sub_254"/>
      <w:bookmarkEnd w:id="36"/>
      <w:r w:rsidRPr="00674FE7">
        <w:rPr>
          <w:rFonts w:ascii="Times New Roman" w:eastAsia="Times New Roman" w:hAnsi="Times New Roman" w:cs="Times New Roman"/>
          <w:color w:val="000000"/>
          <w:sz w:val="28"/>
          <w:szCs w:val="28"/>
          <w:lang w:eastAsia="ar-SA"/>
        </w:rPr>
        <w:t xml:space="preserve">Размеры должностных окладов рабочих ДОУ устанавливаются на основе отнесения их профессий к </w:t>
      </w:r>
      <w:hyperlink r:id="rId24" w:history="1">
        <w:r w:rsidRPr="00674FE7">
          <w:rPr>
            <w:rFonts w:ascii="Times New Roman" w:eastAsia="Times New Roman" w:hAnsi="Times New Roman" w:cs="Times New Roman"/>
            <w:bCs/>
            <w:color w:val="000000"/>
            <w:sz w:val="28"/>
            <w:szCs w:val="28"/>
            <w:u w:val="single"/>
            <w:lang w:eastAsia="ar-SA"/>
          </w:rPr>
          <w:t>профессиональным квалификационным группам</w:t>
        </w:r>
      </w:hyperlink>
      <w:r w:rsidRPr="00674FE7">
        <w:rPr>
          <w:rFonts w:ascii="Times New Roman" w:eastAsia="Times New Roman" w:hAnsi="Times New Roman" w:cs="Times New Roman"/>
          <w:b/>
          <w:color w:val="000000"/>
          <w:sz w:val="28"/>
          <w:szCs w:val="28"/>
          <w:lang w:eastAsia="ar-SA"/>
        </w:rPr>
        <w:t>,</w:t>
      </w:r>
      <w:r w:rsidRPr="00674FE7">
        <w:rPr>
          <w:rFonts w:ascii="Times New Roman" w:eastAsia="Times New Roman" w:hAnsi="Times New Roman" w:cs="Times New Roman"/>
          <w:color w:val="000000"/>
          <w:sz w:val="28"/>
          <w:szCs w:val="28"/>
          <w:lang w:eastAsia="ar-SA"/>
        </w:rPr>
        <w:t xml:space="preserve"> утвержденным </w:t>
      </w:r>
      <w:hyperlink r:id="rId25" w:history="1">
        <w:r w:rsidRPr="00674FE7">
          <w:rPr>
            <w:rFonts w:ascii="Times New Roman" w:eastAsia="Times New Roman" w:hAnsi="Times New Roman" w:cs="Times New Roman"/>
            <w:bCs/>
            <w:color w:val="000000"/>
            <w:sz w:val="28"/>
            <w:szCs w:val="28"/>
            <w:u w:val="single"/>
            <w:lang w:eastAsia="ar-SA"/>
          </w:rPr>
          <w:t>приказом</w:t>
        </w:r>
      </w:hyperlink>
      <w:r w:rsidRPr="00674FE7">
        <w:rPr>
          <w:rFonts w:ascii="Times New Roman" w:eastAsia="Times New Roman" w:hAnsi="Times New Roman" w:cs="Times New Roman"/>
          <w:color w:val="000000"/>
          <w:sz w:val="28"/>
          <w:szCs w:val="28"/>
          <w:lang w:eastAsia="ar-SA"/>
        </w:rPr>
        <w:t xml:space="preserve">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 </w:t>
      </w:r>
      <w:hyperlink w:anchor="sub_1800" w:history="1">
        <w:r w:rsidRPr="00674FE7">
          <w:rPr>
            <w:rFonts w:ascii="Times New Roman" w:eastAsia="Times New Roman" w:hAnsi="Times New Roman" w:cs="Times New Roman"/>
            <w:bCs/>
            <w:color w:val="000000"/>
            <w:sz w:val="28"/>
            <w:szCs w:val="28"/>
            <w:u w:val="single"/>
            <w:lang w:eastAsia="ar-SA"/>
          </w:rPr>
          <w:t>приложением № 8</w:t>
        </w:r>
      </w:hyperlink>
      <w:r w:rsidRPr="00674FE7">
        <w:rPr>
          <w:rFonts w:ascii="Times New Roman" w:eastAsia="Times New Roman" w:hAnsi="Times New Roman" w:cs="Times New Roman"/>
          <w:b/>
          <w:color w:val="000000"/>
          <w:sz w:val="28"/>
          <w:szCs w:val="28"/>
          <w:lang w:eastAsia="ar-SA"/>
        </w:rPr>
        <w:t xml:space="preserve"> </w:t>
      </w:r>
      <w:r w:rsidRPr="00674FE7">
        <w:rPr>
          <w:rFonts w:ascii="Times New Roman" w:eastAsia="Times New Roman" w:hAnsi="Times New Roman" w:cs="Times New Roman"/>
          <w:color w:val="000000"/>
          <w:sz w:val="28"/>
          <w:szCs w:val="28"/>
          <w:lang w:eastAsia="ar-SA"/>
        </w:rPr>
        <w:t>к настоящему Положению.</w:t>
      </w:r>
      <w:bookmarkStart w:id="38" w:name="sub_255"/>
      <w:bookmarkEnd w:id="37"/>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left="284" w:firstLine="425"/>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Локальным нормативным актом организации может быть предусмотрено установление повышающих коэффициентов к должностным окладам рабочих за выполнение важных (особо важных) и ответственных (особо ответственных) работ.</w:t>
      </w:r>
      <w:bookmarkStart w:id="39" w:name="sub_256"/>
      <w:bookmarkEnd w:id="38"/>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left="284" w:firstLine="425"/>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Повышающий коэффициент за выполнение важных (особо важных) и ответственных (особо ответственных) работ устанавливается к должностным окладам по квалификационным разрядам рабочих по профессиям не ниже 6 разряда </w:t>
      </w:r>
      <w:hyperlink r:id="rId26" w:history="1">
        <w:r w:rsidRPr="00674FE7">
          <w:rPr>
            <w:rFonts w:ascii="Times New Roman" w:eastAsia="Times New Roman" w:hAnsi="Times New Roman" w:cs="Times New Roman"/>
            <w:bCs/>
            <w:color w:val="000000"/>
            <w:sz w:val="28"/>
            <w:szCs w:val="28"/>
            <w:u w:val="single"/>
            <w:lang w:eastAsia="ar-SA"/>
          </w:rPr>
          <w:t>ЕТКС</w:t>
        </w:r>
      </w:hyperlink>
      <w:r w:rsidRPr="00674FE7">
        <w:rPr>
          <w:rFonts w:ascii="Times New Roman" w:eastAsia="Times New Roman" w:hAnsi="Times New Roman" w:cs="Times New Roman"/>
          <w:color w:val="000000"/>
          <w:sz w:val="28"/>
          <w:szCs w:val="28"/>
          <w:lang w:eastAsia="ar-SA"/>
        </w:rPr>
        <w:t xml:space="preserve"> работ на срок выполнения указанных работ, но не более 1 года.</w:t>
      </w:r>
    </w:p>
    <w:bookmarkEnd w:id="39"/>
    <w:p w:rsidR="00674FE7" w:rsidRPr="00674FE7" w:rsidRDefault="00674FE7" w:rsidP="00674FE7">
      <w:pPr>
        <w:tabs>
          <w:tab w:val="left" w:pos="1276"/>
        </w:tabs>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Решение о применении указанного повышающего коэффициента принимает руководитель организации с учетом обеспечения указанных выплат финансовыми средствами. Рекомендуемый размер повышающего коэффициента за выполнение важных (особо важных) и ответственных (особо ответственных) работ - до 1,5.</w:t>
      </w:r>
    </w:p>
    <w:p w:rsidR="00674FE7" w:rsidRPr="00674FE7" w:rsidRDefault="00674FE7" w:rsidP="00674FE7">
      <w:pPr>
        <w:tabs>
          <w:tab w:val="left" w:pos="1276"/>
        </w:tabs>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Перечень профессии рабочих, выполняющих важные (особо важные) и ответственные (особо ответственные) работы, утверждается локальным нормативным актом организации.</w:t>
      </w:r>
    </w:p>
    <w:p w:rsidR="00674FE7" w:rsidRPr="00674FE7" w:rsidRDefault="00674FE7" w:rsidP="00674FE7">
      <w:pPr>
        <w:widowControl w:val="0"/>
        <w:numPr>
          <w:ilvl w:val="1"/>
          <w:numId w:val="39"/>
        </w:numPr>
        <w:tabs>
          <w:tab w:val="left" w:pos="1276"/>
        </w:tabs>
        <w:suppressAutoHyphens/>
        <w:autoSpaceDE w:val="0"/>
        <w:autoSpaceDN w:val="0"/>
        <w:adjustRightInd w:val="0"/>
        <w:spacing w:after="0" w:line="240" w:lineRule="auto"/>
        <w:ind w:left="284" w:firstLine="425"/>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С учетом условий и результатов труда рабочим устанавливаются выплаты компенсационного и стимулирующего характера, предусмотренные </w:t>
      </w:r>
      <w:hyperlink w:anchor="sub_400" w:history="1">
        <w:r w:rsidRPr="00674FE7">
          <w:rPr>
            <w:rFonts w:ascii="Times New Roman" w:eastAsia="Times New Roman" w:hAnsi="Times New Roman" w:cs="Times New Roman"/>
            <w:bCs/>
            <w:color w:val="000000"/>
            <w:sz w:val="28"/>
            <w:szCs w:val="28"/>
            <w:u w:val="single"/>
            <w:lang w:eastAsia="ar-SA"/>
          </w:rPr>
          <w:t>разделами 4</w:t>
        </w:r>
      </w:hyperlink>
      <w:r w:rsidRPr="00674FE7">
        <w:rPr>
          <w:rFonts w:ascii="Times New Roman" w:eastAsia="Times New Roman" w:hAnsi="Times New Roman" w:cs="Times New Roman"/>
          <w:color w:val="000000"/>
          <w:sz w:val="28"/>
          <w:szCs w:val="28"/>
          <w:lang w:eastAsia="ar-SA"/>
        </w:rPr>
        <w:t xml:space="preserve"> и </w:t>
      </w:r>
      <w:hyperlink w:anchor="sub_500" w:history="1">
        <w:r w:rsidRPr="00674FE7">
          <w:rPr>
            <w:rFonts w:ascii="Times New Roman" w:eastAsia="Times New Roman" w:hAnsi="Times New Roman" w:cs="Times New Roman"/>
            <w:bCs/>
            <w:color w:val="000000"/>
            <w:sz w:val="28"/>
            <w:szCs w:val="28"/>
            <w:u w:val="single"/>
            <w:lang w:eastAsia="ar-SA"/>
          </w:rPr>
          <w:t>5</w:t>
        </w:r>
      </w:hyperlink>
      <w:r w:rsidRPr="00674FE7">
        <w:rPr>
          <w:rFonts w:ascii="Times New Roman" w:eastAsia="Times New Roman" w:hAnsi="Times New Roman" w:cs="Times New Roman"/>
          <w:color w:val="000000"/>
          <w:sz w:val="28"/>
          <w:szCs w:val="28"/>
          <w:lang w:eastAsia="ar-SA"/>
        </w:rPr>
        <w:t xml:space="preserve"> настоящего Положения.</w:t>
      </w:r>
    </w:p>
    <w:p w:rsidR="00674FE7" w:rsidRPr="00674FE7" w:rsidRDefault="00674FE7" w:rsidP="00674FE7">
      <w:pPr>
        <w:keepNext/>
        <w:widowControl w:val="0"/>
        <w:numPr>
          <w:ilvl w:val="2"/>
          <w:numId w:val="0"/>
        </w:numPr>
        <w:tabs>
          <w:tab w:val="num" w:pos="0"/>
        </w:tabs>
        <w:suppressAutoHyphens/>
        <w:autoSpaceDE w:val="0"/>
        <w:spacing w:after="60" w:line="240" w:lineRule="auto"/>
        <w:ind w:left="720" w:hanging="720"/>
        <w:jc w:val="center"/>
        <w:textAlignment w:val="baseline"/>
        <w:outlineLvl w:val="2"/>
        <w:rPr>
          <w:rFonts w:ascii="Times New Roman" w:eastAsia="Times New Roman" w:hAnsi="Times New Roman" w:cs="Times New Roman"/>
          <w:b/>
          <w:bCs/>
          <w:color w:val="000000"/>
          <w:sz w:val="28"/>
          <w:szCs w:val="28"/>
          <w:lang w:eastAsia="ar-SA"/>
        </w:rPr>
      </w:pPr>
    </w:p>
    <w:p w:rsidR="00674FE7" w:rsidRPr="00674FE7" w:rsidRDefault="00674FE7" w:rsidP="00674FE7">
      <w:pPr>
        <w:keepNext/>
        <w:widowControl w:val="0"/>
        <w:numPr>
          <w:ilvl w:val="2"/>
          <w:numId w:val="0"/>
        </w:numPr>
        <w:tabs>
          <w:tab w:val="num" w:pos="0"/>
        </w:tabs>
        <w:suppressAutoHyphens/>
        <w:autoSpaceDE w:val="0"/>
        <w:spacing w:after="60" w:line="240" w:lineRule="auto"/>
        <w:ind w:left="720" w:hanging="720"/>
        <w:jc w:val="center"/>
        <w:textAlignment w:val="baseline"/>
        <w:outlineLvl w:val="2"/>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t>3. Условия оплаты труда руководителя организации, его заместителей и главного бухгалтера</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3.1. </w:t>
      </w:r>
      <w:bookmarkStart w:id="40" w:name="sub_359"/>
      <w:r w:rsidRPr="00674FE7">
        <w:rPr>
          <w:rFonts w:ascii="Times New Roman" w:eastAsia="Times New Roman" w:hAnsi="Times New Roman" w:cs="Times New Roman"/>
          <w:color w:val="000000"/>
          <w:sz w:val="28"/>
          <w:szCs w:val="28"/>
          <w:lang w:eastAsia="ar-SA"/>
        </w:rPr>
        <w:t>Заработная плата руководителей ДОУ, их заместителей и главных бухгалтеров состоит из должностного оклада, выплат компенсационного и стимулирующего характера.</w:t>
      </w:r>
      <w:bookmarkEnd w:id="40"/>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3.2. Должностной оклад руководителя организации, определяемый трудовым </w:t>
      </w:r>
      <w:r w:rsidRPr="00674FE7">
        <w:rPr>
          <w:rFonts w:ascii="Times New Roman" w:eastAsia="Times New Roman" w:hAnsi="Times New Roman" w:cs="Times New Roman"/>
          <w:color w:val="000000"/>
          <w:sz w:val="28"/>
          <w:szCs w:val="28"/>
          <w:lang w:eastAsia="ar-SA"/>
        </w:rPr>
        <w:lastRenderedPageBreak/>
        <w:t>договором, устанавливается в кратном отношении к средней заработной плате работников, которые относятся к основному персоналу возглавляемой им организации, и составляет не более 2 размеров указанной средней заработной платы.</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bookmarkStart w:id="41" w:name="sub_3602"/>
      <w:r w:rsidRPr="00674FE7">
        <w:rPr>
          <w:rFonts w:ascii="Times New Roman" w:eastAsia="Times New Roman" w:hAnsi="Times New Roman" w:cs="Times New Roman"/>
          <w:color w:val="000000"/>
          <w:sz w:val="28"/>
          <w:szCs w:val="28"/>
          <w:lang w:eastAsia="ar-SA"/>
        </w:rPr>
        <w:t>Коэффициент кратности для установления должностного оклада руководителя организации определяется учредителем данной организации в соответствии с настоящим Положением.</w:t>
      </w:r>
    </w:p>
    <w:bookmarkEnd w:id="41"/>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3.3. </w:t>
      </w:r>
      <w:bookmarkStart w:id="42" w:name="sub_361"/>
      <w:r w:rsidRPr="00674FE7">
        <w:rPr>
          <w:rFonts w:ascii="Times New Roman" w:eastAsia="Times New Roman" w:hAnsi="Times New Roman" w:cs="Times New Roman"/>
          <w:color w:val="000000"/>
          <w:sz w:val="28"/>
          <w:szCs w:val="28"/>
          <w:lang w:eastAsia="ar-SA"/>
        </w:rPr>
        <w:t>Средняя заработная плата руководителей ДОУ не может превышать среднюю заработную плату работников основного персонала за отчетный год более чем в 3 раза.</w:t>
      </w:r>
    </w:p>
    <w:bookmarkEnd w:id="42"/>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Условия оплаты труда руководителей ДОУ устанавливаются в трудовом договоре, заключаемом на основе </w:t>
      </w:r>
      <w:hyperlink r:id="rId27" w:history="1">
        <w:r w:rsidRPr="00674FE7">
          <w:rPr>
            <w:rFonts w:ascii="Times New Roman" w:eastAsia="Times New Roman" w:hAnsi="Times New Roman" w:cs="Times New Roman"/>
            <w:bCs/>
            <w:color w:val="000000"/>
            <w:sz w:val="28"/>
            <w:szCs w:val="28"/>
            <w:u w:val="single"/>
            <w:lang w:eastAsia="ar-SA"/>
          </w:rPr>
          <w:t>типовой формы</w:t>
        </w:r>
      </w:hyperlink>
      <w:r w:rsidRPr="00674FE7">
        <w:rPr>
          <w:rFonts w:ascii="Times New Roman" w:eastAsia="Times New Roman" w:hAnsi="Times New Roman" w:cs="Times New Roman"/>
          <w:color w:val="000000"/>
          <w:sz w:val="28"/>
          <w:szCs w:val="28"/>
          <w:lang w:eastAsia="ar-SA"/>
        </w:rPr>
        <w:t xml:space="preserve"> трудового договора, утвержденной </w:t>
      </w:r>
      <w:hyperlink r:id="rId28" w:history="1">
        <w:r w:rsidRPr="00674FE7">
          <w:rPr>
            <w:rFonts w:ascii="Times New Roman" w:eastAsia="Times New Roman" w:hAnsi="Times New Roman" w:cs="Times New Roman"/>
            <w:bCs/>
            <w:color w:val="000000"/>
            <w:sz w:val="28"/>
            <w:szCs w:val="28"/>
            <w:u w:val="single"/>
            <w:lang w:eastAsia="ar-SA"/>
          </w:rPr>
          <w:t>постановлением</w:t>
        </w:r>
      </w:hyperlink>
      <w:r w:rsidRPr="00674FE7">
        <w:rPr>
          <w:rFonts w:ascii="Times New Roman" w:eastAsia="Times New Roman" w:hAnsi="Times New Roman" w:cs="Times New Roman"/>
          <w:color w:val="000000"/>
          <w:sz w:val="28"/>
          <w:szCs w:val="28"/>
          <w:lang w:eastAsia="ar-SA"/>
        </w:rPr>
        <w:t xml:space="preserve">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3.4. </w:t>
      </w:r>
      <w:bookmarkStart w:id="43" w:name="sub_362"/>
      <w:r w:rsidRPr="00674FE7">
        <w:rPr>
          <w:rFonts w:ascii="Times New Roman" w:eastAsia="Times New Roman" w:hAnsi="Times New Roman" w:cs="Times New Roman"/>
          <w:color w:val="000000"/>
          <w:sz w:val="28"/>
          <w:szCs w:val="28"/>
          <w:lang w:eastAsia="ar-SA"/>
        </w:rPr>
        <w:t>К основному персоналу организации относятся работники, непосредственно обеспечивающие выполнение основных функций, для реализации которых создана организация.</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3.5. Расчет средней заработной платы работников основного персонала осуществляется за календарный год, предшествующий году установления оклада (должностного оклада) руководителя организации.</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3.6. При расчете средней заработной платы учитываются оклады (должностные оклады), ставки заработной платы, а также выплаты стимулирующего характера работников основного персонала ДОУ и не учитываются выплаты компенсационного характера.</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3.7. Порядок исчисления размера средней заработной платы работников, которые относятся к основному персоналу организации, для определения размера должностного оклада руководителя организации установлен </w:t>
      </w:r>
      <w:hyperlink w:anchor="sub_600" w:history="1">
        <w:r w:rsidRPr="00674FE7">
          <w:rPr>
            <w:rFonts w:ascii="Times New Roman" w:eastAsia="Times New Roman" w:hAnsi="Times New Roman" w:cs="Times New Roman"/>
            <w:bCs/>
            <w:color w:val="000000"/>
            <w:sz w:val="28"/>
            <w:szCs w:val="28"/>
            <w:u w:val="single"/>
            <w:lang w:eastAsia="ar-SA"/>
          </w:rPr>
          <w:t>главой 6</w:t>
        </w:r>
      </w:hyperlink>
      <w:r w:rsidRPr="00674FE7">
        <w:rPr>
          <w:rFonts w:ascii="Times New Roman" w:eastAsia="Times New Roman" w:hAnsi="Times New Roman" w:cs="Times New Roman"/>
          <w:b/>
          <w:color w:val="000000"/>
          <w:sz w:val="28"/>
          <w:szCs w:val="28"/>
          <w:lang w:eastAsia="ar-SA"/>
        </w:rPr>
        <w:t xml:space="preserve"> </w:t>
      </w:r>
      <w:r w:rsidRPr="00674FE7">
        <w:rPr>
          <w:rFonts w:ascii="Times New Roman" w:eastAsia="Times New Roman" w:hAnsi="Times New Roman" w:cs="Times New Roman"/>
          <w:color w:val="000000"/>
          <w:sz w:val="28"/>
          <w:szCs w:val="28"/>
          <w:lang w:eastAsia="ar-SA"/>
        </w:rPr>
        <w:t>настоящего Положения.</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3.8. Должностной оклад заместителей руководителей и главного бухгалтера устанавливается работодателем на 10-30 процентов ниже должностного оклада руководителя, установленного в соответствии с пунктом 51 настоящего Положения.</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3.9. Размеры, порядок и критерии осуществления стимулирующих выплат руководителю организации устанавливаются учредителем в дополнительном соглашении к </w:t>
      </w:r>
      <w:hyperlink r:id="rId29" w:history="1">
        <w:r w:rsidRPr="00674FE7">
          <w:rPr>
            <w:rFonts w:ascii="Times New Roman" w:eastAsia="Times New Roman" w:hAnsi="Times New Roman" w:cs="Times New Roman"/>
            <w:bCs/>
            <w:color w:val="000000"/>
            <w:sz w:val="28"/>
            <w:szCs w:val="28"/>
            <w:u w:val="single"/>
            <w:lang w:eastAsia="ar-SA"/>
          </w:rPr>
          <w:t>трудовому договору</w:t>
        </w:r>
      </w:hyperlink>
      <w:r w:rsidRPr="00674FE7">
        <w:rPr>
          <w:rFonts w:ascii="Times New Roman" w:eastAsia="Times New Roman" w:hAnsi="Times New Roman" w:cs="Times New Roman"/>
          <w:color w:val="000000"/>
          <w:sz w:val="28"/>
          <w:szCs w:val="28"/>
          <w:lang w:eastAsia="ar-SA"/>
        </w:rPr>
        <w:t xml:space="preserve"> с руководителем организации.</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3.10. При осуществлении стимулирующих выплат руководителю ДОУ учитываются следующие показатели:</w:t>
      </w:r>
    </w:p>
    <w:p w:rsidR="00674FE7" w:rsidRPr="00674FE7" w:rsidRDefault="00674FE7" w:rsidP="00674FE7">
      <w:pPr>
        <w:tabs>
          <w:tab w:val="left" w:pos="1276"/>
        </w:tabs>
        <w:suppressAutoHyphens/>
        <w:spacing w:after="0" w:line="240" w:lineRule="auto"/>
        <w:jc w:val="both"/>
        <w:rPr>
          <w:rFonts w:ascii="Times New Roman" w:eastAsia="Times New Roman" w:hAnsi="Times New Roman" w:cs="Times New Roman"/>
          <w:color w:val="000000"/>
          <w:sz w:val="28"/>
          <w:szCs w:val="28"/>
          <w:lang w:eastAsia="ar-SA"/>
        </w:rPr>
      </w:pPr>
      <w:bookmarkStart w:id="44" w:name="sub_3681"/>
      <w:r w:rsidRPr="00674FE7">
        <w:rPr>
          <w:rFonts w:ascii="Times New Roman" w:eastAsia="Times New Roman" w:hAnsi="Times New Roman" w:cs="Times New Roman"/>
          <w:color w:val="000000"/>
          <w:sz w:val="28"/>
          <w:szCs w:val="28"/>
          <w:lang w:eastAsia="ar-SA"/>
        </w:rPr>
        <w:t>качество и общедоступность образования в организации:</w:t>
      </w:r>
    </w:p>
    <w:bookmarkEnd w:id="44"/>
    <w:p w:rsidR="00674FE7" w:rsidRPr="00674FE7" w:rsidRDefault="00674FE7" w:rsidP="00674FE7">
      <w:pPr>
        <w:numPr>
          <w:ilvl w:val="0"/>
          <w:numId w:val="48"/>
        </w:numPr>
        <w:tabs>
          <w:tab w:val="left" w:pos="1134"/>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ведение образовательной деятельности по направлениям уровням, формам обучения и в сроки, установленные лицензией;</w:t>
      </w:r>
    </w:p>
    <w:p w:rsidR="00674FE7" w:rsidRPr="00674FE7" w:rsidRDefault="00674FE7" w:rsidP="00674FE7">
      <w:pPr>
        <w:tabs>
          <w:tab w:val="left" w:pos="1134"/>
          <w:tab w:val="left" w:pos="1276"/>
        </w:tabs>
        <w:spacing w:after="0" w:line="240" w:lineRule="auto"/>
        <w:ind w:firstLine="709"/>
        <w:contextualSpacing/>
        <w:jc w:val="both"/>
        <w:rPr>
          <w:rFonts w:ascii="Times New Roman" w:eastAsia="Times New Roman" w:hAnsi="Times New Roman" w:cs="Times New Roman"/>
          <w:color w:val="000000"/>
          <w:sz w:val="28"/>
          <w:szCs w:val="28"/>
          <w:lang w:eastAsia="ar-SA"/>
        </w:rPr>
      </w:pPr>
      <w:bookmarkStart w:id="45" w:name="sub_3682"/>
      <w:r w:rsidRPr="00674FE7">
        <w:rPr>
          <w:rFonts w:ascii="Times New Roman" w:eastAsia="Times New Roman" w:hAnsi="Times New Roman" w:cs="Times New Roman"/>
          <w:color w:val="000000"/>
          <w:sz w:val="28"/>
          <w:szCs w:val="28"/>
          <w:lang w:eastAsia="ar-SA"/>
        </w:rPr>
        <w:t>б)</w:t>
      </w:r>
      <w:r w:rsidRPr="00674FE7">
        <w:rPr>
          <w:rFonts w:ascii="Times New Roman" w:eastAsia="Times New Roman" w:hAnsi="Times New Roman" w:cs="Times New Roman"/>
          <w:color w:val="000000"/>
          <w:sz w:val="28"/>
          <w:szCs w:val="28"/>
          <w:lang w:eastAsia="ar-SA"/>
        </w:rPr>
        <w:tab/>
        <w:t>создание условий для осуществления учебно-воспитательного процесса, в том числе соблюдение лицензионных требований:</w:t>
      </w:r>
    </w:p>
    <w:bookmarkEnd w:id="45"/>
    <w:p w:rsidR="00674FE7" w:rsidRPr="00674FE7" w:rsidRDefault="00674FE7" w:rsidP="00674FE7">
      <w:pPr>
        <w:numPr>
          <w:ilvl w:val="0"/>
          <w:numId w:val="48"/>
        </w:numPr>
        <w:tabs>
          <w:tab w:val="left" w:pos="1134"/>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lastRenderedPageBreak/>
        <w:t>материально-техническая, ресурсная обеспеченность учебно-воспитательного процесса;</w:t>
      </w:r>
    </w:p>
    <w:p w:rsidR="00674FE7" w:rsidRPr="00674FE7" w:rsidRDefault="00674FE7" w:rsidP="00674FE7">
      <w:pPr>
        <w:numPr>
          <w:ilvl w:val="0"/>
          <w:numId w:val="48"/>
        </w:numPr>
        <w:tabs>
          <w:tab w:val="left" w:pos="1134"/>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обеспечение санитарно-гигиенических условий процесса обучения (воспитания);</w:t>
      </w:r>
    </w:p>
    <w:p w:rsidR="00674FE7" w:rsidRPr="00674FE7" w:rsidRDefault="00674FE7" w:rsidP="00674FE7">
      <w:pPr>
        <w:numPr>
          <w:ilvl w:val="0"/>
          <w:numId w:val="48"/>
        </w:numPr>
        <w:tabs>
          <w:tab w:val="left" w:pos="1134"/>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обеспечение санитарно-бытовых условий, выполнение требований пожарной и электробезопасности, охраны труда, антитеррористической защищенности;</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bookmarkStart w:id="46" w:name="sub_3683"/>
      <w:r w:rsidRPr="00674FE7">
        <w:rPr>
          <w:rFonts w:ascii="Times New Roman" w:eastAsia="Times New Roman" w:hAnsi="Times New Roman" w:cs="Times New Roman"/>
          <w:color w:val="000000"/>
          <w:sz w:val="28"/>
          <w:szCs w:val="28"/>
          <w:lang w:eastAsia="ar-SA"/>
        </w:rPr>
        <w:t>в)</w:t>
      </w:r>
      <w:r w:rsidRPr="00674FE7">
        <w:rPr>
          <w:rFonts w:ascii="Times New Roman" w:eastAsia="Times New Roman" w:hAnsi="Times New Roman" w:cs="Times New Roman"/>
          <w:color w:val="000000"/>
          <w:sz w:val="28"/>
          <w:szCs w:val="28"/>
          <w:lang w:eastAsia="ar-SA"/>
        </w:rPr>
        <w:tab/>
        <w:t>кадровые ресурсы организации:</w:t>
      </w:r>
    </w:p>
    <w:bookmarkEnd w:id="46"/>
    <w:p w:rsidR="00674FE7" w:rsidRPr="00674FE7" w:rsidRDefault="00674FE7" w:rsidP="00674FE7">
      <w:pPr>
        <w:numPr>
          <w:ilvl w:val="0"/>
          <w:numId w:val="47"/>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укомплектованность педагогическими кадрами, их качественный состав;</w:t>
      </w:r>
    </w:p>
    <w:p w:rsidR="00674FE7" w:rsidRPr="00674FE7" w:rsidRDefault="00674FE7" w:rsidP="00674FE7">
      <w:pPr>
        <w:numPr>
          <w:ilvl w:val="0"/>
          <w:numId w:val="47"/>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развитие педагогического творчества;</w:t>
      </w:r>
    </w:p>
    <w:p w:rsidR="00674FE7" w:rsidRPr="00674FE7" w:rsidRDefault="00674FE7" w:rsidP="00674FE7">
      <w:pPr>
        <w:numPr>
          <w:ilvl w:val="0"/>
          <w:numId w:val="47"/>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стабильность педагогического коллектива, сохранение молодых специалистов;</w:t>
      </w:r>
    </w:p>
    <w:p w:rsidR="00674FE7" w:rsidRPr="00674FE7" w:rsidRDefault="00674FE7" w:rsidP="00674FE7">
      <w:pPr>
        <w:numPr>
          <w:ilvl w:val="0"/>
          <w:numId w:val="47"/>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процент преподавательского состава с учеными степенями и (или) званиями, повышение квалификации педагогических кадров;</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г)</w:t>
      </w:r>
      <w:r w:rsidRPr="00674FE7">
        <w:rPr>
          <w:rFonts w:ascii="Times New Roman" w:eastAsia="Times New Roman" w:hAnsi="Times New Roman" w:cs="Times New Roman"/>
          <w:color w:val="000000"/>
          <w:sz w:val="28"/>
          <w:szCs w:val="28"/>
          <w:lang w:eastAsia="ar-SA"/>
        </w:rPr>
        <w:tab/>
        <w:t>социальные критерии:</w:t>
      </w:r>
    </w:p>
    <w:p w:rsidR="00674FE7" w:rsidRPr="00674FE7" w:rsidRDefault="00674FE7" w:rsidP="00674FE7">
      <w:pPr>
        <w:numPr>
          <w:ilvl w:val="0"/>
          <w:numId w:val="46"/>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сохранность контингента обучающихся;</w:t>
      </w:r>
    </w:p>
    <w:p w:rsidR="00674FE7" w:rsidRPr="00674FE7" w:rsidRDefault="00674FE7" w:rsidP="00674FE7">
      <w:pPr>
        <w:numPr>
          <w:ilvl w:val="0"/>
          <w:numId w:val="46"/>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организация различных форм работы по дополнительному образованию;</w:t>
      </w:r>
    </w:p>
    <w:p w:rsidR="00674FE7" w:rsidRPr="00674FE7" w:rsidRDefault="00674FE7" w:rsidP="00674FE7">
      <w:pPr>
        <w:numPr>
          <w:ilvl w:val="0"/>
          <w:numId w:val="46"/>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отсутствие преступлений и правонарушений, совершенных обучающимися (воспитанниками);</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bookmarkStart w:id="47" w:name="sub_3685"/>
      <w:r w:rsidRPr="00674FE7">
        <w:rPr>
          <w:rFonts w:ascii="Times New Roman" w:eastAsia="Times New Roman" w:hAnsi="Times New Roman" w:cs="Times New Roman"/>
          <w:color w:val="000000"/>
          <w:sz w:val="28"/>
          <w:szCs w:val="28"/>
          <w:lang w:eastAsia="ar-SA"/>
        </w:rPr>
        <w:t>д)</w:t>
      </w:r>
      <w:r w:rsidRPr="00674FE7">
        <w:rPr>
          <w:rFonts w:ascii="Times New Roman" w:eastAsia="Times New Roman" w:hAnsi="Times New Roman" w:cs="Times New Roman"/>
          <w:color w:val="000000"/>
          <w:sz w:val="28"/>
          <w:szCs w:val="28"/>
          <w:lang w:eastAsia="ar-SA"/>
        </w:rPr>
        <w:tab/>
        <w:t>эффективность управленческой деятельности:</w:t>
      </w:r>
    </w:p>
    <w:bookmarkEnd w:id="47"/>
    <w:p w:rsidR="00674FE7" w:rsidRPr="00674FE7" w:rsidRDefault="00674FE7" w:rsidP="00674FE7">
      <w:pPr>
        <w:numPr>
          <w:ilvl w:val="0"/>
          <w:numId w:val="45"/>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обеспечение государственно-общественного характера управления в организации, отсутствие обоснованных обращений граждан по поводу конфликтных ситуаций;</w:t>
      </w:r>
    </w:p>
    <w:p w:rsidR="00674FE7" w:rsidRPr="00674FE7" w:rsidRDefault="00674FE7" w:rsidP="00674FE7">
      <w:pPr>
        <w:numPr>
          <w:ilvl w:val="0"/>
          <w:numId w:val="45"/>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увеличение объемов привлечения внебюджетных средств;</w:t>
      </w:r>
    </w:p>
    <w:p w:rsidR="00674FE7" w:rsidRPr="00674FE7" w:rsidRDefault="00674FE7" w:rsidP="00674FE7">
      <w:pPr>
        <w:numPr>
          <w:ilvl w:val="0"/>
          <w:numId w:val="45"/>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выполнение показателей эффективности деятельности организации;</w:t>
      </w:r>
    </w:p>
    <w:p w:rsidR="00674FE7" w:rsidRPr="00674FE7" w:rsidRDefault="00674FE7" w:rsidP="00674FE7">
      <w:pPr>
        <w:numPr>
          <w:ilvl w:val="0"/>
          <w:numId w:val="45"/>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экономия топливно-энергетических ресурсов, отсутствие просроченной кредиторской задолженности;</w:t>
      </w:r>
    </w:p>
    <w:p w:rsidR="00674FE7" w:rsidRPr="00674FE7" w:rsidRDefault="00674FE7" w:rsidP="00674FE7">
      <w:pPr>
        <w:numPr>
          <w:ilvl w:val="0"/>
          <w:numId w:val="45"/>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рост средней заработной платы работников организации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 и Правительства Чеченской Республики;</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bookmarkStart w:id="48" w:name="sub_3686"/>
      <w:r w:rsidRPr="00674FE7">
        <w:rPr>
          <w:rFonts w:ascii="Times New Roman" w:eastAsia="Times New Roman" w:hAnsi="Times New Roman" w:cs="Times New Roman"/>
          <w:color w:val="000000"/>
          <w:sz w:val="28"/>
          <w:szCs w:val="28"/>
          <w:lang w:eastAsia="ar-SA"/>
        </w:rPr>
        <w:t>е)</w:t>
      </w:r>
      <w:r w:rsidRPr="00674FE7">
        <w:rPr>
          <w:rFonts w:ascii="Times New Roman" w:eastAsia="Times New Roman" w:hAnsi="Times New Roman" w:cs="Times New Roman"/>
          <w:color w:val="000000"/>
          <w:sz w:val="28"/>
          <w:szCs w:val="28"/>
          <w:lang w:eastAsia="ar-SA"/>
        </w:rPr>
        <w:tab/>
        <w:t>сохранение здоровья обучающихся (воспитанников) в организации:</w:t>
      </w:r>
    </w:p>
    <w:bookmarkEnd w:id="48"/>
    <w:p w:rsidR="00674FE7" w:rsidRPr="00674FE7" w:rsidRDefault="00674FE7" w:rsidP="00674FE7">
      <w:pPr>
        <w:numPr>
          <w:ilvl w:val="0"/>
          <w:numId w:val="44"/>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организация обеспечения учащихся горячим питанием;</w:t>
      </w:r>
    </w:p>
    <w:p w:rsidR="00674FE7" w:rsidRPr="00674FE7" w:rsidRDefault="00674FE7" w:rsidP="00674FE7">
      <w:pPr>
        <w:numPr>
          <w:ilvl w:val="0"/>
          <w:numId w:val="44"/>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организация и проведение мероприятий, способствующих сохранению и восстановлению психического и физического здоровья обучающихся (воспитанников);</w:t>
      </w:r>
    </w:p>
    <w:p w:rsidR="00674FE7" w:rsidRPr="00674FE7" w:rsidRDefault="00674FE7" w:rsidP="00674FE7">
      <w:pPr>
        <w:numPr>
          <w:ilvl w:val="0"/>
          <w:numId w:val="44"/>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организация обучения детей с отклонениями в развитии.</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lastRenderedPageBreak/>
        <w:t xml:space="preserve">3.11. С учетом условий и результатов труда заместителям руководителя организации и главным бухгалтерам устанавливаются выплаты компенсационного и стимулирующего характера, предусмотренные </w:t>
      </w:r>
      <w:hyperlink w:anchor="sub_400" w:history="1">
        <w:r w:rsidRPr="00674FE7">
          <w:rPr>
            <w:rFonts w:ascii="Times New Roman" w:eastAsia="Times New Roman" w:hAnsi="Times New Roman" w:cs="Times New Roman"/>
            <w:bCs/>
            <w:color w:val="000000"/>
            <w:sz w:val="28"/>
            <w:szCs w:val="28"/>
            <w:u w:val="single"/>
            <w:lang w:eastAsia="ar-SA"/>
          </w:rPr>
          <w:t>разделами 4</w:t>
        </w:r>
      </w:hyperlink>
      <w:r w:rsidRPr="00674FE7">
        <w:rPr>
          <w:rFonts w:ascii="Times New Roman" w:eastAsia="Times New Roman" w:hAnsi="Times New Roman" w:cs="Times New Roman"/>
          <w:color w:val="000000"/>
          <w:sz w:val="28"/>
          <w:szCs w:val="28"/>
          <w:lang w:eastAsia="ar-SA"/>
        </w:rPr>
        <w:t xml:space="preserve"> и </w:t>
      </w:r>
      <w:hyperlink w:anchor="sub_500" w:history="1">
        <w:r w:rsidRPr="00674FE7">
          <w:rPr>
            <w:rFonts w:ascii="Times New Roman" w:eastAsia="Times New Roman" w:hAnsi="Times New Roman" w:cs="Times New Roman"/>
            <w:bCs/>
            <w:color w:val="000000"/>
            <w:sz w:val="28"/>
            <w:szCs w:val="28"/>
            <w:u w:val="single"/>
            <w:lang w:eastAsia="ar-SA"/>
          </w:rPr>
          <w:t>5</w:t>
        </w:r>
      </w:hyperlink>
      <w:r w:rsidRPr="00674FE7">
        <w:rPr>
          <w:rFonts w:ascii="Times New Roman" w:eastAsia="Times New Roman" w:hAnsi="Times New Roman" w:cs="Times New Roman"/>
          <w:color w:val="000000"/>
          <w:sz w:val="28"/>
          <w:szCs w:val="28"/>
          <w:lang w:eastAsia="ar-SA"/>
        </w:rPr>
        <w:t xml:space="preserve"> настоящего Положения.</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
    <w:bookmarkEnd w:id="43"/>
    <w:p w:rsidR="00674FE7" w:rsidRPr="00674FE7" w:rsidRDefault="00674FE7" w:rsidP="00674FE7">
      <w:pPr>
        <w:keepNext/>
        <w:widowControl w:val="0"/>
        <w:numPr>
          <w:ilvl w:val="2"/>
          <w:numId w:val="0"/>
        </w:numPr>
        <w:tabs>
          <w:tab w:val="num" w:pos="0"/>
        </w:tabs>
        <w:suppressAutoHyphens/>
        <w:autoSpaceDE w:val="0"/>
        <w:spacing w:after="60" w:line="240" w:lineRule="auto"/>
        <w:ind w:left="720" w:hanging="720"/>
        <w:jc w:val="center"/>
        <w:textAlignment w:val="baseline"/>
        <w:outlineLvl w:val="2"/>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t>4. Порядок и условия выплат компенсационного характера</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4.1. </w:t>
      </w:r>
      <w:bookmarkStart w:id="49" w:name="sub_470"/>
      <w:r w:rsidRPr="00674FE7">
        <w:rPr>
          <w:rFonts w:ascii="Times New Roman" w:eastAsia="Times New Roman" w:hAnsi="Times New Roman" w:cs="Times New Roman"/>
          <w:color w:val="000000"/>
          <w:sz w:val="28"/>
          <w:szCs w:val="28"/>
          <w:lang w:eastAsia="ar-SA"/>
        </w:rPr>
        <w:t xml:space="preserve">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30" w:history="1">
        <w:r w:rsidRPr="00674FE7">
          <w:rPr>
            <w:rFonts w:ascii="Times New Roman" w:eastAsia="Times New Roman" w:hAnsi="Times New Roman" w:cs="Times New Roman"/>
            <w:bCs/>
            <w:color w:val="000000"/>
            <w:sz w:val="28"/>
            <w:szCs w:val="28"/>
            <w:u w:val="single"/>
            <w:lang w:eastAsia="ar-SA"/>
          </w:rPr>
          <w:t>трудовым законодательством</w:t>
        </w:r>
      </w:hyperlink>
      <w:r w:rsidRPr="00674FE7">
        <w:rPr>
          <w:rFonts w:ascii="Times New Roman" w:eastAsia="Times New Roman" w:hAnsi="Times New Roman" w:cs="Times New Roman"/>
          <w:color w:val="000000"/>
          <w:sz w:val="28"/>
          <w:szCs w:val="28"/>
          <w:lang w:eastAsia="ar-SA"/>
        </w:rPr>
        <w:t xml:space="preserve"> и нормативными правовыми актами, содержащими нормы трудового права.</w:t>
      </w:r>
      <w:bookmarkEnd w:id="49"/>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bookmarkStart w:id="50" w:name="sub_4722"/>
      <w:bookmarkStart w:id="51" w:name="sub_481"/>
      <w:r w:rsidRPr="00674FE7">
        <w:rPr>
          <w:rFonts w:ascii="Times New Roman" w:eastAsia="Times New Roman" w:hAnsi="Times New Roman" w:cs="Times New Roman"/>
          <w:color w:val="000000"/>
          <w:sz w:val="28"/>
          <w:szCs w:val="28"/>
          <w:lang w:eastAsia="ar-SA"/>
        </w:rPr>
        <w:t xml:space="preserve">4.2. </w:t>
      </w:r>
      <w:bookmarkStart w:id="52" w:name="sub_482"/>
      <w:r w:rsidRPr="00674FE7">
        <w:rPr>
          <w:rFonts w:ascii="Times New Roman" w:eastAsia="Times New Roman" w:hAnsi="Times New Roman" w:cs="Times New Roman"/>
          <w:color w:val="000000"/>
          <w:sz w:val="28"/>
          <w:szCs w:val="28"/>
          <w:lang w:eastAsia="ar-SA"/>
        </w:rPr>
        <w:t>Работникам отдельных ДОУ за специфику работы устанавливаются ежемесячные доплаты к окладам (должностным окладам), ставкам заработной платы в следующих размерах и случаях:</w:t>
      </w:r>
    </w:p>
    <w:p w:rsidR="00674FE7" w:rsidRPr="00674FE7" w:rsidRDefault="00674FE7" w:rsidP="005C0D67">
      <w:pPr>
        <w:numPr>
          <w:ilvl w:val="0"/>
          <w:numId w:val="49"/>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bookmarkStart w:id="53" w:name="sub_4821"/>
      <w:r w:rsidRPr="00674FE7">
        <w:rPr>
          <w:rFonts w:ascii="Times New Roman" w:eastAsia="Times New Roman" w:hAnsi="Times New Roman" w:cs="Times New Roman"/>
          <w:color w:val="000000"/>
          <w:sz w:val="28"/>
          <w:szCs w:val="28"/>
          <w:lang w:eastAsia="ar-SA"/>
        </w:rPr>
        <w:t>20 процентов - в организациях (отделениях, классах, группах),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адаптированным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и других обучающихся с ограниченными возможностями здоровья, (далее - ограниченные возможности здоровья);</w:t>
      </w:r>
    </w:p>
    <w:p w:rsidR="00674FE7" w:rsidRPr="00674FE7" w:rsidRDefault="00674FE7" w:rsidP="005C0D67">
      <w:pPr>
        <w:numPr>
          <w:ilvl w:val="0"/>
          <w:numId w:val="49"/>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bookmarkStart w:id="54" w:name="sub_4823"/>
      <w:bookmarkEnd w:id="53"/>
      <w:r w:rsidRPr="00674FE7">
        <w:rPr>
          <w:rFonts w:ascii="Times New Roman" w:eastAsia="Times New Roman" w:hAnsi="Times New Roman" w:cs="Times New Roman"/>
          <w:color w:val="000000"/>
          <w:sz w:val="28"/>
          <w:szCs w:val="28"/>
          <w:lang w:eastAsia="ar-SA"/>
        </w:rPr>
        <w:t xml:space="preserve">15-20 процентов (15 процентов всем работникам, кроме педагогических работников; </w:t>
      </w:r>
    </w:p>
    <w:p w:rsidR="00674FE7" w:rsidRPr="00674FE7" w:rsidRDefault="00674FE7" w:rsidP="005C0D67">
      <w:pPr>
        <w:numPr>
          <w:ilvl w:val="0"/>
          <w:numId w:val="49"/>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bookmarkStart w:id="55" w:name="sub_4824"/>
      <w:bookmarkEnd w:id="54"/>
      <w:r w:rsidRPr="00674FE7">
        <w:rPr>
          <w:rFonts w:ascii="Times New Roman" w:eastAsia="Times New Roman" w:hAnsi="Times New Roman" w:cs="Times New Roman"/>
          <w:color w:val="000000"/>
          <w:sz w:val="28"/>
          <w:szCs w:val="28"/>
          <w:lang w:eastAsia="ar-SA"/>
        </w:rPr>
        <w:t>20 процентов - за работу в группах для детей-сирот и детей, оставшихся без попечения родителей, обучающихся в профессиональных образовательных организациях, имеющих такие группы.</w:t>
      </w:r>
    </w:p>
    <w:bookmarkEnd w:id="55"/>
    <w:p w:rsidR="00674FE7" w:rsidRPr="00674FE7" w:rsidRDefault="00674FE7" w:rsidP="005C0D67">
      <w:pPr>
        <w:numPr>
          <w:ilvl w:val="0"/>
          <w:numId w:val="49"/>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В группах для детей-сирот и детей, оставшихся без попечения родителей, обучающихся в профессиональных образовательных ДОУ, в образовательных организациях с контингентом обучающихся с ограниченными возможностями здоровья либо нуждающихся в длительном лечении, а также в специальных учебно-воспитательных организациях для детей и подростков с </w:t>
      </w:r>
      <w:proofErr w:type="spellStart"/>
      <w:r w:rsidRPr="00674FE7">
        <w:rPr>
          <w:rFonts w:ascii="Times New Roman" w:eastAsia="Times New Roman" w:hAnsi="Times New Roman" w:cs="Times New Roman"/>
          <w:color w:val="000000"/>
          <w:sz w:val="28"/>
          <w:szCs w:val="28"/>
          <w:lang w:eastAsia="ar-SA"/>
        </w:rPr>
        <w:t>девиантным</w:t>
      </w:r>
      <w:proofErr w:type="spellEnd"/>
      <w:r w:rsidRPr="00674FE7">
        <w:rPr>
          <w:rFonts w:ascii="Times New Roman" w:eastAsia="Times New Roman" w:hAnsi="Times New Roman" w:cs="Times New Roman"/>
          <w:color w:val="000000"/>
          <w:sz w:val="28"/>
          <w:szCs w:val="28"/>
          <w:lang w:eastAsia="ar-SA"/>
        </w:rPr>
        <w:t xml:space="preserve"> поведением, имеющих ограниченные возможности здоровья, доплаты к окладам (должностным окладам), ставкам заработной платы устанавливаются по обоим основаниям;</w:t>
      </w:r>
    </w:p>
    <w:p w:rsidR="00674FE7" w:rsidRPr="00674FE7" w:rsidRDefault="00674FE7" w:rsidP="005C0D67">
      <w:pPr>
        <w:numPr>
          <w:ilvl w:val="0"/>
          <w:numId w:val="49"/>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bookmarkStart w:id="56" w:name="sub_4829"/>
      <w:r w:rsidRPr="00674FE7">
        <w:rPr>
          <w:rFonts w:ascii="Times New Roman" w:eastAsia="Times New Roman" w:hAnsi="Times New Roman" w:cs="Times New Roman"/>
          <w:color w:val="000000"/>
          <w:sz w:val="28"/>
          <w:szCs w:val="28"/>
          <w:lang w:eastAsia="ar-SA"/>
        </w:rPr>
        <w:t>20 процентов - специалистам психолого-медико-педагогической комиссии;</w:t>
      </w:r>
    </w:p>
    <w:p w:rsidR="00674FE7" w:rsidRPr="00674FE7" w:rsidRDefault="00674FE7" w:rsidP="005C0D67">
      <w:pPr>
        <w:numPr>
          <w:ilvl w:val="0"/>
          <w:numId w:val="49"/>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bookmarkStart w:id="57" w:name="sub_48213"/>
      <w:bookmarkEnd w:id="56"/>
      <w:r w:rsidRPr="00674FE7">
        <w:rPr>
          <w:rFonts w:ascii="Times New Roman" w:eastAsia="Times New Roman" w:hAnsi="Times New Roman" w:cs="Times New Roman"/>
          <w:color w:val="000000"/>
          <w:sz w:val="28"/>
          <w:szCs w:val="28"/>
          <w:lang w:eastAsia="ar-SA"/>
        </w:rPr>
        <w:lastRenderedPageBreak/>
        <w:t>15 процентов - за работу в образовательных организациях для детей, нуждающихся в психолого-педагогической и медико-социальной помощи;</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bookmarkStart w:id="58" w:name="sub_48214"/>
      <w:bookmarkEnd w:id="57"/>
      <w:r w:rsidRPr="00674FE7">
        <w:rPr>
          <w:rFonts w:ascii="Times New Roman" w:eastAsia="Times New Roman" w:hAnsi="Times New Roman" w:cs="Times New Roman"/>
          <w:color w:val="000000"/>
          <w:sz w:val="28"/>
          <w:szCs w:val="28"/>
          <w:lang w:eastAsia="ar-SA"/>
        </w:rPr>
        <w:t>4.3. 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4.4. </w:t>
      </w:r>
      <w:bookmarkStart w:id="59" w:name="sub_485"/>
      <w:r w:rsidRPr="00674FE7">
        <w:rPr>
          <w:rFonts w:ascii="Times New Roman" w:eastAsia="Times New Roman" w:hAnsi="Times New Roman" w:cs="Times New Roman"/>
          <w:color w:val="000000"/>
          <w:sz w:val="28"/>
          <w:szCs w:val="28"/>
          <w:lang w:eastAsia="ar-SA"/>
        </w:rPr>
        <w:t>Компенсационные выплаты производятся как по основному месту работы, так и при совмещении должностей.</w:t>
      </w:r>
      <w:bookmarkEnd w:id="59"/>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4.5. Компенсационные выплаты не образуют новые должностные оклады, ставки заработной платы и не учитываются при начислении стимулирующих и иных выплат, устанавливаемых в процентах к должностному окладу, ставке заработной платы.</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
    <w:bookmarkEnd w:id="50"/>
    <w:bookmarkEnd w:id="51"/>
    <w:bookmarkEnd w:id="52"/>
    <w:bookmarkEnd w:id="58"/>
    <w:p w:rsidR="00674FE7" w:rsidRPr="00674FE7" w:rsidRDefault="00674FE7" w:rsidP="00674FE7">
      <w:pPr>
        <w:keepNext/>
        <w:widowControl w:val="0"/>
        <w:numPr>
          <w:ilvl w:val="2"/>
          <w:numId w:val="0"/>
        </w:numPr>
        <w:tabs>
          <w:tab w:val="num" w:pos="0"/>
        </w:tabs>
        <w:suppressAutoHyphens/>
        <w:autoSpaceDE w:val="0"/>
        <w:spacing w:after="60" w:line="240" w:lineRule="auto"/>
        <w:ind w:left="720" w:hanging="720"/>
        <w:jc w:val="center"/>
        <w:textAlignment w:val="baseline"/>
        <w:outlineLvl w:val="2"/>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t xml:space="preserve">5. </w:t>
      </w:r>
      <w:r w:rsidRPr="00674FE7">
        <w:rPr>
          <w:rFonts w:ascii="Times New Roman" w:eastAsia="Times New Roman" w:hAnsi="Times New Roman" w:cs="Times New Roman"/>
          <w:b/>
          <w:color w:val="000000"/>
          <w:sz w:val="28"/>
          <w:szCs w:val="28"/>
          <w:lang w:eastAsia="ar-SA"/>
        </w:rPr>
        <w:t xml:space="preserve">Порядок и условия </w:t>
      </w:r>
      <w:r w:rsidRPr="00674FE7">
        <w:rPr>
          <w:rFonts w:ascii="Times New Roman" w:eastAsia="Times New Roman" w:hAnsi="Times New Roman" w:cs="Times New Roman"/>
          <w:b/>
          <w:bCs/>
          <w:color w:val="000000"/>
          <w:sz w:val="28"/>
          <w:szCs w:val="28"/>
          <w:lang w:eastAsia="ar-SA"/>
        </w:rPr>
        <w:t>выплат стимулирующего характера</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5.1. </w:t>
      </w:r>
      <w:bookmarkStart w:id="60" w:name="sub_587"/>
      <w:r w:rsidRPr="00674FE7">
        <w:rPr>
          <w:rFonts w:ascii="Times New Roman" w:eastAsia="Times New Roman" w:hAnsi="Times New Roman" w:cs="Times New Roman"/>
          <w:color w:val="000000"/>
          <w:sz w:val="28"/>
          <w:szCs w:val="28"/>
          <w:lang w:eastAsia="ar-SA"/>
        </w:rPr>
        <w:t>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средств на фонд оплаты труда на соответствующий финансовый год.</w:t>
      </w:r>
    </w:p>
    <w:bookmarkEnd w:id="60"/>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организации показателей и критериев оценки эффективности труда работников.</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5.2.</w:t>
      </w:r>
      <w:bookmarkStart w:id="61" w:name="sub_588"/>
      <w:r w:rsidRPr="00674FE7">
        <w:rPr>
          <w:rFonts w:ascii="Times New Roman" w:eastAsia="Times New Roman" w:hAnsi="Times New Roman" w:cs="Times New Roman"/>
          <w:color w:val="000000"/>
          <w:sz w:val="28"/>
          <w:szCs w:val="28"/>
          <w:lang w:eastAsia="ar-SA"/>
        </w:rPr>
        <w:t xml:space="preserve"> Разработка показателей и критериев эффективности работы осуществляется с учетом следующих принципов:</w:t>
      </w:r>
    </w:p>
    <w:p w:rsidR="00674FE7" w:rsidRPr="00674FE7" w:rsidRDefault="00674FE7" w:rsidP="005C0D67">
      <w:pPr>
        <w:numPr>
          <w:ilvl w:val="0"/>
          <w:numId w:val="50"/>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bookmarkStart w:id="62" w:name="sub_5881"/>
      <w:bookmarkEnd w:id="61"/>
      <w:r w:rsidRPr="00674FE7">
        <w:rPr>
          <w:rFonts w:ascii="Times New Roman" w:eastAsia="Times New Roman" w:hAnsi="Times New Roman" w:cs="Times New Roman"/>
          <w:color w:val="000000"/>
          <w:sz w:val="28"/>
          <w:szCs w:val="28"/>
          <w:lang w:eastAsia="ar-SA"/>
        </w:rPr>
        <w:t>объективность - размер вознаграждения работника должен определяться на основе объективной оценки результатов его труда;</w:t>
      </w:r>
    </w:p>
    <w:p w:rsidR="00674FE7" w:rsidRPr="00674FE7" w:rsidRDefault="00674FE7" w:rsidP="005C0D67">
      <w:pPr>
        <w:numPr>
          <w:ilvl w:val="0"/>
          <w:numId w:val="50"/>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bookmarkStart w:id="63" w:name="sub_5882"/>
      <w:bookmarkEnd w:id="62"/>
      <w:r w:rsidRPr="00674FE7">
        <w:rPr>
          <w:rFonts w:ascii="Times New Roman" w:eastAsia="Times New Roman" w:hAnsi="Times New Roman" w:cs="Times New Roman"/>
          <w:color w:val="000000"/>
          <w:sz w:val="28"/>
          <w:szCs w:val="28"/>
          <w:lang w:eastAsia="ar-SA"/>
        </w:rPr>
        <w:t>предсказуемость - работник должен знать, какое вознаграждение он получит в зависимости от результатов своего труда;</w:t>
      </w:r>
    </w:p>
    <w:p w:rsidR="00674FE7" w:rsidRPr="00674FE7" w:rsidRDefault="00674FE7" w:rsidP="005C0D67">
      <w:pPr>
        <w:numPr>
          <w:ilvl w:val="0"/>
          <w:numId w:val="50"/>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bookmarkStart w:id="64" w:name="sub_5883"/>
      <w:bookmarkEnd w:id="63"/>
      <w:r w:rsidRPr="00674FE7">
        <w:rPr>
          <w:rFonts w:ascii="Times New Roman" w:eastAsia="Times New Roman" w:hAnsi="Times New Roman" w:cs="Times New Roman"/>
          <w:color w:val="000000"/>
          <w:sz w:val="28"/>
          <w:szCs w:val="28"/>
          <w:lang w:eastAsia="ar-SA"/>
        </w:rPr>
        <w:t>адекватность - вознаграждение должно быть адекватно трудовому вкладу каждого работника в результат деятельности всей организации, его опыту и уровню квалификации, требованиям трудового законодательства Российской Федерации к минимальному размеру оплаты труда;</w:t>
      </w:r>
    </w:p>
    <w:p w:rsidR="00674FE7" w:rsidRPr="00674FE7" w:rsidRDefault="00674FE7" w:rsidP="005C0D67">
      <w:pPr>
        <w:numPr>
          <w:ilvl w:val="0"/>
          <w:numId w:val="50"/>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bookmarkStart w:id="65" w:name="sub_5884"/>
      <w:bookmarkEnd w:id="64"/>
      <w:r w:rsidRPr="00674FE7">
        <w:rPr>
          <w:rFonts w:ascii="Times New Roman" w:eastAsia="Times New Roman" w:hAnsi="Times New Roman" w:cs="Times New Roman"/>
          <w:color w:val="000000"/>
          <w:sz w:val="28"/>
          <w:szCs w:val="28"/>
          <w:lang w:eastAsia="ar-SA"/>
        </w:rPr>
        <w:t>своевременность - вознаграждение должно следовать за достижением результата;</w:t>
      </w:r>
    </w:p>
    <w:p w:rsidR="00674FE7" w:rsidRPr="00674FE7" w:rsidRDefault="00674FE7" w:rsidP="005C0D67">
      <w:pPr>
        <w:numPr>
          <w:ilvl w:val="0"/>
          <w:numId w:val="50"/>
        </w:numPr>
        <w:tabs>
          <w:tab w:val="left" w:pos="993"/>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bookmarkStart w:id="66" w:name="sub_5885"/>
      <w:bookmarkEnd w:id="65"/>
      <w:r w:rsidRPr="00674FE7">
        <w:rPr>
          <w:rFonts w:ascii="Times New Roman" w:eastAsia="Times New Roman" w:hAnsi="Times New Roman" w:cs="Times New Roman"/>
          <w:color w:val="000000"/>
          <w:sz w:val="28"/>
          <w:szCs w:val="28"/>
          <w:lang w:eastAsia="ar-SA"/>
        </w:rPr>
        <w:t>прозрачность - правила определения вознаграждения должны быть понятны каждому работнику.</w:t>
      </w:r>
    </w:p>
    <w:bookmarkEnd w:id="66"/>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образовательной организации в целом.</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lastRenderedPageBreak/>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образовательной организации создается соответствующая комиссия с участием представительного органа работников.</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Положение о порядке работы данной комиссии, а также формы оценочных листов для всех категорий работников утверждается приказом руководителя организации.</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5.3 </w:t>
      </w:r>
      <w:bookmarkStart w:id="67" w:name="sub_589"/>
      <w:r w:rsidRPr="00674FE7">
        <w:rPr>
          <w:rFonts w:ascii="Times New Roman" w:eastAsia="Times New Roman" w:hAnsi="Times New Roman" w:cs="Times New Roman"/>
          <w:color w:val="000000"/>
          <w:sz w:val="28"/>
          <w:szCs w:val="28"/>
          <w:lang w:eastAsia="ar-SA"/>
        </w:rPr>
        <w:t>Выплаты стимулирующего характера устанавливаются:</w:t>
      </w:r>
    </w:p>
    <w:p w:rsidR="00674FE7" w:rsidRPr="00674FE7" w:rsidRDefault="00674FE7" w:rsidP="005C0D67">
      <w:pPr>
        <w:numPr>
          <w:ilvl w:val="0"/>
          <w:numId w:val="51"/>
        </w:numPr>
        <w:tabs>
          <w:tab w:val="left" w:pos="851"/>
          <w:tab w:val="left" w:pos="1276"/>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68" w:name="sub_5891"/>
      <w:r w:rsidRPr="00674FE7">
        <w:rPr>
          <w:rFonts w:ascii="Times New Roman" w:eastAsia="Times New Roman" w:hAnsi="Times New Roman" w:cs="Times New Roman"/>
          <w:color w:val="000000"/>
          <w:sz w:val="28"/>
          <w:szCs w:val="28"/>
          <w:lang w:eastAsia="ar-SA"/>
        </w:rPr>
        <w:t>за интенсивность и высокие результаты работы;</w:t>
      </w:r>
    </w:p>
    <w:bookmarkEnd w:id="68"/>
    <w:p w:rsidR="00674FE7" w:rsidRPr="00674FE7" w:rsidRDefault="00674FE7" w:rsidP="005C0D67">
      <w:pPr>
        <w:numPr>
          <w:ilvl w:val="0"/>
          <w:numId w:val="51"/>
        </w:numPr>
        <w:tabs>
          <w:tab w:val="left" w:pos="851"/>
          <w:tab w:val="left" w:pos="1276"/>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 выполнение особо важных и ответственных работ;</w:t>
      </w:r>
    </w:p>
    <w:p w:rsidR="00674FE7" w:rsidRPr="00674FE7" w:rsidRDefault="00674FE7" w:rsidP="005C0D67">
      <w:pPr>
        <w:numPr>
          <w:ilvl w:val="0"/>
          <w:numId w:val="51"/>
        </w:numPr>
        <w:tabs>
          <w:tab w:val="left" w:pos="851"/>
          <w:tab w:val="left" w:pos="1276"/>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69" w:name="sub_5892"/>
      <w:r w:rsidRPr="00674FE7">
        <w:rPr>
          <w:rFonts w:ascii="Times New Roman" w:eastAsia="Times New Roman" w:hAnsi="Times New Roman" w:cs="Times New Roman"/>
          <w:color w:val="000000"/>
          <w:sz w:val="28"/>
          <w:szCs w:val="28"/>
          <w:lang w:eastAsia="ar-SA"/>
        </w:rPr>
        <w:t>за качество выполняемых работ (</w:t>
      </w:r>
      <w:bookmarkEnd w:id="69"/>
      <w:r w:rsidRPr="00674FE7">
        <w:rPr>
          <w:rFonts w:ascii="Times New Roman" w:eastAsia="Times New Roman" w:hAnsi="Times New Roman" w:cs="Times New Roman"/>
          <w:color w:val="000000"/>
          <w:sz w:val="28"/>
          <w:szCs w:val="28"/>
          <w:lang w:eastAsia="ar-SA"/>
        </w:rPr>
        <w:t>за образцовое выполнение государственного задания);</w:t>
      </w:r>
    </w:p>
    <w:p w:rsidR="00674FE7" w:rsidRPr="00674FE7" w:rsidRDefault="00674FE7" w:rsidP="005C0D67">
      <w:pPr>
        <w:numPr>
          <w:ilvl w:val="0"/>
          <w:numId w:val="51"/>
        </w:numPr>
        <w:tabs>
          <w:tab w:val="left" w:pos="851"/>
          <w:tab w:val="left" w:pos="1276"/>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70" w:name="sub_5893"/>
      <w:r w:rsidRPr="00674FE7">
        <w:rPr>
          <w:rFonts w:ascii="Times New Roman" w:eastAsia="Times New Roman" w:hAnsi="Times New Roman" w:cs="Times New Roman"/>
          <w:color w:val="000000"/>
          <w:sz w:val="28"/>
          <w:szCs w:val="28"/>
          <w:lang w:eastAsia="ar-SA"/>
        </w:rPr>
        <w:t>за стаж непрерывной работы, выслугу лет;</w:t>
      </w:r>
    </w:p>
    <w:p w:rsidR="00674FE7" w:rsidRPr="00674FE7" w:rsidRDefault="00674FE7" w:rsidP="005C0D67">
      <w:pPr>
        <w:numPr>
          <w:ilvl w:val="0"/>
          <w:numId w:val="51"/>
        </w:numPr>
        <w:tabs>
          <w:tab w:val="left" w:pos="851"/>
          <w:tab w:val="left" w:pos="1276"/>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71" w:name="sub_5894"/>
      <w:bookmarkEnd w:id="70"/>
      <w:r w:rsidRPr="00674FE7">
        <w:rPr>
          <w:rFonts w:ascii="Times New Roman" w:eastAsia="Times New Roman" w:hAnsi="Times New Roman" w:cs="Times New Roman"/>
          <w:color w:val="000000"/>
          <w:sz w:val="28"/>
          <w:szCs w:val="28"/>
          <w:lang w:eastAsia="ar-SA"/>
        </w:rPr>
        <w:t>за наличие ученой степени,</w:t>
      </w:r>
    </w:p>
    <w:p w:rsidR="00674FE7" w:rsidRPr="00674FE7" w:rsidRDefault="00674FE7" w:rsidP="005C0D67">
      <w:pPr>
        <w:numPr>
          <w:ilvl w:val="0"/>
          <w:numId w:val="51"/>
        </w:numPr>
        <w:tabs>
          <w:tab w:val="left" w:pos="851"/>
          <w:tab w:val="left" w:pos="1276"/>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bookmarkStart w:id="72" w:name="sub_5896"/>
      <w:bookmarkEnd w:id="71"/>
      <w:r w:rsidRPr="00674FE7">
        <w:rPr>
          <w:rFonts w:ascii="Times New Roman" w:eastAsia="Times New Roman" w:hAnsi="Times New Roman" w:cs="Times New Roman"/>
          <w:color w:val="000000"/>
          <w:sz w:val="28"/>
          <w:szCs w:val="28"/>
          <w:lang w:eastAsia="ar-SA"/>
        </w:rPr>
        <w:t>премиальные выплаты по итогам работы:</w:t>
      </w:r>
    </w:p>
    <w:p w:rsidR="00674FE7" w:rsidRPr="00674FE7" w:rsidRDefault="00674FE7" w:rsidP="005C0D67">
      <w:pPr>
        <w:numPr>
          <w:ilvl w:val="0"/>
          <w:numId w:val="57"/>
        </w:numPr>
        <w:tabs>
          <w:tab w:val="left" w:pos="851"/>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премия по итогам работы за год;</w:t>
      </w:r>
    </w:p>
    <w:p w:rsidR="00674FE7" w:rsidRPr="00674FE7" w:rsidRDefault="00674FE7" w:rsidP="005C0D67">
      <w:pPr>
        <w:numPr>
          <w:ilvl w:val="0"/>
          <w:numId w:val="57"/>
        </w:numPr>
        <w:tabs>
          <w:tab w:val="left" w:pos="851"/>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единовременная премия в связи с особо значимыми событиями.</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5.4.</w:t>
      </w:r>
      <w:bookmarkStart w:id="73" w:name="sub_590"/>
      <w:r w:rsidRPr="00674FE7">
        <w:rPr>
          <w:rFonts w:ascii="Times New Roman" w:eastAsia="Times New Roman" w:hAnsi="Times New Roman" w:cs="Times New Roman"/>
          <w:color w:val="000000"/>
          <w:sz w:val="28"/>
          <w:szCs w:val="28"/>
          <w:lang w:eastAsia="ar-SA"/>
        </w:rPr>
        <w:t xml:space="preserve"> За интенсивность и высокие результаты труда устанавливается надбавка:</w:t>
      </w:r>
    </w:p>
    <w:bookmarkEnd w:id="73"/>
    <w:p w:rsidR="00674FE7" w:rsidRPr="00674FE7" w:rsidRDefault="00674FE7" w:rsidP="005C0D67">
      <w:pPr>
        <w:numPr>
          <w:ilvl w:val="0"/>
          <w:numId w:val="56"/>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педагогическим работникам образовательных ДОУ за участие в работе инновационных площадок, в творческих лабораториях, проводящим исследовательскую работу по обновлению содержания образования, внедрению новых педагогических технологий - до 20%;</w:t>
      </w:r>
    </w:p>
    <w:p w:rsidR="00674FE7" w:rsidRPr="00674FE7" w:rsidRDefault="00674FE7" w:rsidP="005C0D67">
      <w:pPr>
        <w:numPr>
          <w:ilvl w:val="0"/>
          <w:numId w:val="56"/>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работникам организации за личный вклад в общие результаты деятельности образовательной организации,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образовательной организации и др.) – до 10%;</w:t>
      </w:r>
    </w:p>
    <w:p w:rsidR="00674FE7" w:rsidRPr="00674FE7" w:rsidRDefault="00674FE7" w:rsidP="005C0D67">
      <w:pPr>
        <w:numPr>
          <w:ilvl w:val="0"/>
          <w:numId w:val="56"/>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методистам методических, учебно-методических кабинетов (центров) - до 10%.</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5.5. Педагогическим и медицинским работникам ДОУ с учетом наличия необходимых финансовых средств устанавливается надбавка за выслугу лет в следующих размерах:</w:t>
      </w:r>
    </w:p>
    <w:p w:rsidR="00674FE7" w:rsidRPr="00674FE7" w:rsidRDefault="00674FE7" w:rsidP="005C0D67">
      <w:pPr>
        <w:numPr>
          <w:ilvl w:val="0"/>
          <w:numId w:val="58"/>
        </w:numPr>
        <w:suppressAutoHyphens/>
        <w:spacing w:after="0" w:line="240" w:lineRule="auto"/>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при выслуге лет от 1 года до 5 лет - 5%;</w:t>
      </w:r>
    </w:p>
    <w:p w:rsidR="00674FE7" w:rsidRPr="00674FE7" w:rsidRDefault="00674FE7" w:rsidP="005C0D67">
      <w:pPr>
        <w:numPr>
          <w:ilvl w:val="0"/>
          <w:numId w:val="58"/>
        </w:numPr>
        <w:suppressAutoHyphens/>
        <w:spacing w:after="0" w:line="240" w:lineRule="auto"/>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при выслуге лет от 5 до 10 лет - 10%;</w:t>
      </w:r>
    </w:p>
    <w:p w:rsidR="00674FE7" w:rsidRPr="00674FE7" w:rsidRDefault="00674FE7" w:rsidP="005C0D67">
      <w:pPr>
        <w:numPr>
          <w:ilvl w:val="0"/>
          <w:numId w:val="58"/>
        </w:numPr>
        <w:suppressAutoHyphens/>
        <w:spacing w:after="0" w:line="240" w:lineRule="auto"/>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при выслуге лет от 10 до 15 лет - 15%;</w:t>
      </w:r>
    </w:p>
    <w:p w:rsidR="00674FE7" w:rsidRPr="00674FE7" w:rsidRDefault="00674FE7" w:rsidP="005C0D67">
      <w:pPr>
        <w:numPr>
          <w:ilvl w:val="0"/>
          <w:numId w:val="58"/>
        </w:numPr>
        <w:suppressAutoHyphens/>
        <w:spacing w:after="0" w:line="240" w:lineRule="auto"/>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при выслуге лет свыше 15 лет - 20%.</w:t>
      </w: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В стаж непрерывной работы включается:</w:t>
      </w:r>
    </w:p>
    <w:p w:rsidR="00674FE7" w:rsidRPr="00674FE7" w:rsidRDefault="00674FE7" w:rsidP="005C0D67">
      <w:pPr>
        <w:numPr>
          <w:ilvl w:val="0"/>
          <w:numId w:val="59"/>
        </w:numPr>
        <w:tabs>
          <w:tab w:val="left" w:pos="709"/>
        </w:tabs>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время работы в образовательных организациях;</w:t>
      </w:r>
    </w:p>
    <w:p w:rsidR="00674FE7" w:rsidRPr="00674FE7" w:rsidRDefault="00674FE7" w:rsidP="005C0D67">
      <w:pPr>
        <w:numPr>
          <w:ilvl w:val="0"/>
          <w:numId w:val="59"/>
        </w:numPr>
        <w:tabs>
          <w:tab w:val="left" w:pos="709"/>
        </w:tabs>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время, когда педагогический работник фактически не работал, но за ним сохранялись место работы (должность) и заработная плата </w:t>
      </w:r>
      <w:r w:rsidRPr="00674FE7">
        <w:rPr>
          <w:rFonts w:ascii="Times New Roman" w:eastAsia="Times New Roman" w:hAnsi="Times New Roman" w:cs="Times New Roman"/>
          <w:color w:val="000000"/>
          <w:sz w:val="28"/>
          <w:szCs w:val="28"/>
          <w:lang w:eastAsia="ar-SA"/>
        </w:rPr>
        <w:lastRenderedPageBreak/>
        <w:t>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674FE7" w:rsidRPr="00674FE7" w:rsidRDefault="00674FE7" w:rsidP="005C0D67">
      <w:pPr>
        <w:numPr>
          <w:ilvl w:val="0"/>
          <w:numId w:val="59"/>
        </w:numPr>
        <w:tabs>
          <w:tab w:val="left" w:pos="709"/>
        </w:tabs>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время обучения в учебных заведениях с отрывом от работы в связи с направлением организацией для получения дополнительного профессионального образования, повышения квалификации или переподготовки;</w:t>
      </w:r>
    </w:p>
    <w:p w:rsidR="00674FE7" w:rsidRPr="00674FE7" w:rsidRDefault="00674FE7" w:rsidP="005C0D67">
      <w:pPr>
        <w:numPr>
          <w:ilvl w:val="0"/>
          <w:numId w:val="59"/>
        </w:numPr>
        <w:tabs>
          <w:tab w:val="left" w:pos="709"/>
        </w:tabs>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периоды временной нетрудоспособности;</w:t>
      </w:r>
    </w:p>
    <w:p w:rsidR="00674FE7" w:rsidRPr="00674FE7" w:rsidRDefault="00674FE7" w:rsidP="005C0D67">
      <w:pPr>
        <w:numPr>
          <w:ilvl w:val="0"/>
          <w:numId w:val="59"/>
        </w:numPr>
        <w:tabs>
          <w:tab w:val="left" w:pos="709"/>
        </w:tabs>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время отпуска по уходу за ребенком до достижения им возраста трех лет работникам, состоящим в трудовых отношениях с организацией;</w:t>
      </w:r>
    </w:p>
    <w:p w:rsidR="00674FE7" w:rsidRPr="00674FE7" w:rsidRDefault="00674FE7" w:rsidP="005C0D67">
      <w:pPr>
        <w:numPr>
          <w:ilvl w:val="0"/>
          <w:numId w:val="59"/>
        </w:numPr>
        <w:tabs>
          <w:tab w:val="left" w:pos="709"/>
          <w:tab w:val="left" w:pos="1276"/>
        </w:tabs>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время военной службы граждан, если в течение трех месяцев после увольнения с этой службы они поступили на работу в ту же организацию.</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5.10.</w:t>
      </w:r>
      <w:bookmarkStart w:id="74" w:name="sub_594"/>
      <w:r w:rsidRPr="00674FE7">
        <w:rPr>
          <w:rFonts w:ascii="Times New Roman" w:eastAsia="Times New Roman" w:hAnsi="Times New Roman" w:cs="Times New Roman"/>
          <w:color w:val="000000"/>
          <w:sz w:val="28"/>
          <w:szCs w:val="28"/>
          <w:lang w:eastAsia="ar-SA"/>
        </w:rPr>
        <w:t xml:space="preserve"> За наличие ученой степени устанавливается выплата стимулирующего характера:</w:t>
      </w:r>
    </w:p>
    <w:bookmarkEnd w:id="74"/>
    <w:p w:rsidR="00674FE7" w:rsidRPr="00674FE7" w:rsidRDefault="00674FE7" w:rsidP="005C0D67">
      <w:pPr>
        <w:numPr>
          <w:ilvl w:val="0"/>
          <w:numId w:val="60"/>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674FE7" w:rsidRPr="00674FE7" w:rsidRDefault="00674FE7" w:rsidP="005C0D67">
      <w:pPr>
        <w:numPr>
          <w:ilvl w:val="0"/>
          <w:numId w:val="60"/>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5.11.</w:t>
      </w:r>
      <w:bookmarkStart w:id="75" w:name="sub_597"/>
      <w:r w:rsidRPr="00674FE7">
        <w:rPr>
          <w:rFonts w:ascii="Times New Roman" w:eastAsia="Times New Roman" w:hAnsi="Times New Roman" w:cs="Times New Roman"/>
          <w:color w:val="000000"/>
          <w:sz w:val="28"/>
          <w:szCs w:val="28"/>
          <w:lang w:eastAsia="ar-SA"/>
        </w:rPr>
        <w:t xml:space="preserve"> При премировании по итогам работы за год учитываются:</w:t>
      </w:r>
    </w:p>
    <w:bookmarkEnd w:id="75"/>
    <w:p w:rsidR="00674FE7" w:rsidRPr="00674FE7" w:rsidRDefault="00674FE7" w:rsidP="005C0D67">
      <w:pPr>
        <w:numPr>
          <w:ilvl w:val="0"/>
          <w:numId w:val="52"/>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инициатива, творчество и применение в работе современных форм и методов организации труда;</w:t>
      </w:r>
    </w:p>
    <w:p w:rsidR="00674FE7" w:rsidRPr="00674FE7" w:rsidRDefault="00674FE7" w:rsidP="005C0D67">
      <w:pPr>
        <w:numPr>
          <w:ilvl w:val="0"/>
          <w:numId w:val="52"/>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выполнение порученной работы, связанной с обеспечением рабочего процесса или уставной деятельности организации;</w:t>
      </w:r>
    </w:p>
    <w:p w:rsidR="00674FE7" w:rsidRPr="00674FE7" w:rsidRDefault="00674FE7" w:rsidP="005C0D67">
      <w:pPr>
        <w:numPr>
          <w:ilvl w:val="0"/>
          <w:numId w:val="52"/>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достижение высоких результатов в работе в соответствующий период;</w:t>
      </w:r>
    </w:p>
    <w:p w:rsidR="00674FE7" w:rsidRPr="00674FE7" w:rsidRDefault="00674FE7" w:rsidP="005C0D67">
      <w:pPr>
        <w:numPr>
          <w:ilvl w:val="0"/>
          <w:numId w:val="52"/>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качественная подготовка и своевременная сдача отчетности;</w:t>
      </w:r>
    </w:p>
    <w:p w:rsidR="00674FE7" w:rsidRPr="00674FE7" w:rsidRDefault="00674FE7" w:rsidP="005C0D67">
      <w:pPr>
        <w:numPr>
          <w:ilvl w:val="0"/>
          <w:numId w:val="52"/>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участие в инновационной деятельности;</w:t>
      </w:r>
    </w:p>
    <w:p w:rsidR="00674FE7" w:rsidRPr="00674FE7" w:rsidRDefault="00674FE7" w:rsidP="005C0D67">
      <w:pPr>
        <w:numPr>
          <w:ilvl w:val="0"/>
          <w:numId w:val="52"/>
        </w:numPr>
        <w:tabs>
          <w:tab w:val="left" w:pos="709"/>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участие в соответствующем периоде в выполнении важных работ, мероприятий.</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5.12.</w:t>
      </w:r>
      <w:bookmarkStart w:id="76" w:name="sub_598"/>
      <w:r w:rsidRPr="00674FE7">
        <w:rPr>
          <w:rFonts w:ascii="Times New Roman" w:eastAsia="Times New Roman" w:hAnsi="Times New Roman" w:cs="Times New Roman"/>
          <w:color w:val="000000"/>
          <w:sz w:val="28"/>
          <w:szCs w:val="28"/>
          <w:lang w:eastAsia="ar-SA"/>
        </w:rPr>
        <w:t xml:space="preserve"> В целях социальной защищенности работников ДОУ и поощрении их за достигнутые успехи, профессионализм и личный вклад в работу коллектива в пределах финансовых средств, предусмотренных на оплату труда, по решению руководителя организации применяется единовременное премирование работников ДОУ:</w:t>
      </w:r>
    </w:p>
    <w:p w:rsidR="00674FE7" w:rsidRPr="00674FE7" w:rsidRDefault="00674FE7" w:rsidP="005C0D67">
      <w:pPr>
        <w:numPr>
          <w:ilvl w:val="0"/>
          <w:numId w:val="53"/>
        </w:numPr>
        <w:tabs>
          <w:tab w:val="left" w:pos="709"/>
          <w:tab w:val="left" w:pos="1276"/>
        </w:tabs>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bookmarkStart w:id="77" w:name="sub_5981"/>
      <w:bookmarkEnd w:id="76"/>
      <w:r w:rsidRPr="00674FE7">
        <w:rPr>
          <w:rFonts w:ascii="Times New Roman" w:eastAsia="Times New Roman" w:hAnsi="Times New Roman" w:cs="Times New Roman"/>
          <w:color w:val="000000"/>
          <w:sz w:val="28"/>
          <w:szCs w:val="28"/>
          <w:lang w:eastAsia="ar-SA"/>
        </w:rPr>
        <w:t>в связи с празднованием Дня дошкольного работника.</w:t>
      </w:r>
    </w:p>
    <w:p w:rsidR="00674FE7" w:rsidRPr="00674FE7" w:rsidRDefault="00674FE7" w:rsidP="005C0D67">
      <w:pPr>
        <w:numPr>
          <w:ilvl w:val="0"/>
          <w:numId w:val="53"/>
        </w:numPr>
        <w:tabs>
          <w:tab w:val="left" w:pos="709"/>
          <w:tab w:val="left" w:pos="1276"/>
        </w:tabs>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bookmarkStart w:id="78" w:name="sub_5982"/>
      <w:bookmarkEnd w:id="77"/>
      <w:r w:rsidRPr="00674FE7">
        <w:rPr>
          <w:rFonts w:ascii="Times New Roman" w:eastAsia="Times New Roman" w:hAnsi="Times New Roman" w:cs="Times New Roman"/>
          <w:color w:val="000000"/>
          <w:sz w:val="28"/>
          <w:szCs w:val="28"/>
          <w:lang w:eastAsia="ar-SA"/>
        </w:rPr>
        <w:t>в связи с праздничными днями и юбилейными датами (50, 55, 60 лет со дня рождения);</w:t>
      </w:r>
    </w:p>
    <w:p w:rsidR="00674FE7" w:rsidRPr="00674FE7" w:rsidRDefault="00674FE7" w:rsidP="005C0D67">
      <w:pPr>
        <w:numPr>
          <w:ilvl w:val="0"/>
          <w:numId w:val="53"/>
        </w:numPr>
        <w:tabs>
          <w:tab w:val="left" w:pos="709"/>
          <w:tab w:val="left" w:pos="1276"/>
        </w:tabs>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bookmarkStart w:id="79" w:name="sub_5983"/>
      <w:bookmarkEnd w:id="78"/>
      <w:r w:rsidRPr="00674FE7">
        <w:rPr>
          <w:rFonts w:ascii="Times New Roman" w:eastAsia="Times New Roman" w:hAnsi="Times New Roman" w:cs="Times New Roman"/>
          <w:color w:val="000000"/>
          <w:sz w:val="28"/>
          <w:szCs w:val="28"/>
          <w:lang w:eastAsia="ar-SA"/>
        </w:rPr>
        <w:t>при увольнении, в связи с уходом на трудовую пенсию по старости;</w:t>
      </w:r>
    </w:p>
    <w:bookmarkEnd w:id="79"/>
    <w:p w:rsidR="00674FE7" w:rsidRPr="00674FE7" w:rsidRDefault="00674FE7" w:rsidP="005C0D67">
      <w:pPr>
        <w:numPr>
          <w:ilvl w:val="0"/>
          <w:numId w:val="53"/>
        </w:numPr>
        <w:tabs>
          <w:tab w:val="left" w:pos="709"/>
          <w:tab w:val="left" w:pos="1276"/>
        </w:tabs>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lastRenderedPageBreak/>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5.13.</w:t>
      </w:r>
      <w:bookmarkStart w:id="80" w:name="sub_599"/>
      <w:r w:rsidRPr="00674FE7">
        <w:rPr>
          <w:rFonts w:ascii="Times New Roman" w:eastAsia="Times New Roman" w:hAnsi="Times New Roman" w:cs="Times New Roman"/>
          <w:color w:val="000000"/>
          <w:sz w:val="28"/>
          <w:szCs w:val="28"/>
          <w:lang w:eastAsia="ar-SA"/>
        </w:rPr>
        <w:t xml:space="preserve"> Работодатели вправе, при наличии экономии финансовых средств, предусмотренных на оплату труда, оказывать работникам материальную помощь.</w:t>
      </w:r>
    </w:p>
    <w:bookmarkEnd w:id="80"/>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Условия выплаты и размер материальной помощи устанавливаются локальным нормативным актом организации, принятым руководителем организации с учетом мнения представительного органа работников организации или (и) коллективным договором, соглашением.</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 и т.д.</w:t>
      </w:r>
    </w:p>
    <w:bookmarkEnd w:id="67"/>
    <w:bookmarkEnd w:id="72"/>
    <w:p w:rsidR="00674FE7" w:rsidRPr="00674FE7" w:rsidRDefault="00674FE7" w:rsidP="00674FE7">
      <w:pPr>
        <w:tabs>
          <w:tab w:val="left" w:pos="1276"/>
        </w:tabs>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keepNext/>
        <w:widowControl w:val="0"/>
        <w:numPr>
          <w:ilvl w:val="2"/>
          <w:numId w:val="0"/>
        </w:numPr>
        <w:tabs>
          <w:tab w:val="num" w:pos="0"/>
        </w:tabs>
        <w:suppressAutoHyphens/>
        <w:autoSpaceDE w:val="0"/>
        <w:spacing w:after="60" w:line="240" w:lineRule="auto"/>
        <w:ind w:left="720" w:hanging="720"/>
        <w:jc w:val="center"/>
        <w:textAlignment w:val="baseline"/>
        <w:outlineLvl w:val="2"/>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t>6. Порядок исчисления размера средней заработной платы работников, которые относятся к основному персоналу организации, для определения размера должностного оклада руководителя организации</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6.1. </w:t>
      </w:r>
      <w:bookmarkStart w:id="81" w:name="sub_6104"/>
      <w:r w:rsidRPr="00674FE7">
        <w:rPr>
          <w:rFonts w:ascii="Times New Roman" w:eastAsia="Times New Roman" w:hAnsi="Times New Roman" w:cs="Times New Roman"/>
          <w:color w:val="000000"/>
          <w:sz w:val="28"/>
          <w:szCs w:val="28"/>
          <w:lang w:eastAsia="ar-SA"/>
        </w:rPr>
        <w:t>При расчете средней заработной платы учитываются должностные оклады, ставки заработной платы и выплаты, стимулирующего характера работников основного персонала организации.</w:t>
      </w:r>
    </w:p>
    <w:bookmarkEnd w:id="81"/>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При расчете средней заработной платы учитываются выплаты, стимулирующего характера работников основного персонала организации независимо от финансовых источников, за счет которых осуществляются данные выплаты.</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6.2. Расчет средней заработной платы работников основного персонала организации осуществляется за календарный год, предшествующий году установления должностного оклада руководителя организации.</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При расчете средней заработной платы не учитываются выплаты компенсационного характера работников основного персонала.</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6.3.</w:t>
      </w:r>
      <w:bookmarkStart w:id="82" w:name="sub_6105"/>
      <w:r w:rsidRPr="00674FE7">
        <w:rPr>
          <w:rFonts w:ascii="Times New Roman" w:eastAsia="Times New Roman" w:hAnsi="Times New Roman" w:cs="Times New Roman"/>
          <w:color w:val="000000"/>
          <w:sz w:val="28"/>
          <w:szCs w:val="28"/>
          <w:lang w:eastAsia="ar-SA"/>
        </w:rPr>
        <w:t xml:space="preserve"> Средняя заработная плата работников основного персонала организации определяется путем деления суммы должностных окладов, ставок заработной платы и выплат стимулирующего характера работников организации за отработанное время в предшествующем календарном году на сумму среднемесячной численности работников основного персонала организации за все месяцы календарного года, предшествующего году установления должностного оклада руководителя организации.</w:t>
      </w:r>
      <w:bookmarkEnd w:id="82"/>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6.4. При определении среднемесячной численности работников основного персонала организации учитывается среднемесячная численность работников организации, работающих на условиях полного рабочего времени, среднемесячная численность работников организации, работающих на условиях неполного рабочего времени, и среднемесячная численность работников организации, являющихся внешними совместителями.</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6.5. Среднемесячная численность работников основного персонала </w:t>
      </w:r>
      <w:r w:rsidRPr="00674FE7">
        <w:rPr>
          <w:rFonts w:ascii="Times New Roman" w:eastAsia="Times New Roman" w:hAnsi="Times New Roman" w:cs="Times New Roman"/>
          <w:color w:val="000000"/>
          <w:sz w:val="28"/>
          <w:szCs w:val="28"/>
          <w:lang w:eastAsia="ar-SA"/>
        </w:rPr>
        <w:lastRenderedPageBreak/>
        <w:t>организации, работающих на условиях полного рабочего времени, исчисляется путем суммирования численности работников организации,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Численность работников основного персонала организации,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организации, работающих на условиях полного рабочего времени, рабочий день, предшествовавший выходным или нерабочим праздничным дням.</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В численности работников основного персонала организации, работающих на условиях полного рабочего времени, за каждый календарный день месяца учитываются работники основного персонала организации, фактически работающие на основании табеля учета рабочего времени работников.</w:t>
      </w:r>
    </w:p>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Работник, работающий в организации на одной (более одной) ставке (оформленный в организации как внутренний совместитель), учитывается в списочной численности работников организации как один человек (целая единица).</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6.6.</w:t>
      </w:r>
      <w:bookmarkStart w:id="83" w:name="sub_6108"/>
      <w:r w:rsidRPr="00674FE7">
        <w:rPr>
          <w:rFonts w:ascii="Times New Roman" w:eastAsia="Times New Roman" w:hAnsi="Times New Roman" w:cs="Times New Roman"/>
          <w:color w:val="000000"/>
          <w:sz w:val="28"/>
          <w:szCs w:val="28"/>
          <w:lang w:eastAsia="ar-SA"/>
        </w:rPr>
        <w:t xml:space="preserve"> Работники основного персонала организации,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организации учитываются пропорционально отработанному времени.</w:t>
      </w:r>
    </w:p>
    <w:bookmarkEnd w:id="83"/>
    <w:p w:rsidR="00674FE7" w:rsidRPr="00674FE7" w:rsidRDefault="00674FE7" w:rsidP="00674FE7">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Расчет средней численности этой категории работников производится в следующем порядке:</w:t>
      </w:r>
    </w:p>
    <w:p w:rsidR="00674FE7" w:rsidRPr="00674FE7" w:rsidRDefault="00674FE7" w:rsidP="005C0D67">
      <w:pPr>
        <w:numPr>
          <w:ilvl w:val="0"/>
          <w:numId w:val="54"/>
        </w:numPr>
        <w:tabs>
          <w:tab w:val="left" w:pos="851"/>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bookmarkStart w:id="84" w:name="sub_61081"/>
      <w:r w:rsidRPr="00674FE7">
        <w:rPr>
          <w:rFonts w:ascii="Times New Roman" w:eastAsia="Times New Roman" w:hAnsi="Times New Roman" w:cs="Times New Roman"/>
          <w:color w:val="000000"/>
          <w:sz w:val="28"/>
          <w:szCs w:val="28"/>
          <w:lang w:eastAsia="ar-SA"/>
        </w:rPr>
        <w:t>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bookmarkEnd w:id="84"/>
    <w:p w:rsidR="00674FE7" w:rsidRPr="00674FE7" w:rsidRDefault="00674FE7" w:rsidP="005C0D67">
      <w:pPr>
        <w:numPr>
          <w:ilvl w:val="0"/>
          <w:numId w:val="54"/>
        </w:numPr>
        <w:tabs>
          <w:tab w:val="left" w:pos="851"/>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40 часов - на 8 часов (при пятидневной рабочей неделе) или на 6,67 часа (при шестидневной рабочей неделе);</w:t>
      </w:r>
    </w:p>
    <w:p w:rsidR="00674FE7" w:rsidRPr="00674FE7" w:rsidRDefault="00674FE7" w:rsidP="005C0D67">
      <w:pPr>
        <w:numPr>
          <w:ilvl w:val="0"/>
          <w:numId w:val="54"/>
        </w:numPr>
        <w:tabs>
          <w:tab w:val="left" w:pos="851"/>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39 часов - на 7,8 часа (при пятидневной рабочей неделе) или на 6,5 часа (при шестидневной рабочей неделе);</w:t>
      </w:r>
    </w:p>
    <w:p w:rsidR="00674FE7" w:rsidRPr="00674FE7" w:rsidRDefault="00674FE7" w:rsidP="005C0D67">
      <w:pPr>
        <w:numPr>
          <w:ilvl w:val="0"/>
          <w:numId w:val="54"/>
        </w:numPr>
        <w:tabs>
          <w:tab w:val="left" w:pos="851"/>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36 часов - на 7,2 часа (при пятидневной рабочей неделе) или на 6 часов (при шестидневной рабочей неделе);</w:t>
      </w:r>
    </w:p>
    <w:p w:rsidR="00674FE7" w:rsidRPr="00674FE7" w:rsidRDefault="00674FE7" w:rsidP="005C0D67">
      <w:pPr>
        <w:numPr>
          <w:ilvl w:val="0"/>
          <w:numId w:val="54"/>
        </w:numPr>
        <w:tabs>
          <w:tab w:val="left" w:pos="851"/>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33 часа - на 6,6 часа (при пятидневной рабочей неделе) или на 5,5 часа (при шестидневной рабочей неделе);</w:t>
      </w:r>
    </w:p>
    <w:p w:rsidR="00674FE7" w:rsidRPr="00674FE7" w:rsidRDefault="00674FE7" w:rsidP="005C0D67">
      <w:pPr>
        <w:numPr>
          <w:ilvl w:val="0"/>
          <w:numId w:val="54"/>
        </w:numPr>
        <w:tabs>
          <w:tab w:val="left" w:pos="851"/>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30 часов - на 6 часов (при пятидневной рабочей неделе) или на 5 часов (при шестидневной рабочей неделе);</w:t>
      </w:r>
    </w:p>
    <w:p w:rsidR="00674FE7" w:rsidRPr="00674FE7" w:rsidRDefault="00674FE7" w:rsidP="005C0D67">
      <w:pPr>
        <w:numPr>
          <w:ilvl w:val="0"/>
          <w:numId w:val="54"/>
        </w:numPr>
        <w:tabs>
          <w:tab w:val="left" w:pos="851"/>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24 часа - на 4,8 часа (при пятидневной рабочей неделе) или на 4 часа (при шестидневной рабочей неделе);</w:t>
      </w:r>
    </w:p>
    <w:p w:rsidR="00674FE7" w:rsidRPr="00674FE7" w:rsidRDefault="00674FE7" w:rsidP="005C0D67">
      <w:pPr>
        <w:numPr>
          <w:ilvl w:val="0"/>
          <w:numId w:val="54"/>
        </w:numPr>
        <w:tabs>
          <w:tab w:val="left" w:pos="851"/>
          <w:tab w:val="left" w:pos="1276"/>
        </w:tabs>
        <w:suppressAutoHyphens/>
        <w:spacing w:after="0" w:line="240" w:lineRule="auto"/>
        <w:ind w:firstLine="426"/>
        <w:contextualSpacing/>
        <w:jc w:val="both"/>
        <w:rPr>
          <w:rFonts w:ascii="Times New Roman" w:eastAsia="Times New Roman" w:hAnsi="Times New Roman" w:cs="Times New Roman"/>
          <w:color w:val="000000"/>
          <w:sz w:val="28"/>
          <w:szCs w:val="28"/>
          <w:lang w:eastAsia="ar-SA"/>
        </w:rPr>
      </w:pPr>
      <w:bookmarkStart w:id="85" w:name="sub_61082"/>
      <w:r w:rsidRPr="00674FE7">
        <w:rPr>
          <w:rFonts w:ascii="Times New Roman" w:eastAsia="Times New Roman" w:hAnsi="Times New Roman" w:cs="Times New Roman"/>
          <w:color w:val="000000"/>
          <w:sz w:val="28"/>
          <w:szCs w:val="28"/>
          <w:lang w:eastAsia="ar-SA"/>
        </w:rPr>
        <w:lastRenderedPageBreak/>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6.7. Среднемесячная численность работников основного персонала организации, являющихся внешними совместителями, исчисляется в соответствии с порядком определения среднемесячной численности работников организации, работавших на условиях неполного рабочего времени (</w:t>
      </w:r>
      <w:r w:rsidRPr="00674FE7">
        <w:rPr>
          <w:rFonts w:ascii="Times New Roman" w:eastAsia="Times New Roman" w:hAnsi="Times New Roman" w:cs="Times New Roman"/>
          <w:bCs/>
          <w:color w:val="000000"/>
          <w:sz w:val="28"/>
          <w:szCs w:val="28"/>
          <w:u w:val="single"/>
          <w:lang w:eastAsia="ar-SA"/>
        </w:rPr>
        <w:t>пункт 100)</w:t>
      </w:r>
      <w:r w:rsidRPr="00674FE7">
        <w:rPr>
          <w:rFonts w:ascii="Times New Roman" w:eastAsia="Times New Roman" w:hAnsi="Times New Roman" w:cs="Times New Roman"/>
          <w:color w:val="000000"/>
          <w:sz w:val="28"/>
          <w:szCs w:val="28"/>
          <w:lang w:eastAsia="ar-SA"/>
        </w:rPr>
        <w:t>.</w:t>
      </w:r>
    </w:p>
    <w:bookmarkEnd w:id="85"/>
    <w:p w:rsidR="00674FE7" w:rsidRPr="00674FE7" w:rsidRDefault="00674FE7" w:rsidP="00674FE7">
      <w:pPr>
        <w:suppressAutoHyphens/>
        <w:spacing w:after="0" w:line="240" w:lineRule="auto"/>
        <w:jc w:val="both"/>
        <w:textAlignment w:val="baseline"/>
        <w:rPr>
          <w:rFonts w:ascii="Times New Roman" w:eastAsia="Times New Roman" w:hAnsi="Times New Roman" w:cs="Times New Roman"/>
          <w:color w:val="000000"/>
          <w:sz w:val="28"/>
          <w:szCs w:val="28"/>
          <w:lang w:eastAsia="ar-SA"/>
        </w:rPr>
      </w:pPr>
    </w:p>
    <w:p w:rsidR="00674FE7" w:rsidRPr="00674FE7" w:rsidRDefault="00674FE7" w:rsidP="00674FE7">
      <w:pPr>
        <w:keepNext/>
        <w:widowControl w:val="0"/>
        <w:numPr>
          <w:ilvl w:val="2"/>
          <w:numId w:val="0"/>
        </w:numPr>
        <w:tabs>
          <w:tab w:val="num" w:pos="0"/>
        </w:tabs>
        <w:suppressAutoHyphens/>
        <w:autoSpaceDE w:val="0"/>
        <w:spacing w:after="60" w:line="240" w:lineRule="auto"/>
        <w:ind w:left="720" w:hanging="720"/>
        <w:jc w:val="center"/>
        <w:textAlignment w:val="baseline"/>
        <w:outlineLvl w:val="2"/>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t>7. Заключительные положения</w:t>
      </w:r>
    </w:p>
    <w:p w:rsidR="00674FE7" w:rsidRPr="00674FE7" w:rsidRDefault="00674FE7" w:rsidP="00674FE7">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7.1. </w:t>
      </w:r>
      <w:bookmarkStart w:id="86" w:name="sub_7110"/>
      <w:r w:rsidRPr="00674FE7">
        <w:rPr>
          <w:rFonts w:ascii="Times New Roman" w:eastAsia="Times New Roman" w:hAnsi="Times New Roman" w:cs="Times New Roman"/>
          <w:color w:val="000000"/>
          <w:sz w:val="28"/>
          <w:szCs w:val="28"/>
          <w:lang w:eastAsia="ar-SA"/>
        </w:rPr>
        <w:t xml:space="preserve">Руководитель организации несет ответственность за нарушение оплаты труда в соответствии с </w:t>
      </w:r>
      <w:hyperlink r:id="rId31" w:history="1">
        <w:r w:rsidRPr="00674FE7">
          <w:rPr>
            <w:rFonts w:ascii="Times New Roman" w:eastAsia="Times New Roman" w:hAnsi="Times New Roman" w:cs="Times New Roman"/>
            <w:bCs/>
            <w:color w:val="000000"/>
            <w:sz w:val="28"/>
            <w:szCs w:val="28"/>
            <w:u w:val="single"/>
            <w:lang w:eastAsia="ar-SA"/>
          </w:rPr>
          <w:t>Трудовым кодексом</w:t>
        </w:r>
      </w:hyperlink>
      <w:r w:rsidRPr="00674FE7">
        <w:rPr>
          <w:rFonts w:ascii="Times New Roman" w:eastAsia="Times New Roman" w:hAnsi="Times New Roman" w:cs="Times New Roman"/>
          <w:color w:val="000000"/>
          <w:sz w:val="28"/>
          <w:szCs w:val="28"/>
          <w:lang w:eastAsia="ar-SA"/>
        </w:rPr>
        <w:t xml:space="preserve"> Российской Федерации и иными федеральными законами.</w:t>
      </w:r>
      <w:bookmarkStart w:id="87" w:name="sub_7111"/>
      <w:bookmarkEnd w:id="86"/>
    </w:p>
    <w:p w:rsidR="00674FE7" w:rsidRPr="00674FE7" w:rsidRDefault="00674FE7" w:rsidP="005C0D67">
      <w:pPr>
        <w:widowControl w:val="0"/>
        <w:numPr>
          <w:ilvl w:val="1"/>
          <w:numId w:val="55"/>
        </w:numPr>
        <w:tabs>
          <w:tab w:val="left" w:pos="567"/>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При отсутствии или недостатке соответствующих (бюджетных и/или внебюджетных) финансовых средств руководитель организации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32" w:history="1">
        <w:r w:rsidRPr="00674FE7">
          <w:rPr>
            <w:rFonts w:ascii="Times New Roman" w:eastAsia="Times New Roman" w:hAnsi="Times New Roman" w:cs="Times New Roman"/>
            <w:bCs/>
            <w:color w:val="000000"/>
            <w:sz w:val="28"/>
            <w:szCs w:val="28"/>
            <w:u w:val="single"/>
            <w:lang w:eastAsia="ar-SA"/>
          </w:rPr>
          <w:t>статьей 74</w:t>
        </w:r>
      </w:hyperlink>
      <w:r w:rsidRPr="00674FE7">
        <w:rPr>
          <w:rFonts w:ascii="Times New Roman" w:eastAsia="Times New Roman" w:hAnsi="Times New Roman" w:cs="Times New Roman"/>
          <w:color w:val="000000"/>
          <w:sz w:val="28"/>
          <w:szCs w:val="28"/>
          <w:lang w:eastAsia="ar-SA"/>
        </w:rPr>
        <w:t xml:space="preserve"> Трудового кодекса Российской Федерации.</w:t>
      </w:r>
    </w:p>
    <w:bookmarkEnd w:id="87"/>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Приложение № 1</w:t>
      </w:r>
      <w:r w:rsidRPr="00674FE7">
        <w:rPr>
          <w:rFonts w:ascii="Times New Roman" w:eastAsia="Times New Roman" w:hAnsi="Times New Roman" w:cs="Times New Roman"/>
          <w:color w:val="000000"/>
          <w:sz w:val="28"/>
          <w:szCs w:val="28"/>
          <w:lang w:eastAsia="ar-SA"/>
        </w:rPr>
        <w:br/>
        <w:t xml:space="preserve">к </w:t>
      </w:r>
      <w:hyperlink w:anchor="sub_1000" w:history="1">
        <w:r w:rsidRPr="00674FE7">
          <w:rPr>
            <w:rFonts w:ascii="Times New Roman" w:eastAsia="Times New Roman" w:hAnsi="Times New Roman" w:cs="Times New Roman"/>
            <w:bCs/>
            <w:color w:val="000000"/>
            <w:sz w:val="28"/>
            <w:szCs w:val="28"/>
            <w:u w:val="single"/>
            <w:lang w:eastAsia="ar-SA"/>
          </w:rPr>
          <w:t>Положению</w:t>
        </w:r>
      </w:hyperlink>
      <w:r w:rsidRPr="00674FE7">
        <w:rPr>
          <w:rFonts w:ascii="Times New Roman" w:eastAsia="Times New Roman" w:hAnsi="Times New Roman" w:cs="Times New Roman"/>
          <w:color w:val="000000"/>
          <w:sz w:val="28"/>
          <w:szCs w:val="28"/>
          <w:lang w:eastAsia="ar-SA"/>
        </w:rPr>
        <w:t xml:space="preserve"> об оплате труда работников МБДОУ </w:t>
      </w: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«Детский сад №8 «Сказка» г. Аргун»</w:t>
      </w:r>
    </w:p>
    <w:p w:rsidR="00674FE7" w:rsidRPr="00674FE7" w:rsidRDefault="00674FE7" w:rsidP="00674FE7">
      <w:pPr>
        <w:suppressAutoHyphens/>
        <w:spacing w:after="0" w:line="240" w:lineRule="auto"/>
        <w:ind w:firstLine="698"/>
        <w:jc w:val="right"/>
        <w:rPr>
          <w:rFonts w:ascii="Times New Roman" w:eastAsia="Times New Roman" w:hAnsi="Times New Roman" w:cs="Times New Roman"/>
          <w:color w:val="000000"/>
          <w:sz w:val="28"/>
          <w:szCs w:val="28"/>
          <w:lang w:eastAsia="ar-SA"/>
        </w:rPr>
      </w:pPr>
    </w:p>
    <w:p w:rsidR="00674FE7" w:rsidRPr="00674FE7" w:rsidRDefault="00674FE7" w:rsidP="00674FE7">
      <w:pPr>
        <w:keepNext/>
        <w:tabs>
          <w:tab w:val="num" w:pos="0"/>
        </w:tabs>
        <w:suppressAutoHyphens/>
        <w:autoSpaceDE w:val="0"/>
        <w:spacing w:after="0" w:line="240" w:lineRule="auto"/>
        <w:ind w:left="432" w:hanging="432"/>
        <w:jc w:val="center"/>
        <w:outlineLvl w:val="0"/>
        <w:rPr>
          <w:rFonts w:ascii="Times New Roman" w:eastAsia="Times New Roman" w:hAnsi="Times New Roman" w:cs="Times New Roman"/>
          <w:bCs/>
          <w:color w:val="000000"/>
          <w:sz w:val="28"/>
          <w:szCs w:val="28"/>
          <w:lang w:eastAsia="ar-SA"/>
        </w:rPr>
      </w:pPr>
      <w:r w:rsidRPr="00674FE7">
        <w:rPr>
          <w:rFonts w:ascii="Times New Roman" w:eastAsia="Times New Roman" w:hAnsi="Times New Roman" w:cs="Times New Roman"/>
          <w:bCs/>
          <w:color w:val="000000"/>
          <w:sz w:val="28"/>
          <w:szCs w:val="28"/>
          <w:lang w:eastAsia="ar-SA"/>
        </w:rPr>
        <w:t>Профессиональная квалификационная группа</w:t>
      </w:r>
      <w:r w:rsidRPr="00674FE7">
        <w:rPr>
          <w:rFonts w:ascii="Times New Roman" w:eastAsia="Times New Roman" w:hAnsi="Times New Roman" w:cs="Times New Roman"/>
          <w:bCs/>
          <w:color w:val="000000"/>
          <w:sz w:val="28"/>
          <w:szCs w:val="28"/>
          <w:lang w:eastAsia="ar-SA"/>
        </w:rPr>
        <w:br/>
        <w:t>должностей педагогических работников</w:t>
      </w:r>
    </w:p>
    <w:p w:rsidR="00674FE7" w:rsidRPr="00674FE7" w:rsidRDefault="00674FE7" w:rsidP="00674FE7">
      <w:pPr>
        <w:suppressAutoHyphens/>
        <w:spacing w:after="0" w:line="240" w:lineRule="auto"/>
        <w:rPr>
          <w:rFonts w:ascii="Times New Roman" w:eastAsia="Times New Roman" w:hAnsi="Times New Roman" w:cs="Times New Roman"/>
          <w:color w:val="000000"/>
          <w:sz w:val="28"/>
          <w:szCs w:val="28"/>
          <w:lang w:eastAsia="ar-SA"/>
        </w:rPr>
      </w:pPr>
    </w:p>
    <w:tbl>
      <w:tblPr>
        <w:tblW w:w="92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4338"/>
        <w:gridCol w:w="2218"/>
      </w:tblGrid>
      <w:tr w:rsidR="00674FE7" w:rsidRPr="00674FE7" w:rsidTr="00B847B0">
        <w:tc>
          <w:tcPr>
            <w:tcW w:w="2694" w:type="dxa"/>
            <w:tcBorders>
              <w:top w:val="single" w:sz="4" w:space="0" w:color="auto"/>
              <w:bottom w:val="single" w:sz="4" w:space="0" w:color="auto"/>
              <w:right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Квалификационный уровень</w:t>
            </w:r>
          </w:p>
        </w:tc>
        <w:tc>
          <w:tcPr>
            <w:tcW w:w="433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Должности педагогических работников, отнесенные к квалификационным уровням</w:t>
            </w:r>
          </w:p>
        </w:tc>
        <w:tc>
          <w:tcPr>
            <w:tcW w:w="2218"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Размер должностного оклада, ставки заработной платы (рублей)</w:t>
            </w:r>
          </w:p>
        </w:tc>
      </w:tr>
      <w:tr w:rsidR="00674FE7" w:rsidRPr="00674FE7" w:rsidTr="00B847B0">
        <w:tc>
          <w:tcPr>
            <w:tcW w:w="2694"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1 квалификационный уровень</w:t>
            </w:r>
          </w:p>
        </w:tc>
        <w:tc>
          <w:tcPr>
            <w:tcW w:w="433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 xml:space="preserve">инструктор по физической культуре; </w:t>
            </w:r>
          </w:p>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музыкальный руководитель</w:t>
            </w:r>
          </w:p>
        </w:tc>
        <w:tc>
          <w:tcPr>
            <w:tcW w:w="2218"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15 279</w:t>
            </w:r>
          </w:p>
        </w:tc>
      </w:tr>
      <w:tr w:rsidR="00674FE7" w:rsidRPr="00674FE7" w:rsidTr="00B847B0">
        <w:tc>
          <w:tcPr>
            <w:tcW w:w="2694"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2 квалификационный уровень</w:t>
            </w:r>
          </w:p>
        </w:tc>
        <w:tc>
          <w:tcPr>
            <w:tcW w:w="433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 xml:space="preserve">педагог дополнительного образования; </w:t>
            </w:r>
          </w:p>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 xml:space="preserve">педагог-организатор; </w:t>
            </w:r>
          </w:p>
        </w:tc>
        <w:tc>
          <w:tcPr>
            <w:tcW w:w="2218"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15 358</w:t>
            </w:r>
          </w:p>
        </w:tc>
      </w:tr>
      <w:tr w:rsidR="00674FE7" w:rsidRPr="00674FE7" w:rsidTr="00B847B0">
        <w:tc>
          <w:tcPr>
            <w:tcW w:w="2694"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3 квалификационный уровень</w:t>
            </w:r>
          </w:p>
        </w:tc>
        <w:tc>
          <w:tcPr>
            <w:tcW w:w="433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Воспитатель; педагог-психолог</w:t>
            </w:r>
          </w:p>
        </w:tc>
        <w:tc>
          <w:tcPr>
            <w:tcW w:w="2218"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15 358</w:t>
            </w:r>
          </w:p>
        </w:tc>
      </w:tr>
      <w:tr w:rsidR="00674FE7" w:rsidRPr="00674FE7" w:rsidTr="00B847B0">
        <w:tc>
          <w:tcPr>
            <w:tcW w:w="2694"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 xml:space="preserve">4 квалификационный </w:t>
            </w:r>
            <w:r w:rsidRPr="00674FE7">
              <w:rPr>
                <w:rFonts w:ascii="Times New Roman" w:eastAsia="Times New Roman" w:hAnsi="Times New Roman" w:cs="Times New Roman"/>
                <w:color w:val="000000"/>
                <w:sz w:val="28"/>
                <w:szCs w:val="28"/>
                <w:lang w:eastAsia="ru-RU"/>
              </w:rPr>
              <w:lastRenderedPageBreak/>
              <w:t>уровень</w:t>
            </w:r>
          </w:p>
        </w:tc>
        <w:tc>
          <w:tcPr>
            <w:tcW w:w="433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lastRenderedPageBreak/>
              <w:t xml:space="preserve">старший воспитатель; учитель-логопед (логопед) </w:t>
            </w:r>
          </w:p>
        </w:tc>
        <w:tc>
          <w:tcPr>
            <w:tcW w:w="2218"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15 665</w:t>
            </w:r>
          </w:p>
        </w:tc>
      </w:tr>
    </w:tbl>
    <w:p w:rsidR="00674FE7" w:rsidRPr="00674FE7" w:rsidRDefault="00674FE7" w:rsidP="00674FE7">
      <w:pPr>
        <w:suppressAutoHyphens/>
        <w:spacing w:after="0" w:line="240" w:lineRule="auto"/>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bookmarkStart w:id="88" w:name="sub_1101"/>
      <w:r w:rsidRPr="00674FE7">
        <w:rPr>
          <w:rFonts w:ascii="Times New Roman" w:eastAsia="Times New Roman" w:hAnsi="Times New Roman" w:cs="Times New Roman"/>
          <w:color w:val="000000"/>
          <w:sz w:val="28"/>
          <w:szCs w:val="28"/>
          <w:lang w:eastAsia="ar-SA"/>
        </w:rPr>
        <w:t>* Кроме должностей преподавателей, отнесенных к профессорско-преподавательскому составу.</w:t>
      </w:r>
    </w:p>
    <w:bookmarkEnd w:id="88"/>
    <w:p w:rsidR="00674FE7" w:rsidRPr="00674FE7" w:rsidRDefault="00674FE7" w:rsidP="00674FE7">
      <w:pPr>
        <w:suppressAutoHyphens/>
        <w:spacing w:after="0" w:line="240" w:lineRule="auto"/>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Приложение № 2</w:t>
      </w:r>
      <w:r w:rsidRPr="00674FE7">
        <w:rPr>
          <w:rFonts w:ascii="Times New Roman" w:eastAsia="Times New Roman" w:hAnsi="Times New Roman" w:cs="Times New Roman"/>
          <w:color w:val="000000"/>
          <w:sz w:val="28"/>
          <w:szCs w:val="28"/>
          <w:lang w:eastAsia="ar-SA"/>
        </w:rPr>
        <w:br/>
        <w:t xml:space="preserve">к </w:t>
      </w:r>
      <w:hyperlink w:anchor="sub_1000" w:history="1">
        <w:r w:rsidRPr="00674FE7">
          <w:rPr>
            <w:rFonts w:ascii="Times New Roman" w:eastAsia="Times New Roman" w:hAnsi="Times New Roman" w:cs="Times New Roman"/>
            <w:bCs/>
            <w:color w:val="000000"/>
            <w:sz w:val="28"/>
            <w:szCs w:val="28"/>
            <w:u w:val="single"/>
            <w:lang w:eastAsia="ar-SA"/>
          </w:rPr>
          <w:t>Положению</w:t>
        </w:r>
      </w:hyperlink>
      <w:r w:rsidRPr="00674FE7">
        <w:rPr>
          <w:rFonts w:ascii="Times New Roman" w:eastAsia="Times New Roman" w:hAnsi="Times New Roman" w:cs="Times New Roman"/>
          <w:color w:val="000000"/>
          <w:sz w:val="28"/>
          <w:szCs w:val="28"/>
          <w:lang w:eastAsia="ar-SA"/>
        </w:rPr>
        <w:t xml:space="preserve"> об оплате труда работников МБДОУ </w:t>
      </w: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«Детский сад №8 «Сказка» г. Аргун»</w:t>
      </w: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p>
    <w:p w:rsidR="00674FE7" w:rsidRPr="00674FE7" w:rsidRDefault="00674FE7" w:rsidP="00674FE7">
      <w:pPr>
        <w:keepNext/>
        <w:tabs>
          <w:tab w:val="num" w:pos="0"/>
        </w:tabs>
        <w:suppressAutoHyphens/>
        <w:autoSpaceDE w:val="0"/>
        <w:spacing w:after="0" w:line="240" w:lineRule="auto"/>
        <w:ind w:left="432" w:hanging="432"/>
        <w:jc w:val="center"/>
        <w:outlineLvl w:val="0"/>
        <w:rPr>
          <w:rFonts w:ascii="Times New Roman" w:eastAsia="Times New Roman" w:hAnsi="Times New Roman" w:cs="Times New Roman"/>
          <w:bCs/>
          <w:color w:val="000000"/>
          <w:sz w:val="28"/>
          <w:szCs w:val="28"/>
          <w:lang w:eastAsia="ar-SA"/>
        </w:rPr>
      </w:pPr>
      <w:r w:rsidRPr="00674FE7">
        <w:rPr>
          <w:rFonts w:ascii="Times New Roman" w:eastAsia="Times New Roman" w:hAnsi="Times New Roman" w:cs="Times New Roman"/>
          <w:bCs/>
          <w:color w:val="000000"/>
          <w:sz w:val="28"/>
          <w:szCs w:val="28"/>
          <w:lang w:eastAsia="ar-SA"/>
        </w:rPr>
        <w:t>Профессиональная квалификационная группа</w:t>
      </w:r>
      <w:r w:rsidRPr="00674FE7">
        <w:rPr>
          <w:rFonts w:ascii="Times New Roman" w:eastAsia="Times New Roman" w:hAnsi="Times New Roman" w:cs="Times New Roman"/>
          <w:bCs/>
          <w:color w:val="000000"/>
          <w:sz w:val="28"/>
          <w:szCs w:val="28"/>
          <w:lang w:eastAsia="ar-SA"/>
        </w:rPr>
        <w:br/>
        <w:t>должностей руководителей структурных подразделений</w:t>
      </w:r>
    </w:p>
    <w:p w:rsidR="00674FE7" w:rsidRPr="00674FE7" w:rsidRDefault="00674FE7" w:rsidP="00674FE7">
      <w:pPr>
        <w:suppressAutoHyphens/>
        <w:spacing w:after="0" w:line="240" w:lineRule="auto"/>
        <w:rPr>
          <w:rFonts w:ascii="Times New Roman" w:eastAsia="Times New Roman" w:hAnsi="Times New Roman" w:cs="Times New Roman"/>
          <w:color w:val="000000"/>
          <w:sz w:val="28"/>
          <w:szCs w:val="28"/>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006"/>
        <w:gridCol w:w="2552"/>
      </w:tblGrid>
      <w:tr w:rsidR="00674FE7" w:rsidRPr="00674FE7" w:rsidTr="00B847B0">
        <w:tc>
          <w:tcPr>
            <w:tcW w:w="2940" w:type="dxa"/>
            <w:tcBorders>
              <w:top w:val="single" w:sz="4" w:space="0" w:color="auto"/>
              <w:bottom w:val="single" w:sz="4" w:space="0" w:color="auto"/>
              <w:right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Квалификационный уровень</w:t>
            </w:r>
          </w:p>
        </w:tc>
        <w:tc>
          <w:tcPr>
            <w:tcW w:w="4006"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Должности, отнесенные к квалификационным уровням</w:t>
            </w:r>
          </w:p>
        </w:tc>
        <w:tc>
          <w:tcPr>
            <w:tcW w:w="2552"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Размер должностного оклада, (рублей)</w:t>
            </w:r>
          </w:p>
        </w:tc>
      </w:tr>
      <w:tr w:rsidR="00674FE7" w:rsidRPr="00674FE7" w:rsidTr="00B847B0">
        <w:tc>
          <w:tcPr>
            <w:tcW w:w="2940"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1 квалификационный уровень</w:t>
            </w:r>
          </w:p>
        </w:tc>
        <w:tc>
          <w:tcPr>
            <w:tcW w:w="4006"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 xml:space="preserve">Заведующий (начальник) структурным подразделением: </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15 279 </w:t>
            </w:r>
          </w:p>
        </w:tc>
      </w:tr>
      <w:tr w:rsidR="00674FE7" w:rsidRPr="00674FE7" w:rsidTr="00B847B0">
        <w:tc>
          <w:tcPr>
            <w:tcW w:w="2940"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2 квалификационный уровень</w:t>
            </w:r>
          </w:p>
        </w:tc>
        <w:tc>
          <w:tcPr>
            <w:tcW w:w="4006"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2552"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15 358</w:t>
            </w:r>
          </w:p>
        </w:tc>
      </w:tr>
      <w:tr w:rsidR="00674FE7" w:rsidRPr="00674FE7" w:rsidTr="00B847B0">
        <w:tc>
          <w:tcPr>
            <w:tcW w:w="2940"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3 квалификационный уровень</w:t>
            </w:r>
          </w:p>
        </w:tc>
        <w:tc>
          <w:tcPr>
            <w:tcW w:w="4006"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 xml:space="preserve">Начальник (заведующий, директор, руководитель, </w:t>
            </w:r>
            <w:r w:rsidRPr="00674FE7">
              <w:rPr>
                <w:rFonts w:ascii="Times New Roman" w:eastAsia="Times New Roman" w:hAnsi="Times New Roman" w:cs="Times New Roman"/>
                <w:color w:val="000000"/>
                <w:sz w:val="28"/>
                <w:szCs w:val="28"/>
                <w:lang w:eastAsia="ru-RU"/>
              </w:rPr>
              <w:lastRenderedPageBreak/>
              <w:t xml:space="preserve">управляющий) </w:t>
            </w:r>
          </w:p>
        </w:tc>
        <w:tc>
          <w:tcPr>
            <w:tcW w:w="2552"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lastRenderedPageBreak/>
              <w:t>15 665</w:t>
            </w:r>
          </w:p>
        </w:tc>
      </w:tr>
    </w:tbl>
    <w:p w:rsidR="00674FE7" w:rsidRPr="00674FE7" w:rsidRDefault="00674FE7" w:rsidP="00674FE7">
      <w:pPr>
        <w:suppressAutoHyphens/>
        <w:spacing w:after="0" w:line="240" w:lineRule="auto"/>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bookmarkStart w:id="89" w:name="sub_1301"/>
      <w:r w:rsidRPr="00674FE7">
        <w:rPr>
          <w:rFonts w:ascii="Times New Roman" w:eastAsia="Times New Roman" w:hAnsi="Times New Roman" w:cs="Times New Roman"/>
          <w:color w:val="000000"/>
          <w:sz w:val="28"/>
          <w:szCs w:val="28"/>
          <w:lang w:eastAsia="ar-SA"/>
        </w:rPr>
        <w:t>* Кроме должностей руководителей структурных подразделений, отнесенных ко 2 квалификационному уровню.</w:t>
      </w: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bookmarkStart w:id="90" w:name="sub_1302"/>
      <w:bookmarkEnd w:id="89"/>
      <w:r w:rsidRPr="00674FE7">
        <w:rPr>
          <w:rFonts w:ascii="Times New Roman" w:eastAsia="Times New Roman" w:hAnsi="Times New Roman" w:cs="Times New Roman"/>
          <w:color w:val="000000"/>
          <w:sz w:val="28"/>
          <w:szCs w:val="28"/>
          <w:lang w:eastAsia="ar-SA"/>
        </w:rPr>
        <w:t>** Кроме должностей руководителей структурных подразделений, отнесенных к 3 квалификационному уровню</w:t>
      </w:r>
    </w:p>
    <w:bookmarkEnd w:id="90"/>
    <w:p w:rsidR="00674FE7" w:rsidRPr="00674FE7" w:rsidRDefault="00674FE7" w:rsidP="00674FE7">
      <w:pPr>
        <w:suppressAutoHyphens/>
        <w:spacing w:after="0" w:line="240" w:lineRule="auto"/>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Приложение № 3</w:t>
      </w:r>
      <w:r w:rsidRPr="00674FE7">
        <w:rPr>
          <w:rFonts w:ascii="Times New Roman" w:eastAsia="Times New Roman" w:hAnsi="Times New Roman" w:cs="Times New Roman"/>
          <w:color w:val="000000"/>
          <w:sz w:val="28"/>
          <w:szCs w:val="28"/>
          <w:lang w:eastAsia="ar-SA"/>
        </w:rPr>
        <w:br/>
        <w:t xml:space="preserve">к </w:t>
      </w:r>
      <w:hyperlink w:anchor="sub_1000" w:history="1">
        <w:r w:rsidRPr="00674FE7">
          <w:rPr>
            <w:rFonts w:ascii="Times New Roman" w:eastAsia="Times New Roman" w:hAnsi="Times New Roman" w:cs="Times New Roman"/>
            <w:bCs/>
            <w:color w:val="000000"/>
            <w:sz w:val="28"/>
            <w:szCs w:val="28"/>
            <w:u w:val="single"/>
            <w:lang w:eastAsia="ar-SA"/>
          </w:rPr>
          <w:t>Положению</w:t>
        </w:r>
      </w:hyperlink>
      <w:r w:rsidRPr="00674FE7">
        <w:rPr>
          <w:rFonts w:ascii="Times New Roman" w:eastAsia="Times New Roman" w:hAnsi="Times New Roman" w:cs="Times New Roman"/>
          <w:color w:val="000000"/>
          <w:sz w:val="28"/>
          <w:szCs w:val="28"/>
          <w:lang w:eastAsia="ar-SA"/>
        </w:rPr>
        <w:t xml:space="preserve"> об оплате труда работников МБДОУ </w:t>
      </w: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«Детский сад №8 «Сказка» г. Аргун»</w:t>
      </w: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p>
    <w:p w:rsidR="00674FE7" w:rsidRPr="00674FE7" w:rsidRDefault="00674FE7" w:rsidP="00674FE7">
      <w:pPr>
        <w:keepNext/>
        <w:tabs>
          <w:tab w:val="num" w:pos="0"/>
        </w:tabs>
        <w:suppressAutoHyphens/>
        <w:autoSpaceDE w:val="0"/>
        <w:spacing w:after="0" w:line="240" w:lineRule="auto"/>
        <w:ind w:left="432" w:hanging="432"/>
        <w:jc w:val="both"/>
        <w:outlineLvl w:val="0"/>
        <w:rPr>
          <w:rFonts w:ascii="Times New Roman" w:eastAsia="Times New Roman" w:hAnsi="Times New Roman" w:cs="Times New Roman"/>
          <w:bCs/>
          <w:color w:val="000000"/>
          <w:sz w:val="28"/>
          <w:szCs w:val="28"/>
          <w:lang w:eastAsia="ar-SA"/>
        </w:rPr>
      </w:pPr>
    </w:p>
    <w:p w:rsidR="00674FE7" w:rsidRPr="00674FE7" w:rsidRDefault="00674FE7" w:rsidP="00674FE7">
      <w:pPr>
        <w:keepNext/>
        <w:tabs>
          <w:tab w:val="num" w:pos="0"/>
        </w:tabs>
        <w:suppressAutoHyphens/>
        <w:autoSpaceDE w:val="0"/>
        <w:spacing w:after="0" w:line="240" w:lineRule="auto"/>
        <w:ind w:left="432" w:hanging="432"/>
        <w:jc w:val="center"/>
        <w:outlineLvl w:val="0"/>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t>Профессиональная квалификационная группа</w:t>
      </w:r>
      <w:r w:rsidRPr="00674FE7">
        <w:rPr>
          <w:rFonts w:ascii="Times New Roman" w:eastAsia="Times New Roman" w:hAnsi="Times New Roman" w:cs="Times New Roman"/>
          <w:b/>
          <w:bCs/>
          <w:color w:val="000000"/>
          <w:sz w:val="28"/>
          <w:szCs w:val="28"/>
          <w:lang w:eastAsia="ar-SA"/>
        </w:rPr>
        <w:br/>
        <w:t>«Общеотраслевые должности служащих»</w:t>
      </w:r>
    </w:p>
    <w:p w:rsidR="00674FE7" w:rsidRPr="00674FE7" w:rsidRDefault="00674FE7" w:rsidP="00674FE7">
      <w:pPr>
        <w:suppressAutoHyphens/>
        <w:spacing w:after="0" w:line="240" w:lineRule="auto"/>
        <w:rPr>
          <w:rFonts w:ascii="Times New Roman" w:eastAsia="Times New Roman" w:hAnsi="Times New Roman" w:cs="Times New Roman"/>
          <w:color w:val="000000"/>
          <w:sz w:val="28"/>
          <w:szCs w:val="28"/>
          <w:lang w:eastAsia="ar-SA"/>
        </w:rPr>
      </w:pPr>
    </w:p>
    <w:tbl>
      <w:tblPr>
        <w:tblW w:w="94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148"/>
        <w:gridCol w:w="2380"/>
      </w:tblGrid>
      <w:tr w:rsidR="00674FE7" w:rsidRPr="00674FE7" w:rsidTr="00B847B0">
        <w:tc>
          <w:tcPr>
            <w:tcW w:w="2940" w:type="dxa"/>
            <w:tcBorders>
              <w:top w:val="single" w:sz="4" w:space="0" w:color="auto"/>
              <w:bottom w:val="single" w:sz="4" w:space="0" w:color="auto"/>
              <w:right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Квалификационный уровень</w:t>
            </w:r>
          </w:p>
        </w:tc>
        <w:tc>
          <w:tcPr>
            <w:tcW w:w="414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Должности, отнесенные к квалификационным уровням</w:t>
            </w:r>
          </w:p>
        </w:tc>
        <w:tc>
          <w:tcPr>
            <w:tcW w:w="2380"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Размер должностного оклада (рублей)</w:t>
            </w:r>
          </w:p>
        </w:tc>
      </w:tr>
      <w:tr w:rsidR="00674FE7" w:rsidRPr="00674FE7" w:rsidTr="00B847B0">
        <w:tc>
          <w:tcPr>
            <w:tcW w:w="9468" w:type="dxa"/>
            <w:gridSpan w:val="3"/>
            <w:tcBorders>
              <w:top w:val="single" w:sz="4" w:space="0" w:color="auto"/>
              <w:bottom w:val="single" w:sz="4" w:space="0" w:color="auto"/>
            </w:tcBorders>
          </w:tcPr>
          <w:p w:rsidR="00674FE7" w:rsidRPr="00674FE7" w:rsidRDefault="00674FE7" w:rsidP="00674FE7">
            <w:pPr>
              <w:keepNext/>
              <w:tabs>
                <w:tab w:val="num" w:pos="0"/>
              </w:tabs>
              <w:suppressAutoHyphens/>
              <w:autoSpaceDE w:val="0"/>
              <w:spacing w:after="0" w:line="240" w:lineRule="auto"/>
              <w:ind w:left="432" w:hanging="432"/>
              <w:jc w:val="both"/>
              <w:outlineLvl w:val="0"/>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t>Профессиональная квалификационная группа «Общеотраслевые должности служащих первого уровня»</w:t>
            </w:r>
          </w:p>
        </w:tc>
      </w:tr>
      <w:tr w:rsidR="00674FE7" w:rsidRPr="00674FE7" w:rsidTr="00B847B0">
        <w:tc>
          <w:tcPr>
            <w:tcW w:w="2940"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1 квалификационный уровень</w:t>
            </w:r>
          </w:p>
        </w:tc>
        <w:tc>
          <w:tcPr>
            <w:tcW w:w="414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Делопроизводитель</w:t>
            </w:r>
          </w:p>
        </w:tc>
        <w:tc>
          <w:tcPr>
            <w:tcW w:w="2380"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12 420</w:t>
            </w:r>
          </w:p>
        </w:tc>
      </w:tr>
      <w:tr w:rsidR="00674FE7" w:rsidRPr="00674FE7" w:rsidTr="00B847B0">
        <w:tc>
          <w:tcPr>
            <w:tcW w:w="2940"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2 квалификационный уровень</w:t>
            </w:r>
          </w:p>
        </w:tc>
        <w:tc>
          <w:tcPr>
            <w:tcW w:w="414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Должности служащих 1 квалификационного уровня, по которым может устанавливаться производственное должностное наименование «старший»</w:t>
            </w:r>
          </w:p>
        </w:tc>
        <w:tc>
          <w:tcPr>
            <w:tcW w:w="2380"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12 420 </w:t>
            </w:r>
          </w:p>
        </w:tc>
      </w:tr>
      <w:tr w:rsidR="00674FE7" w:rsidRPr="00674FE7" w:rsidTr="00B847B0">
        <w:tc>
          <w:tcPr>
            <w:tcW w:w="9468" w:type="dxa"/>
            <w:gridSpan w:val="3"/>
            <w:tcBorders>
              <w:top w:val="single" w:sz="4" w:space="0" w:color="auto"/>
              <w:bottom w:val="single" w:sz="4" w:space="0" w:color="auto"/>
            </w:tcBorders>
          </w:tcPr>
          <w:p w:rsidR="00674FE7" w:rsidRPr="00674FE7" w:rsidRDefault="00674FE7" w:rsidP="00674FE7">
            <w:pPr>
              <w:keepNext/>
              <w:tabs>
                <w:tab w:val="num" w:pos="0"/>
              </w:tabs>
              <w:suppressAutoHyphens/>
              <w:autoSpaceDE w:val="0"/>
              <w:spacing w:after="0" w:line="240" w:lineRule="auto"/>
              <w:ind w:left="432" w:hanging="432"/>
              <w:jc w:val="both"/>
              <w:outlineLvl w:val="0"/>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t>Профессиональная квалификационная группа «Общеотраслевые должности служащих второго уровня»</w:t>
            </w:r>
          </w:p>
        </w:tc>
      </w:tr>
      <w:tr w:rsidR="00674FE7" w:rsidRPr="00674FE7" w:rsidTr="00B847B0">
        <w:tc>
          <w:tcPr>
            <w:tcW w:w="2940"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 xml:space="preserve">1 квалификационный </w:t>
            </w:r>
            <w:r w:rsidRPr="00674FE7">
              <w:rPr>
                <w:rFonts w:ascii="Times New Roman" w:eastAsia="Times New Roman" w:hAnsi="Times New Roman" w:cs="Times New Roman"/>
                <w:color w:val="000000"/>
                <w:sz w:val="28"/>
                <w:szCs w:val="28"/>
                <w:lang w:eastAsia="ru-RU"/>
              </w:rPr>
              <w:lastRenderedPageBreak/>
              <w:t>уровень</w:t>
            </w:r>
          </w:p>
        </w:tc>
        <w:tc>
          <w:tcPr>
            <w:tcW w:w="414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lastRenderedPageBreak/>
              <w:t>инспектор по кадрам</w:t>
            </w:r>
          </w:p>
        </w:tc>
        <w:tc>
          <w:tcPr>
            <w:tcW w:w="2380"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13 890 </w:t>
            </w:r>
          </w:p>
        </w:tc>
      </w:tr>
      <w:tr w:rsidR="00674FE7" w:rsidRPr="00674FE7" w:rsidTr="00B847B0">
        <w:tc>
          <w:tcPr>
            <w:tcW w:w="2940"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lastRenderedPageBreak/>
              <w:t>2 квалификационный уровень</w:t>
            </w:r>
          </w:p>
        </w:tc>
        <w:tc>
          <w:tcPr>
            <w:tcW w:w="414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 xml:space="preserve">Заведующий хозяйством. Должности служащих 1 квалификационного уровня, по которым устанавливается производное должностное наименование «старший». Должности служащих I квалификационного уровня, по которым устанавливается II </w:t>
            </w:r>
            <w:proofErr w:type="spellStart"/>
            <w:r w:rsidRPr="00674FE7">
              <w:rPr>
                <w:rFonts w:ascii="Times New Roman" w:eastAsia="Times New Roman" w:hAnsi="Times New Roman" w:cs="Times New Roman"/>
                <w:color w:val="000000"/>
                <w:sz w:val="28"/>
                <w:szCs w:val="28"/>
                <w:lang w:eastAsia="ru-RU"/>
              </w:rPr>
              <w:t>внутридолжностная</w:t>
            </w:r>
            <w:proofErr w:type="spellEnd"/>
            <w:r w:rsidRPr="00674FE7">
              <w:rPr>
                <w:rFonts w:ascii="Times New Roman" w:eastAsia="Times New Roman" w:hAnsi="Times New Roman" w:cs="Times New Roman"/>
                <w:color w:val="000000"/>
                <w:sz w:val="28"/>
                <w:szCs w:val="28"/>
                <w:lang w:eastAsia="ru-RU"/>
              </w:rPr>
              <w:t xml:space="preserve"> категория</w:t>
            </w:r>
          </w:p>
        </w:tc>
        <w:tc>
          <w:tcPr>
            <w:tcW w:w="2380"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14 200</w:t>
            </w:r>
          </w:p>
        </w:tc>
      </w:tr>
      <w:tr w:rsidR="00674FE7" w:rsidRPr="00674FE7" w:rsidTr="00B847B0">
        <w:tc>
          <w:tcPr>
            <w:tcW w:w="2940"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3 квалификационный уровень</w:t>
            </w:r>
          </w:p>
        </w:tc>
        <w:tc>
          <w:tcPr>
            <w:tcW w:w="414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 xml:space="preserve">Заведующий столовой, другие должности, отнесенные к квалификационному уровню. Должности служащих первого квалификационного уровня, по которым устанавливается I </w:t>
            </w:r>
            <w:proofErr w:type="spellStart"/>
            <w:r w:rsidRPr="00674FE7">
              <w:rPr>
                <w:rFonts w:ascii="Times New Roman" w:eastAsia="Times New Roman" w:hAnsi="Times New Roman" w:cs="Times New Roman"/>
                <w:color w:val="000000"/>
                <w:sz w:val="28"/>
                <w:szCs w:val="28"/>
                <w:lang w:eastAsia="ru-RU"/>
              </w:rPr>
              <w:t>внутридолжностная</w:t>
            </w:r>
            <w:proofErr w:type="spellEnd"/>
            <w:r w:rsidRPr="00674FE7">
              <w:rPr>
                <w:rFonts w:ascii="Times New Roman" w:eastAsia="Times New Roman" w:hAnsi="Times New Roman" w:cs="Times New Roman"/>
                <w:color w:val="000000"/>
                <w:sz w:val="28"/>
                <w:szCs w:val="28"/>
                <w:lang w:eastAsia="ru-RU"/>
              </w:rPr>
              <w:t xml:space="preserve"> категория</w:t>
            </w:r>
          </w:p>
        </w:tc>
        <w:tc>
          <w:tcPr>
            <w:tcW w:w="2380"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14 420</w:t>
            </w:r>
          </w:p>
        </w:tc>
      </w:tr>
      <w:tr w:rsidR="00674FE7" w:rsidRPr="00674FE7" w:rsidTr="00B847B0">
        <w:tc>
          <w:tcPr>
            <w:tcW w:w="9468" w:type="dxa"/>
            <w:gridSpan w:val="3"/>
            <w:tcBorders>
              <w:top w:val="single" w:sz="4" w:space="0" w:color="auto"/>
              <w:bottom w:val="single" w:sz="4" w:space="0" w:color="auto"/>
            </w:tcBorders>
          </w:tcPr>
          <w:p w:rsidR="00674FE7" w:rsidRPr="00674FE7" w:rsidRDefault="00674FE7" w:rsidP="00674FE7">
            <w:pPr>
              <w:keepNext/>
              <w:tabs>
                <w:tab w:val="num" w:pos="0"/>
              </w:tabs>
              <w:suppressAutoHyphens/>
              <w:autoSpaceDE w:val="0"/>
              <w:spacing w:after="0" w:line="240" w:lineRule="auto"/>
              <w:ind w:left="432" w:hanging="432"/>
              <w:jc w:val="both"/>
              <w:outlineLvl w:val="0"/>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t>Профессиональная квалификационная группа «Общеотраслевые должности служащих третьего уровня»</w:t>
            </w:r>
          </w:p>
        </w:tc>
      </w:tr>
      <w:tr w:rsidR="00674FE7" w:rsidRPr="00674FE7" w:rsidTr="00B847B0">
        <w:tc>
          <w:tcPr>
            <w:tcW w:w="2940"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1 квалификационный уровень</w:t>
            </w:r>
          </w:p>
        </w:tc>
        <w:tc>
          <w:tcPr>
            <w:tcW w:w="414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Бухгалтер; специалист по кадрам; другие должности, отнесенные к квалификационному уровню</w:t>
            </w:r>
          </w:p>
        </w:tc>
        <w:tc>
          <w:tcPr>
            <w:tcW w:w="2380"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14 880</w:t>
            </w:r>
          </w:p>
        </w:tc>
      </w:tr>
      <w:tr w:rsidR="00674FE7" w:rsidRPr="00674FE7" w:rsidTr="00B847B0">
        <w:tc>
          <w:tcPr>
            <w:tcW w:w="2940"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2 квалификационный уровень</w:t>
            </w:r>
          </w:p>
        </w:tc>
        <w:tc>
          <w:tcPr>
            <w:tcW w:w="414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 xml:space="preserve">Должности служащих I квалификационного уровня, по которым может устанавливаться II </w:t>
            </w:r>
            <w:proofErr w:type="spellStart"/>
            <w:r w:rsidRPr="00674FE7">
              <w:rPr>
                <w:rFonts w:ascii="Times New Roman" w:eastAsia="Times New Roman" w:hAnsi="Times New Roman" w:cs="Times New Roman"/>
                <w:color w:val="000000"/>
                <w:sz w:val="28"/>
                <w:szCs w:val="28"/>
                <w:lang w:eastAsia="ru-RU"/>
              </w:rPr>
              <w:t>внутридолжностная</w:t>
            </w:r>
            <w:proofErr w:type="spellEnd"/>
            <w:r w:rsidRPr="00674FE7">
              <w:rPr>
                <w:rFonts w:ascii="Times New Roman" w:eastAsia="Times New Roman" w:hAnsi="Times New Roman" w:cs="Times New Roman"/>
                <w:color w:val="000000"/>
                <w:sz w:val="28"/>
                <w:szCs w:val="28"/>
                <w:lang w:eastAsia="ru-RU"/>
              </w:rPr>
              <w:t xml:space="preserve"> категория</w:t>
            </w:r>
          </w:p>
        </w:tc>
        <w:tc>
          <w:tcPr>
            <w:tcW w:w="2380"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15 000</w:t>
            </w:r>
          </w:p>
        </w:tc>
      </w:tr>
      <w:tr w:rsidR="00674FE7" w:rsidRPr="00674FE7" w:rsidTr="00B847B0">
        <w:tc>
          <w:tcPr>
            <w:tcW w:w="2940"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3 квалификационный уровень</w:t>
            </w:r>
          </w:p>
        </w:tc>
        <w:tc>
          <w:tcPr>
            <w:tcW w:w="414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 xml:space="preserve">Должности служащих 1 квалификационного уровня, по которым может устанавливаться I </w:t>
            </w:r>
            <w:proofErr w:type="spellStart"/>
            <w:r w:rsidRPr="00674FE7">
              <w:rPr>
                <w:rFonts w:ascii="Times New Roman" w:eastAsia="Times New Roman" w:hAnsi="Times New Roman" w:cs="Times New Roman"/>
                <w:color w:val="000000"/>
                <w:sz w:val="28"/>
                <w:szCs w:val="28"/>
                <w:lang w:eastAsia="ru-RU"/>
              </w:rPr>
              <w:t>внутридолжностная</w:t>
            </w:r>
            <w:proofErr w:type="spellEnd"/>
            <w:r w:rsidRPr="00674FE7">
              <w:rPr>
                <w:rFonts w:ascii="Times New Roman" w:eastAsia="Times New Roman" w:hAnsi="Times New Roman" w:cs="Times New Roman"/>
                <w:color w:val="000000"/>
                <w:sz w:val="28"/>
                <w:szCs w:val="28"/>
                <w:lang w:eastAsia="ru-RU"/>
              </w:rPr>
              <w:t xml:space="preserve"> категория</w:t>
            </w:r>
          </w:p>
        </w:tc>
        <w:tc>
          <w:tcPr>
            <w:tcW w:w="2380"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15 140</w:t>
            </w:r>
          </w:p>
        </w:tc>
      </w:tr>
      <w:tr w:rsidR="00674FE7" w:rsidRPr="00674FE7" w:rsidTr="00B847B0">
        <w:tc>
          <w:tcPr>
            <w:tcW w:w="2940"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lastRenderedPageBreak/>
              <w:t>4 квалификационный уровень</w:t>
            </w:r>
          </w:p>
        </w:tc>
        <w:tc>
          <w:tcPr>
            <w:tcW w:w="414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Должности служащих 1 квалификационного уровня, по которым может устанавливаться производное должностное наименование «ведущий»</w:t>
            </w:r>
          </w:p>
        </w:tc>
        <w:tc>
          <w:tcPr>
            <w:tcW w:w="2380"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15 279</w:t>
            </w:r>
          </w:p>
        </w:tc>
      </w:tr>
      <w:tr w:rsidR="00674FE7" w:rsidRPr="00674FE7" w:rsidTr="00B847B0">
        <w:tc>
          <w:tcPr>
            <w:tcW w:w="2940"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5 квалификационный уровень</w:t>
            </w:r>
          </w:p>
        </w:tc>
        <w:tc>
          <w:tcPr>
            <w:tcW w:w="4148"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Главные специалисты: в отделах, отделениях, лабораториях, мастерских</w:t>
            </w:r>
          </w:p>
        </w:tc>
        <w:tc>
          <w:tcPr>
            <w:tcW w:w="2380"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15 358</w:t>
            </w:r>
          </w:p>
        </w:tc>
      </w:tr>
    </w:tbl>
    <w:p w:rsidR="00674FE7" w:rsidRPr="00674FE7" w:rsidRDefault="00674FE7" w:rsidP="00674FE7">
      <w:pPr>
        <w:suppressAutoHyphens/>
        <w:spacing w:after="0" w:line="240" w:lineRule="auto"/>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keepNext/>
        <w:suppressAutoHyphens/>
        <w:autoSpaceDE w:val="0"/>
        <w:spacing w:after="0" w:line="240" w:lineRule="auto"/>
        <w:ind w:left="432" w:hanging="432"/>
        <w:jc w:val="both"/>
        <w:outlineLvl w:val="0"/>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4"/>
          <w:szCs w:val="24"/>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4"/>
          <w:szCs w:val="24"/>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4"/>
          <w:szCs w:val="24"/>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4"/>
          <w:szCs w:val="24"/>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4"/>
          <w:szCs w:val="24"/>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4"/>
          <w:szCs w:val="24"/>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4"/>
          <w:szCs w:val="24"/>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4"/>
          <w:szCs w:val="24"/>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Приложение № 4</w:t>
      </w:r>
      <w:r w:rsidRPr="00674FE7">
        <w:rPr>
          <w:rFonts w:ascii="Times New Roman" w:eastAsia="Times New Roman" w:hAnsi="Times New Roman" w:cs="Times New Roman"/>
          <w:color w:val="000000"/>
          <w:sz w:val="28"/>
          <w:szCs w:val="28"/>
          <w:lang w:eastAsia="ar-SA"/>
        </w:rPr>
        <w:br/>
        <w:t xml:space="preserve">к </w:t>
      </w:r>
      <w:hyperlink w:anchor="sub_1000" w:history="1">
        <w:r w:rsidRPr="00674FE7">
          <w:rPr>
            <w:rFonts w:ascii="Times New Roman" w:eastAsia="Times New Roman" w:hAnsi="Times New Roman" w:cs="Times New Roman"/>
            <w:bCs/>
            <w:color w:val="000000"/>
            <w:sz w:val="28"/>
            <w:szCs w:val="28"/>
            <w:u w:val="single"/>
            <w:lang w:eastAsia="ar-SA"/>
          </w:rPr>
          <w:t>Положению</w:t>
        </w:r>
      </w:hyperlink>
      <w:r w:rsidRPr="00674FE7">
        <w:rPr>
          <w:rFonts w:ascii="Times New Roman" w:eastAsia="Times New Roman" w:hAnsi="Times New Roman" w:cs="Times New Roman"/>
          <w:color w:val="000000"/>
          <w:sz w:val="28"/>
          <w:szCs w:val="28"/>
          <w:lang w:eastAsia="ar-SA"/>
        </w:rPr>
        <w:t xml:space="preserve"> об оплате труда работников МБДОУ </w:t>
      </w: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«Детский сад №8 «Сказка» г. Аргун»</w:t>
      </w: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p>
    <w:p w:rsidR="00674FE7" w:rsidRPr="00674FE7" w:rsidRDefault="00674FE7" w:rsidP="00674FE7">
      <w:pPr>
        <w:keepNext/>
        <w:tabs>
          <w:tab w:val="num" w:pos="0"/>
        </w:tabs>
        <w:suppressAutoHyphens/>
        <w:autoSpaceDE w:val="0"/>
        <w:spacing w:after="0" w:line="240" w:lineRule="auto"/>
        <w:ind w:left="432" w:hanging="432"/>
        <w:jc w:val="both"/>
        <w:outlineLvl w:val="0"/>
        <w:rPr>
          <w:rFonts w:ascii="Times New Roman" w:eastAsia="Times New Roman" w:hAnsi="Times New Roman" w:cs="Times New Roman"/>
          <w:bCs/>
          <w:color w:val="000000"/>
          <w:sz w:val="28"/>
          <w:szCs w:val="28"/>
          <w:lang w:eastAsia="ar-SA"/>
        </w:rPr>
      </w:pPr>
    </w:p>
    <w:p w:rsidR="00674FE7" w:rsidRPr="00674FE7" w:rsidRDefault="00674FE7" w:rsidP="00674FE7">
      <w:pPr>
        <w:keepNext/>
        <w:tabs>
          <w:tab w:val="num" w:pos="0"/>
        </w:tabs>
        <w:suppressAutoHyphens/>
        <w:autoSpaceDE w:val="0"/>
        <w:spacing w:after="0" w:line="240" w:lineRule="auto"/>
        <w:ind w:left="432" w:hanging="432"/>
        <w:jc w:val="both"/>
        <w:outlineLvl w:val="0"/>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t>Профессиональная квалификационная группа должностей работников учебно-вспомогательного персонала</w:t>
      </w:r>
    </w:p>
    <w:p w:rsidR="00674FE7" w:rsidRPr="00674FE7" w:rsidRDefault="00674FE7" w:rsidP="00674FE7">
      <w:pPr>
        <w:suppressAutoHyphens/>
        <w:spacing w:after="0" w:line="240" w:lineRule="auto"/>
        <w:rPr>
          <w:rFonts w:ascii="Times New Roman" w:eastAsia="Times New Roman" w:hAnsi="Times New Roman" w:cs="Times New Roman"/>
          <w:color w:val="000000"/>
          <w:sz w:val="28"/>
          <w:szCs w:val="28"/>
          <w:lang w:eastAsia="ar-SA"/>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7"/>
        <w:gridCol w:w="4183"/>
        <w:gridCol w:w="2126"/>
      </w:tblGrid>
      <w:tr w:rsidR="00674FE7" w:rsidRPr="00674FE7" w:rsidTr="00B847B0">
        <w:tc>
          <w:tcPr>
            <w:tcW w:w="3047" w:type="dxa"/>
            <w:tcBorders>
              <w:top w:val="single" w:sz="4" w:space="0" w:color="auto"/>
              <w:bottom w:val="single" w:sz="4" w:space="0" w:color="auto"/>
              <w:right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Квалификационные уровни</w:t>
            </w:r>
          </w:p>
        </w:tc>
        <w:tc>
          <w:tcPr>
            <w:tcW w:w="4183"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Должности, отнесенные к квалификационным уровням</w:t>
            </w:r>
          </w:p>
        </w:tc>
        <w:tc>
          <w:tcPr>
            <w:tcW w:w="2126"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Размер должностного оклада, рублей</w:t>
            </w:r>
          </w:p>
        </w:tc>
      </w:tr>
      <w:tr w:rsidR="00674FE7" w:rsidRPr="00674FE7" w:rsidTr="00B847B0">
        <w:tc>
          <w:tcPr>
            <w:tcW w:w="9356" w:type="dxa"/>
            <w:gridSpan w:val="3"/>
            <w:tcBorders>
              <w:top w:val="single" w:sz="4" w:space="0" w:color="auto"/>
              <w:bottom w:val="single" w:sz="4" w:space="0" w:color="auto"/>
            </w:tcBorders>
          </w:tcPr>
          <w:p w:rsidR="00674FE7" w:rsidRPr="00674FE7" w:rsidRDefault="00674FE7" w:rsidP="00674FE7">
            <w:pPr>
              <w:keepNext/>
              <w:tabs>
                <w:tab w:val="num" w:pos="0"/>
              </w:tabs>
              <w:suppressAutoHyphens/>
              <w:autoSpaceDE w:val="0"/>
              <w:spacing w:after="0" w:line="240" w:lineRule="auto"/>
              <w:ind w:left="432" w:hanging="432"/>
              <w:jc w:val="both"/>
              <w:outlineLvl w:val="0"/>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lastRenderedPageBreak/>
              <w:t>Профессиональная квалификационная группа должностей работников учебно-вспомогательного персонала первого уровня</w:t>
            </w:r>
          </w:p>
        </w:tc>
      </w:tr>
      <w:tr w:rsidR="00674FE7" w:rsidRPr="00674FE7" w:rsidTr="00B847B0">
        <w:tc>
          <w:tcPr>
            <w:tcW w:w="3047" w:type="dxa"/>
            <w:tcBorders>
              <w:top w:val="single" w:sz="4" w:space="0" w:color="auto"/>
              <w:bottom w:val="single" w:sz="4" w:space="0" w:color="auto"/>
              <w:right w:val="single" w:sz="4" w:space="0" w:color="auto"/>
            </w:tcBorders>
          </w:tcPr>
          <w:p w:rsidR="00674FE7" w:rsidRPr="00674FE7" w:rsidRDefault="00674FE7" w:rsidP="00674FE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tc>
        <w:tc>
          <w:tcPr>
            <w:tcW w:w="4183"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помощник воспитателя</w:t>
            </w:r>
          </w:p>
        </w:tc>
        <w:tc>
          <w:tcPr>
            <w:tcW w:w="2126"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14 830</w:t>
            </w:r>
          </w:p>
        </w:tc>
      </w:tr>
      <w:tr w:rsidR="00674FE7" w:rsidRPr="00674FE7" w:rsidTr="00B847B0">
        <w:tc>
          <w:tcPr>
            <w:tcW w:w="9356" w:type="dxa"/>
            <w:gridSpan w:val="3"/>
            <w:tcBorders>
              <w:top w:val="single" w:sz="4" w:space="0" w:color="auto"/>
              <w:bottom w:val="single" w:sz="4" w:space="0" w:color="auto"/>
            </w:tcBorders>
          </w:tcPr>
          <w:p w:rsidR="00674FE7" w:rsidRPr="00674FE7" w:rsidRDefault="00674FE7" w:rsidP="00674FE7">
            <w:pPr>
              <w:keepNext/>
              <w:tabs>
                <w:tab w:val="num" w:pos="0"/>
              </w:tabs>
              <w:suppressAutoHyphens/>
              <w:autoSpaceDE w:val="0"/>
              <w:spacing w:after="0" w:line="240" w:lineRule="auto"/>
              <w:ind w:left="432" w:hanging="432"/>
              <w:jc w:val="both"/>
              <w:outlineLvl w:val="0"/>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t>Профессиональная квалификационная группа должностей работников учебно-вспомогательного персонала второго уровня</w:t>
            </w:r>
          </w:p>
        </w:tc>
      </w:tr>
      <w:tr w:rsidR="00674FE7" w:rsidRPr="00674FE7" w:rsidTr="00B847B0">
        <w:tc>
          <w:tcPr>
            <w:tcW w:w="3047"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1 квалификационный уровень</w:t>
            </w:r>
          </w:p>
        </w:tc>
        <w:tc>
          <w:tcPr>
            <w:tcW w:w="4183"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младший воспитатель</w:t>
            </w:r>
          </w:p>
        </w:tc>
        <w:tc>
          <w:tcPr>
            <w:tcW w:w="2126"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15 000</w:t>
            </w:r>
          </w:p>
        </w:tc>
      </w:tr>
    </w:tbl>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b/>
          <w:color w:val="000000"/>
          <w:sz w:val="28"/>
          <w:szCs w:val="28"/>
          <w:lang w:eastAsia="ar-SA"/>
        </w:rPr>
      </w:pPr>
    </w:p>
    <w:p w:rsidR="00674FE7" w:rsidRPr="00674FE7" w:rsidRDefault="00674FE7" w:rsidP="00674FE7">
      <w:pPr>
        <w:suppressAutoHyphens/>
        <w:spacing w:after="0" w:line="240" w:lineRule="auto"/>
        <w:ind w:firstLine="698"/>
        <w:jc w:val="right"/>
        <w:rPr>
          <w:rFonts w:ascii="Times New Roman" w:eastAsia="Times New Roman" w:hAnsi="Times New Roman" w:cs="Times New Roman"/>
          <w:bCs/>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Приложение № 5                       </w:t>
      </w: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 к </w:t>
      </w:r>
      <w:hyperlink w:anchor="sub_1000" w:history="1">
        <w:r w:rsidRPr="00674FE7">
          <w:rPr>
            <w:rFonts w:ascii="Times New Roman" w:eastAsia="Times New Roman" w:hAnsi="Times New Roman" w:cs="Times New Roman"/>
            <w:bCs/>
            <w:color w:val="000000"/>
            <w:sz w:val="28"/>
            <w:szCs w:val="28"/>
            <w:u w:val="single"/>
            <w:lang w:eastAsia="ar-SA"/>
          </w:rPr>
          <w:t>Положению</w:t>
        </w:r>
      </w:hyperlink>
      <w:r w:rsidRPr="00674FE7">
        <w:rPr>
          <w:rFonts w:ascii="Times New Roman" w:eastAsia="Times New Roman" w:hAnsi="Times New Roman" w:cs="Times New Roman"/>
          <w:color w:val="000000"/>
          <w:sz w:val="28"/>
          <w:szCs w:val="28"/>
          <w:lang w:eastAsia="ar-SA"/>
        </w:rPr>
        <w:t xml:space="preserve"> об оплате труда работников МБДОУ </w:t>
      </w: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«Детский сад №8 «Сказка» г. Аргун»</w:t>
      </w:r>
    </w:p>
    <w:p w:rsidR="00674FE7" w:rsidRPr="00674FE7" w:rsidRDefault="00674FE7" w:rsidP="00674FE7">
      <w:pPr>
        <w:keepNext/>
        <w:tabs>
          <w:tab w:val="num" w:pos="0"/>
        </w:tabs>
        <w:suppressAutoHyphens/>
        <w:autoSpaceDE w:val="0"/>
        <w:spacing w:after="0" w:line="240" w:lineRule="auto"/>
        <w:ind w:left="432" w:hanging="432"/>
        <w:jc w:val="center"/>
        <w:outlineLvl w:val="0"/>
        <w:rPr>
          <w:rFonts w:ascii="Times New Roman" w:eastAsia="Times New Roman" w:hAnsi="Times New Roman" w:cs="Times New Roman"/>
          <w:bCs/>
          <w:color w:val="000000"/>
          <w:sz w:val="28"/>
          <w:szCs w:val="28"/>
          <w:lang w:eastAsia="ar-SA"/>
        </w:rPr>
      </w:pPr>
    </w:p>
    <w:p w:rsidR="00674FE7" w:rsidRPr="00674FE7" w:rsidRDefault="00674FE7" w:rsidP="00674FE7">
      <w:pPr>
        <w:keepNext/>
        <w:tabs>
          <w:tab w:val="num" w:pos="0"/>
        </w:tabs>
        <w:suppressAutoHyphens/>
        <w:autoSpaceDE w:val="0"/>
        <w:spacing w:after="0" w:line="240" w:lineRule="auto"/>
        <w:ind w:left="432" w:hanging="432"/>
        <w:jc w:val="center"/>
        <w:outlineLvl w:val="0"/>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t>Профессиональные квалификационные группы</w:t>
      </w:r>
      <w:r w:rsidRPr="00674FE7">
        <w:rPr>
          <w:rFonts w:ascii="Times New Roman" w:eastAsia="Times New Roman" w:hAnsi="Times New Roman" w:cs="Times New Roman"/>
          <w:b/>
          <w:bCs/>
          <w:color w:val="000000"/>
          <w:sz w:val="28"/>
          <w:szCs w:val="28"/>
          <w:lang w:eastAsia="ar-SA"/>
        </w:rPr>
        <w:br/>
        <w:t>общеотраслевых профессий рабочих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7"/>
        <w:gridCol w:w="4183"/>
        <w:gridCol w:w="2126"/>
      </w:tblGrid>
      <w:tr w:rsidR="00674FE7" w:rsidRPr="00674FE7" w:rsidTr="00B847B0">
        <w:tc>
          <w:tcPr>
            <w:tcW w:w="3047" w:type="dxa"/>
            <w:tcBorders>
              <w:top w:val="single" w:sz="4" w:space="0" w:color="auto"/>
              <w:bottom w:val="single" w:sz="4" w:space="0" w:color="auto"/>
              <w:right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Квалификационный уровень</w:t>
            </w:r>
          </w:p>
        </w:tc>
        <w:tc>
          <w:tcPr>
            <w:tcW w:w="4183"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Должности, отнесенные к квалификационным уровням</w:t>
            </w:r>
          </w:p>
        </w:tc>
        <w:tc>
          <w:tcPr>
            <w:tcW w:w="2126"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Размер должностного оклада (рублей)</w:t>
            </w:r>
          </w:p>
        </w:tc>
      </w:tr>
      <w:tr w:rsidR="00674FE7" w:rsidRPr="00674FE7" w:rsidTr="00B847B0">
        <w:tc>
          <w:tcPr>
            <w:tcW w:w="9356" w:type="dxa"/>
            <w:gridSpan w:val="3"/>
            <w:tcBorders>
              <w:top w:val="single" w:sz="4" w:space="0" w:color="auto"/>
              <w:bottom w:val="single" w:sz="4" w:space="0" w:color="auto"/>
            </w:tcBorders>
          </w:tcPr>
          <w:p w:rsidR="00674FE7" w:rsidRPr="00674FE7" w:rsidRDefault="00674FE7" w:rsidP="00674FE7">
            <w:pPr>
              <w:keepNext/>
              <w:tabs>
                <w:tab w:val="num" w:pos="0"/>
              </w:tabs>
              <w:suppressAutoHyphens/>
              <w:autoSpaceDE w:val="0"/>
              <w:spacing w:after="0" w:line="240" w:lineRule="auto"/>
              <w:ind w:left="432" w:hanging="432"/>
              <w:jc w:val="both"/>
              <w:outlineLvl w:val="0"/>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lastRenderedPageBreak/>
              <w:t>Профессиональная квалификационная группа «Общеотраслевые профессии рабочих первого уровня»</w:t>
            </w:r>
          </w:p>
        </w:tc>
      </w:tr>
      <w:tr w:rsidR="00674FE7" w:rsidRPr="00674FE7" w:rsidTr="00B847B0">
        <w:tc>
          <w:tcPr>
            <w:tcW w:w="3047"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1 квалификационный уровень</w:t>
            </w:r>
          </w:p>
        </w:tc>
        <w:tc>
          <w:tcPr>
            <w:tcW w:w="4183"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 xml:space="preserve">дворник; оператор котельной; кастелянша; кладовщик; сторож (вахтер); уборщик служебных (производственных) помещений; кухонный рабочий; мойщик посуды; прачка; рабочий по комплексному обслуживанию и ремонту зданий и иные наименования профессий рабочих, по которым предусмотрено присвоение 1, 2 и 3 квалификационных разрядов в соответствии с </w:t>
            </w:r>
            <w:hyperlink r:id="rId33" w:history="1">
              <w:r w:rsidRPr="00674FE7">
                <w:rPr>
                  <w:rFonts w:ascii="Times New Roman" w:eastAsia="Times New Roman" w:hAnsi="Times New Roman" w:cs="Times New Roman"/>
                  <w:bCs/>
                  <w:color w:val="000000"/>
                  <w:sz w:val="28"/>
                  <w:szCs w:val="28"/>
                  <w:u w:val="single"/>
                  <w:lang w:eastAsia="ru-RU"/>
                </w:rPr>
                <w:t>Единым тарифно-квалификационным справочником</w:t>
              </w:r>
            </w:hyperlink>
            <w:r w:rsidRPr="00674FE7">
              <w:rPr>
                <w:rFonts w:ascii="Times New Roman" w:eastAsia="Times New Roman" w:hAnsi="Times New Roman" w:cs="Times New Roman"/>
                <w:color w:val="000000"/>
                <w:sz w:val="28"/>
                <w:szCs w:val="28"/>
                <w:lang w:eastAsia="ru-RU"/>
              </w:rPr>
              <w:t xml:space="preserve"> работ и профессий рабочих</w:t>
            </w:r>
          </w:p>
        </w:tc>
        <w:tc>
          <w:tcPr>
            <w:tcW w:w="2126"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12 420</w:t>
            </w:r>
          </w:p>
        </w:tc>
      </w:tr>
      <w:tr w:rsidR="00674FE7" w:rsidRPr="00674FE7" w:rsidTr="00B847B0">
        <w:tc>
          <w:tcPr>
            <w:tcW w:w="3047"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2 квалификационный уровень</w:t>
            </w:r>
          </w:p>
        </w:tc>
        <w:tc>
          <w:tcPr>
            <w:tcW w:w="4183"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Профессии рабочих, отнесенные к 1 квалификационному уровню, при выполнении работ по профессии с производным наименованием «старший»</w:t>
            </w:r>
          </w:p>
        </w:tc>
        <w:tc>
          <w:tcPr>
            <w:tcW w:w="2126"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12 620</w:t>
            </w:r>
          </w:p>
        </w:tc>
      </w:tr>
      <w:tr w:rsidR="00674FE7" w:rsidRPr="00674FE7" w:rsidTr="00B847B0">
        <w:tc>
          <w:tcPr>
            <w:tcW w:w="9356" w:type="dxa"/>
            <w:gridSpan w:val="3"/>
            <w:tcBorders>
              <w:top w:val="single" w:sz="4" w:space="0" w:color="auto"/>
              <w:bottom w:val="single" w:sz="4" w:space="0" w:color="auto"/>
            </w:tcBorders>
          </w:tcPr>
          <w:p w:rsidR="00674FE7" w:rsidRPr="00674FE7" w:rsidRDefault="00674FE7" w:rsidP="00674FE7">
            <w:pPr>
              <w:keepNext/>
              <w:tabs>
                <w:tab w:val="num" w:pos="0"/>
              </w:tabs>
              <w:suppressAutoHyphens/>
              <w:autoSpaceDE w:val="0"/>
              <w:spacing w:after="0" w:line="240" w:lineRule="auto"/>
              <w:ind w:left="432" w:hanging="432"/>
              <w:jc w:val="both"/>
              <w:outlineLvl w:val="0"/>
              <w:rPr>
                <w:rFonts w:ascii="Times New Roman" w:eastAsia="Times New Roman" w:hAnsi="Times New Roman" w:cs="Times New Roman"/>
                <w:b/>
                <w:bCs/>
                <w:color w:val="000000"/>
                <w:sz w:val="28"/>
                <w:szCs w:val="28"/>
                <w:lang w:eastAsia="ar-SA"/>
              </w:rPr>
            </w:pPr>
            <w:r w:rsidRPr="00674FE7">
              <w:rPr>
                <w:rFonts w:ascii="Times New Roman" w:eastAsia="Times New Roman" w:hAnsi="Times New Roman" w:cs="Times New Roman"/>
                <w:b/>
                <w:bCs/>
                <w:color w:val="000000"/>
                <w:sz w:val="28"/>
                <w:szCs w:val="28"/>
                <w:lang w:eastAsia="ar-SA"/>
              </w:rPr>
              <w:t>Профессиональная квалификационная группа «Общеотраслевые профессии рабочих второго уровня»</w:t>
            </w:r>
          </w:p>
        </w:tc>
      </w:tr>
      <w:tr w:rsidR="00674FE7" w:rsidRPr="00674FE7" w:rsidTr="00B847B0">
        <w:tc>
          <w:tcPr>
            <w:tcW w:w="3047"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1 квалификационный уровень</w:t>
            </w:r>
          </w:p>
        </w:tc>
        <w:tc>
          <w:tcPr>
            <w:tcW w:w="4183"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 xml:space="preserve">оператор котельной  иные наименования профессий рабочих, по которым предусмотрено присвоение 4 и 5 квалификационных разрядов в соответствии с </w:t>
            </w:r>
            <w:hyperlink r:id="rId34" w:history="1">
              <w:r w:rsidRPr="00674FE7">
                <w:rPr>
                  <w:rFonts w:ascii="Times New Roman" w:eastAsia="Times New Roman" w:hAnsi="Times New Roman" w:cs="Times New Roman"/>
                  <w:bCs/>
                  <w:color w:val="000000"/>
                  <w:sz w:val="28"/>
                  <w:szCs w:val="28"/>
                  <w:u w:val="single"/>
                  <w:lang w:eastAsia="ru-RU"/>
                </w:rPr>
                <w:t>Единым тарифно-квалификационным справочником</w:t>
              </w:r>
            </w:hyperlink>
            <w:r w:rsidRPr="00674FE7">
              <w:rPr>
                <w:rFonts w:ascii="Times New Roman" w:eastAsia="Times New Roman" w:hAnsi="Times New Roman" w:cs="Times New Roman"/>
                <w:color w:val="000000"/>
                <w:sz w:val="28"/>
                <w:szCs w:val="28"/>
                <w:lang w:eastAsia="ru-RU"/>
              </w:rPr>
              <w:t xml:space="preserve"> работ и профессий рабочих</w:t>
            </w:r>
          </w:p>
        </w:tc>
        <w:tc>
          <w:tcPr>
            <w:tcW w:w="2126"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13 890</w:t>
            </w:r>
          </w:p>
        </w:tc>
      </w:tr>
      <w:tr w:rsidR="00674FE7" w:rsidRPr="00674FE7" w:rsidTr="00B847B0">
        <w:tc>
          <w:tcPr>
            <w:tcW w:w="3047"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2 квалификационный уровень</w:t>
            </w:r>
          </w:p>
        </w:tc>
        <w:tc>
          <w:tcPr>
            <w:tcW w:w="4183"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 xml:space="preserve">Наименования профессий рабочих, по которым предусмотрено присвоение 6 и 7 квалификационных разрядов в соответствии с </w:t>
            </w:r>
            <w:hyperlink r:id="rId35" w:history="1">
              <w:r w:rsidRPr="00674FE7">
                <w:rPr>
                  <w:rFonts w:ascii="Times New Roman" w:eastAsia="Times New Roman" w:hAnsi="Times New Roman" w:cs="Times New Roman"/>
                  <w:bCs/>
                  <w:color w:val="000000"/>
                  <w:sz w:val="28"/>
                  <w:szCs w:val="28"/>
                  <w:u w:val="single"/>
                  <w:lang w:eastAsia="ru-RU"/>
                </w:rPr>
                <w:t>Единым тарифно-квалификационным справочником</w:t>
              </w:r>
            </w:hyperlink>
            <w:r w:rsidRPr="00674FE7">
              <w:rPr>
                <w:rFonts w:ascii="Times New Roman" w:eastAsia="Times New Roman" w:hAnsi="Times New Roman" w:cs="Times New Roman"/>
                <w:color w:val="000000"/>
                <w:sz w:val="28"/>
                <w:szCs w:val="28"/>
                <w:lang w:eastAsia="ru-RU"/>
              </w:rPr>
              <w:t xml:space="preserve"> работ и профессий рабочих</w:t>
            </w:r>
          </w:p>
        </w:tc>
        <w:tc>
          <w:tcPr>
            <w:tcW w:w="2126"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14 200</w:t>
            </w:r>
          </w:p>
        </w:tc>
      </w:tr>
      <w:tr w:rsidR="00674FE7" w:rsidRPr="00674FE7" w:rsidTr="00B847B0">
        <w:tc>
          <w:tcPr>
            <w:tcW w:w="3047"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3 квалификационный уровень</w:t>
            </w:r>
          </w:p>
        </w:tc>
        <w:tc>
          <w:tcPr>
            <w:tcW w:w="4183"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 xml:space="preserve">Наименования профессий рабочих, по которым </w:t>
            </w:r>
            <w:r w:rsidRPr="00674FE7">
              <w:rPr>
                <w:rFonts w:ascii="Times New Roman" w:eastAsia="Times New Roman" w:hAnsi="Times New Roman" w:cs="Times New Roman"/>
                <w:color w:val="000000"/>
                <w:sz w:val="28"/>
                <w:szCs w:val="28"/>
                <w:lang w:eastAsia="ru-RU"/>
              </w:rPr>
              <w:lastRenderedPageBreak/>
              <w:t>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126"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lastRenderedPageBreak/>
              <w:t>14 830</w:t>
            </w:r>
          </w:p>
        </w:tc>
      </w:tr>
      <w:tr w:rsidR="00674FE7" w:rsidRPr="00674FE7" w:rsidTr="00B847B0">
        <w:tc>
          <w:tcPr>
            <w:tcW w:w="3047" w:type="dxa"/>
            <w:tcBorders>
              <w:top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lastRenderedPageBreak/>
              <w:t>4 квалификационный уровень</w:t>
            </w:r>
          </w:p>
        </w:tc>
        <w:tc>
          <w:tcPr>
            <w:tcW w:w="4183"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FE7">
              <w:rPr>
                <w:rFonts w:ascii="Times New Roman" w:eastAsia="Times New Roman" w:hAnsi="Times New Roman" w:cs="Times New Roman"/>
                <w:color w:val="000000"/>
                <w:sz w:val="28"/>
                <w:szCs w:val="28"/>
                <w:lang w:eastAsia="ru-RU"/>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высококвалифицированные рабочие</w:t>
            </w:r>
          </w:p>
        </w:tc>
        <w:tc>
          <w:tcPr>
            <w:tcW w:w="2126" w:type="dxa"/>
            <w:tcBorders>
              <w:top w:val="single" w:sz="4" w:space="0" w:color="auto"/>
              <w:left w:val="single" w:sz="4" w:space="0" w:color="auto"/>
              <w:bottom w:val="single" w:sz="4" w:space="0" w:color="auto"/>
            </w:tcBorders>
          </w:tcPr>
          <w:p w:rsidR="00674FE7" w:rsidRPr="00674FE7" w:rsidRDefault="00674FE7" w:rsidP="00674FE7">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15 279</w:t>
            </w:r>
          </w:p>
        </w:tc>
      </w:tr>
    </w:tbl>
    <w:p w:rsidR="00674FE7" w:rsidRPr="00674FE7" w:rsidRDefault="00674FE7" w:rsidP="00674FE7">
      <w:pPr>
        <w:suppressAutoHyphens/>
        <w:spacing w:after="95" w:line="265" w:lineRule="auto"/>
        <w:ind w:left="10" w:right="65" w:hanging="10"/>
        <w:jc w:val="right"/>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95" w:line="265" w:lineRule="auto"/>
        <w:ind w:left="10" w:right="65" w:hanging="10"/>
        <w:jc w:val="right"/>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95" w:line="265" w:lineRule="auto"/>
        <w:ind w:left="10" w:right="65" w:hanging="10"/>
        <w:jc w:val="right"/>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95" w:line="265" w:lineRule="auto"/>
        <w:ind w:left="10" w:right="65" w:hanging="10"/>
        <w:jc w:val="right"/>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95" w:line="265" w:lineRule="auto"/>
        <w:ind w:left="10" w:right="65" w:hanging="10"/>
        <w:jc w:val="right"/>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95" w:line="265" w:lineRule="auto"/>
        <w:ind w:left="10" w:right="65" w:hanging="10"/>
        <w:jc w:val="right"/>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95" w:line="265" w:lineRule="auto"/>
        <w:ind w:left="10" w:right="65" w:hanging="10"/>
        <w:jc w:val="right"/>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95" w:line="265" w:lineRule="auto"/>
        <w:ind w:left="10" w:right="65" w:hanging="10"/>
        <w:jc w:val="right"/>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95" w:line="265" w:lineRule="auto"/>
        <w:ind w:left="10" w:right="65" w:hanging="10"/>
        <w:jc w:val="right"/>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95" w:line="265" w:lineRule="auto"/>
        <w:ind w:left="10" w:right="65" w:hanging="10"/>
        <w:jc w:val="right"/>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95" w:line="265" w:lineRule="auto"/>
        <w:ind w:right="65"/>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95" w:line="265" w:lineRule="auto"/>
        <w:ind w:right="65"/>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95" w:line="265" w:lineRule="auto"/>
        <w:ind w:right="65"/>
        <w:rPr>
          <w:rFonts w:ascii="Times New Roman" w:eastAsia="Times New Roman" w:hAnsi="Times New Roman" w:cs="Times New Roman"/>
          <w:color w:val="000000"/>
          <w:sz w:val="28"/>
          <w:szCs w:val="28"/>
          <w:lang w:eastAsia="ar-SA"/>
        </w:rPr>
      </w:pPr>
    </w:p>
    <w:p w:rsidR="00674FE7" w:rsidRPr="00674FE7" w:rsidRDefault="00674FE7" w:rsidP="00674FE7">
      <w:pPr>
        <w:tabs>
          <w:tab w:val="left" w:pos="7099"/>
        </w:tabs>
        <w:suppressAutoHyphens/>
        <w:spacing w:after="0" w:line="265" w:lineRule="auto"/>
        <w:ind w:left="10" w:right="65" w:hanging="10"/>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ab/>
      </w:r>
      <w:r w:rsidRPr="00674FE7">
        <w:rPr>
          <w:rFonts w:ascii="Times New Roman" w:eastAsia="Times New Roman" w:hAnsi="Times New Roman" w:cs="Times New Roman"/>
          <w:color w:val="000000"/>
          <w:sz w:val="28"/>
          <w:szCs w:val="28"/>
          <w:lang w:eastAsia="ar-SA"/>
        </w:rPr>
        <w:tab/>
        <w:t xml:space="preserve">     Приложение № 6</w:t>
      </w: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к </w:t>
      </w:r>
      <w:hyperlink w:anchor="sub_1000" w:history="1">
        <w:r w:rsidRPr="00674FE7">
          <w:rPr>
            <w:rFonts w:ascii="Times New Roman" w:eastAsia="Times New Roman" w:hAnsi="Times New Roman" w:cs="Times New Roman"/>
            <w:bCs/>
            <w:color w:val="000000"/>
            <w:sz w:val="28"/>
            <w:szCs w:val="28"/>
            <w:u w:val="single"/>
            <w:lang w:eastAsia="ar-SA"/>
          </w:rPr>
          <w:t>Положению</w:t>
        </w:r>
      </w:hyperlink>
      <w:r w:rsidRPr="00674FE7">
        <w:rPr>
          <w:rFonts w:ascii="Times New Roman" w:eastAsia="Times New Roman" w:hAnsi="Times New Roman" w:cs="Times New Roman"/>
          <w:color w:val="000000"/>
          <w:sz w:val="28"/>
          <w:szCs w:val="28"/>
          <w:lang w:eastAsia="ar-SA"/>
        </w:rPr>
        <w:t xml:space="preserve"> об оплате труда работников МБДОУ </w:t>
      </w:r>
    </w:p>
    <w:p w:rsidR="00674FE7" w:rsidRPr="00674FE7" w:rsidRDefault="00674FE7" w:rsidP="00674FE7">
      <w:pPr>
        <w:suppressAutoHyphens/>
        <w:spacing w:after="0" w:line="240" w:lineRule="auto"/>
        <w:jc w:val="right"/>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«Детский сад №8 «Сказка» г. Аргун»</w:t>
      </w:r>
    </w:p>
    <w:p w:rsidR="00674FE7" w:rsidRPr="00674FE7" w:rsidRDefault="00674FE7" w:rsidP="00674FE7">
      <w:pPr>
        <w:suppressAutoHyphens/>
        <w:spacing w:after="0" w:line="259" w:lineRule="auto"/>
        <w:ind w:left="923" w:right="95" w:firstLine="712"/>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59" w:lineRule="auto"/>
        <w:ind w:left="923" w:right="95" w:firstLine="712"/>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59" w:lineRule="auto"/>
        <w:ind w:left="923" w:right="95" w:firstLine="712"/>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Профессиональные квалификационные группы должностей медицинских и фармацевтических работников</w:t>
      </w:r>
    </w:p>
    <w:tbl>
      <w:tblPr>
        <w:tblW w:w="9503" w:type="dxa"/>
        <w:tblInd w:w="30" w:type="dxa"/>
        <w:tblCellMar>
          <w:top w:w="47" w:type="dxa"/>
          <w:left w:w="116" w:type="dxa"/>
          <w:right w:w="259" w:type="dxa"/>
        </w:tblCellMar>
        <w:tblLook w:val="04A0" w:firstRow="1" w:lastRow="0" w:firstColumn="1" w:lastColumn="0" w:noHBand="0" w:noVBand="1"/>
      </w:tblPr>
      <w:tblGrid>
        <w:gridCol w:w="3093"/>
        <w:gridCol w:w="4022"/>
        <w:gridCol w:w="2388"/>
      </w:tblGrid>
      <w:tr w:rsidR="00674FE7" w:rsidRPr="00674FE7" w:rsidTr="00B847B0">
        <w:trPr>
          <w:trHeight w:val="902"/>
        </w:trPr>
        <w:tc>
          <w:tcPr>
            <w:tcW w:w="3093" w:type="dxa"/>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Квалификационный уровень</w:t>
            </w:r>
          </w:p>
        </w:tc>
        <w:tc>
          <w:tcPr>
            <w:tcW w:w="4022" w:type="dxa"/>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left="137" w:firstLine="225"/>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Должности, отнесенные к квалификационным уровням</w:t>
            </w:r>
          </w:p>
        </w:tc>
        <w:tc>
          <w:tcPr>
            <w:tcW w:w="2387" w:type="dxa"/>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firstLine="38"/>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Размер должностного </w:t>
            </w:r>
            <w:r w:rsidRPr="00674FE7">
              <w:rPr>
                <w:rFonts w:ascii="Times New Roman" w:eastAsia="Times New Roman" w:hAnsi="Times New Roman" w:cs="Times New Roman"/>
                <w:color w:val="000000"/>
                <w:sz w:val="28"/>
                <w:szCs w:val="28"/>
                <w:lang w:eastAsia="ar-SA"/>
              </w:rPr>
              <w:lastRenderedPageBreak/>
              <w:t>оклада (рублей)</w:t>
            </w:r>
          </w:p>
        </w:tc>
      </w:tr>
      <w:tr w:rsidR="00674FE7" w:rsidRPr="00674FE7" w:rsidTr="00B847B0">
        <w:trPr>
          <w:trHeight w:val="605"/>
        </w:trPr>
        <w:tc>
          <w:tcPr>
            <w:tcW w:w="9503" w:type="dxa"/>
            <w:gridSpan w:val="3"/>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left="309"/>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Профессиональная квалификационная группа «Средний медицинский</w:t>
            </w:r>
          </w:p>
          <w:p w:rsidR="00674FE7" w:rsidRPr="00674FE7" w:rsidRDefault="00674FE7" w:rsidP="00674FE7">
            <w:pPr>
              <w:suppressAutoHyphens/>
              <w:spacing w:after="0" w:line="259" w:lineRule="auto"/>
              <w:ind w:left="318"/>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фармацевтический персонал»</w:t>
            </w:r>
          </w:p>
        </w:tc>
      </w:tr>
      <w:tr w:rsidR="00674FE7" w:rsidRPr="00674FE7" w:rsidTr="00B847B0">
        <w:trPr>
          <w:trHeight w:val="612"/>
        </w:trPr>
        <w:tc>
          <w:tcPr>
            <w:tcW w:w="3093" w:type="dxa"/>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left="253" w:hanging="225"/>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квалификационный уровень</w:t>
            </w:r>
          </w:p>
        </w:tc>
        <w:tc>
          <w:tcPr>
            <w:tcW w:w="4022" w:type="dxa"/>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left="165" w:right="609" w:hanging="159"/>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инструктор по лечебной физкультуре</w:t>
            </w:r>
          </w:p>
        </w:tc>
        <w:tc>
          <w:tcPr>
            <w:tcW w:w="2387" w:type="dxa"/>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left="449"/>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15 279</w:t>
            </w:r>
          </w:p>
        </w:tc>
      </w:tr>
      <w:tr w:rsidR="00674FE7" w:rsidRPr="00674FE7" w:rsidTr="00B847B0">
        <w:trPr>
          <w:trHeight w:val="599"/>
        </w:trPr>
        <w:tc>
          <w:tcPr>
            <w:tcW w:w="3093" w:type="dxa"/>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left="253" w:hanging="253"/>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 квалификационный уровень</w:t>
            </w:r>
          </w:p>
        </w:tc>
        <w:tc>
          <w:tcPr>
            <w:tcW w:w="4022" w:type="dxa"/>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left="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медицинская сестра диетическая</w:t>
            </w:r>
          </w:p>
        </w:tc>
        <w:tc>
          <w:tcPr>
            <w:tcW w:w="2387" w:type="dxa"/>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left="449"/>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15 358</w:t>
            </w:r>
          </w:p>
        </w:tc>
      </w:tr>
      <w:tr w:rsidR="00674FE7" w:rsidRPr="00674FE7" w:rsidTr="00B847B0">
        <w:trPr>
          <w:trHeight w:val="927"/>
        </w:trPr>
        <w:tc>
          <w:tcPr>
            <w:tcW w:w="3093" w:type="dxa"/>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firstLine="9"/>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 квалификационный уровень</w:t>
            </w:r>
          </w:p>
        </w:tc>
        <w:tc>
          <w:tcPr>
            <w:tcW w:w="4022" w:type="dxa"/>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left="6" w:right="50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медицинская сестра по физиотерапии; медицинская сестра по массажу</w:t>
            </w:r>
          </w:p>
        </w:tc>
        <w:tc>
          <w:tcPr>
            <w:tcW w:w="2387" w:type="dxa"/>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left="169"/>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15 358</w:t>
            </w:r>
          </w:p>
        </w:tc>
      </w:tr>
      <w:tr w:rsidR="00674FE7" w:rsidRPr="00674FE7" w:rsidTr="00B847B0">
        <w:trPr>
          <w:trHeight w:val="309"/>
        </w:trPr>
        <w:tc>
          <w:tcPr>
            <w:tcW w:w="9503" w:type="dxa"/>
            <w:gridSpan w:val="3"/>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left="150"/>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Профессиональная квалификационная группа «Врачи и провизоры»</w:t>
            </w:r>
          </w:p>
        </w:tc>
      </w:tr>
      <w:tr w:rsidR="00674FE7" w:rsidRPr="00674FE7" w:rsidTr="00B847B0">
        <w:trPr>
          <w:trHeight w:val="605"/>
        </w:trPr>
        <w:tc>
          <w:tcPr>
            <w:tcW w:w="3093" w:type="dxa"/>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left="252" w:hanging="243"/>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 квалификационный уровень</w:t>
            </w:r>
          </w:p>
        </w:tc>
        <w:tc>
          <w:tcPr>
            <w:tcW w:w="4022" w:type="dxa"/>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left="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врачи-специалисты</w:t>
            </w:r>
          </w:p>
        </w:tc>
        <w:tc>
          <w:tcPr>
            <w:tcW w:w="2387" w:type="dxa"/>
            <w:tcBorders>
              <w:top w:val="single" w:sz="2" w:space="0" w:color="000000"/>
              <w:left w:val="single" w:sz="2" w:space="0" w:color="000000"/>
              <w:bottom w:val="single" w:sz="2" w:space="0" w:color="000000"/>
              <w:right w:val="single" w:sz="2" w:space="0" w:color="000000"/>
            </w:tcBorders>
            <w:shd w:val="clear" w:color="auto" w:fill="auto"/>
          </w:tcPr>
          <w:p w:rsidR="00674FE7" w:rsidRPr="00674FE7" w:rsidRDefault="00674FE7" w:rsidP="00674FE7">
            <w:pPr>
              <w:suppressAutoHyphens/>
              <w:spacing w:after="0" w:line="259" w:lineRule="auto"/>
              <w:ind w:left="178"/>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15 665</w:t>
            </w:r>
          </w:p>
        </w:tc>
      </w:tr>
    </w:tbl>
    <w:p w:rsidR="00674FE7" w:rsidRPr="00674FE7" w:rsidRDefault="00674FE7" w:rsidP="00674FE7">
      <w:pPr>
        <w:suppressAutoHyphens/>
        <w:spacing w:after="58" w:line="265" w:lineRule="auto"/>
        <w:ind w:left="10" w:right="65" w:hanging="10"/>
        <w:jc w:val="right"/>
        <w:rPr>
          <w:rFonts w:ascii="Times New Roman" w:eastAsia="Times New Roman" w:hAnsi="Times New Roman" w:cs="Times New Roman"/>
          <w:sz w:val="28"/>
          <w:szCs w:val="28"/>
          <w:lang w:eastAsia="ar-SA"/>
        </w:rPr>
      </w:pPr>
    </w:p>
    <w:p w:rsidR="00674FE7" w:rsidRPr="00674FE7" w:rsidRDefault="00674FE7" w:rsidP="00674FE7">
      <w:pPr>
        <w:suppressAutoHyphens/>
        <w:spacing w:after="58" w:line="265" w:lineRule="auto"/>
        <w:ind w:left="10" w:right="65" w:hanging="10"/>
        <w:jc w:val="right"/>
        <w:rPr>
          <w:rFonts w:ascii="Times New Roman" w:eastAsia="Times New Roman" w:hAnsi="Times New Roman" w:cs="Times New Roman"/>
          <w:sz w:val="28"/>
          <w:szCs w:val="28"/>
          <w:lang w:eastAsia="ar-SA"/>
        </w:rPr>
      </w:pPr>
    </w:p>
    <w:p w:rsidR="00674FE7" w:rsidRPr="00674FE7" w:rsidRDefault="00674FE7" w:rsidP="00674FE7">
      <w:pPr>
        <w:suppressAutoHyphens/>
        <w:spacing w:after="58" w:line="265" w:lineRule="auto"/>
        <w:ind w:left="10" w:right="65" w:hanging="10"/>
        <w:rPr>
          <w:rFonts w:ascii="Times New Roman" w:eastAsia="Times New Roman" w:hAnsi="Times New Roman" w:cs="Times New Roman"/>
          <w:sz w:val="28"/>
          <w:szCs w:val="28"/>
          <w:lang w:eastAsia="ar-SA"/>
        </w:rPr>
      </w:pPr>
    </w:p>
    <w:p w:rsidR="00674FE7" w:rsidRPr="00674FE7" w:rsidRDefault="00674FE7" w:rsidP="00674FE7">
      <w:pPr>
        <w:suppressAutoHyphens/>
        <w:spacing w:after="58" w:line="265" w:lineRule="auto"/>
        <w:ind w:left="10" w:right="65" w:hanging="10"/>
        <w:jc w:val="right"/>
        <w:rPr>
          <w:rFonts w:ascii="Times New Roman" w:eastAsia="Times New Roman" w:hAnsi="Times New Roman" w:cs="Times New Roman"/>
          <w:sz w:val="28"/>
          <w:szCs w:val="28"/>
          <w:lang w:eastAsia="ar-SA"/>
        </w:rPr>
      </w:pPr>
    </w:p>
    <w:p w:rsidR="00674FE7" w:rsidRPr="00674FE7" w:rsidRDefault="00674FE7" w:rsidP="00674FE7">
      <w:pPr>
        <w:suppressAutoHyphens/>
        <w:spacing w:after="58" w:line="265" w:lineRule="auto"/>
        <w:ind w:left="10" w:right="65" w:hanging="10"/>
        <w:jc w:val="right"/>
        <w:rPr>
          <w:rFonts w:ascii="Times New Roman" w:eastAsia="Times New Roman" w:hAnsi="Times New Roman" w:cs="Times New Roman"/>
          <w:sz w:val="28"/>
          <w:szCs w:val="28"/>
          <w:lang w:eastAsia="ar-SA"/>
        </w:rPr>
      </w:pPr>
    </w:p>
    <w:p w:rsidR="00674FE7" w:rsidRPr="00674FE7" w:rsidRDefault="00674FE7" w:rsidP="00674FE7">
      <w:pPr>
        <w:suppressAutoHyphens/>
        <w:spacing w:after="58" w:line="265" w:lineRule="auto"/>
        <w:ind w:left="10" w:right="65" w:hanging="10"/>
        <w:jc w:val="right"/>
        <w:rPr>
          <w:rFonts w:ascii="Times New Roman" w:eastAsia="Times New Roman" w:hAnsi="Times New Roman" w:cs="Times New Roman"/>
          <w:sz w:val="28"/>
          <w:szCs w:val="28"/>
          <w:lang w:eastAsia="ar-SA"/>
        </w:rPr>
      </w:pPr>
    </w:p>
    <w:p w:rsidR="00674FE7" w:rsidRPr="00674FE7" w:rsidRDefault="00674FE7" w:rsidP="00674FE7">
      <w:pPr>
        <w:suppressAutoHyphens/>
        <w:spacing w:after="58" w:line="265" w:lineRule="auto"/>
        <w:ind w:left="10" w:right="65" w:hanging="10"/>
        <w:jc w:val="right"/>
        <w:rPr>
          <w:rFonts w:ascii="Times New Roman" w:eastAsia="Times New Roman" w:hAnsi="Times New Roman" w:cs="Times New Roman"/>
          <w:sz w:val="28"/>
          <w:szCs w:val="28"/>
          <w:lang w:eastAsia="ar-SA"/>
        </w:rPr>
      </w:pPr>
    </w:p>
    <w:p w:rsidR="00674FE7" w:rsidRPr="00674FE7" w:rsidRDefault="00674FE7" w:rsidP="00674FE7">
      <w:pPr>
        <w:suppressAutoHyphens/>
        <w:spacing w:after="58" w:line="265" w:lineRule="auto"/>
        <w:ind w:left="10" w:right="65" w:hanging="10"/>
        <w:jc w:val="right"/>
        <w:rPr>
          <w:rFonts w:ascii="Times New Roman" w:eastAsia="Times New Roman" w:hAnsi="Times New Roman" w:cs="Times New Roman"/>
          <w:sz w:val="28"/>
          <w:szCs w:val="28"/>
          <w:lang w:eastAsia="ar-SA"/>
        </w:rPr>
      </w:pPr>
    </w:p>
    <w:p w:rsidR="00674FE7" w:rsidRPr="00674FE7" w:rsidRDefault="00674FE7" w:rsidP="00674FE7">
      <w:pPr>
        <w:widowControl w:val="0"/>
        <w:tabs>
          <w:tab w:val="left" w:pos="1204"/>
        </w:tabs>
        <w:suppressAutoHyphens/>
        <w:spacing w:after="0" w:line="336" w:lineRule="exact"/>
        <w:ind w:right="60"/>
        <w:jc w:val="both"/>
        <w:rPr>
          <w:rFonts w:ascii="Times New Roman" w:eastAsia="Times New Roman" w:hAnsi="Times New Roman" w:cs="Times New Roman"/>
          <w:color w:val="000000"/>
          <w:sz w:val="28"/>
          <w:szCs w:val="28"/>
          <w:lang w:eastAsia="ru-RU"/>
        </w:rPr>
      </w:pPr>
    </w:p>
    <w:p w:rsidR="00674FE7" w:rsidRPr="00674FE7" w:rsidRDefault="00674FE7" w:rsidP="00674FE7">
      <w:pPr>
        <w:widowControl w:val="0"/>
        <w:tabs>
          <w:tab w:val="left" w:pos="1204"/>
        </w:tabs>
        <w:suppressAutoHyphens/>
        <w:spacing w:after="0" w:line="336" w:lineRule="exact"/>
        <w:ind w:right="60"/>
        <w:jc w:val="both"/>
        <w:rPr>
          <w:rFonts w:ascii="Times New Roman" w:eastAsia="Times New Roman" w:hAnsi="Times New Roman" w:cs="Times New Roman"/>
          <w:color w:val="000000"/>
          <w:sz w:val="28"/>
          <w:szCs w:val="28"/>
          <w:lang w:eastAsia="ru-RU"/>
        </w:rPr>
      </w:pPr>
    </w:p>
    <w:p w:rsidR="00674FE7" w:rsidRPr="00674FE7" w:rsidRDefault="00674FE7" w:rsidP="00674FE7">
      <w:pPr>
        <w:widowControl w:val="0"/>
        <w:tabs>
          <w:tab w:val="left" w:pos="1204"/>
        </w:tabs>
        <w:suppressAutoHyphens/>
        <w:spacing w:after="0" w:line="336" w:lineRule="exact"/>
        <w:ind w:right="60"/>
        <w:jc w:val="both"/>
        <w:rPr>
          <w:rFonts w:ascii="Times New Roman" w:eastAsia="Times New Roman" w:hAnsi="Times New Roman" w:cs="Times New Roman"/>
          <w:color w:val="000000"/>
          <w:sz w:val="28"/>
          <w:szCs w:val="28"/>
          <w:lang w:eastAsia="ru-RU"/>
        </w:rPr>
      </w:pPr>
    </w:p>
    <w:p w:rsidR="00674FE7" w:rsidRPr="00674FE7" w:rsidRDefault="00674FE7" w:rsidP="00674FE7">
      <w:pPr>
        <w:widowControl w:val="0"/>
        <w:tabs>
          <w:tab w:val="left" w:pos="1204"/>
        </w:tabs>
        <w:suppressAutoHyphens/>
        <w:spacing w:after="0" w:line="336" w:lineRule="exact"/>
        <w:ind w:right="60"/>
        <w:jc w:val="both"/>
        <w:rPr>
          <w:rFonts w:ascii="Times New Roman" w:eastAsia="Times New Roman" w:hAnsi="Times New Roman" w:cs="Times New Roman"/>
          <w:color w:val="000000"/>
          <w:sz w:val="28"/>
          <w:szCs w:val="28"/>
          <w:lang w:eastAsia="ru-RU"/>
        </w:rPr>
      </w:pPr>
    </w:p>
    <w:p w:rsidR="00674FE7" w:rsidRPr="00674FE7" w:rsidRDefault="00674FE7" w:rsidP="00674FE7">
      <w:pPr>
        <w:widowControl w:val="0"/>
        <w:tabs>
          <w:tab w:val="left" w:pos="1204"/>
        </w:tabs>
        <w:suppressAutoHyphens/>
        <w:spacing w:after="0" w:line="336" w:lineRule="exact"/>
        <w:ind w:right="60"/>
        <w:jc w:val="both"/>
        <w:rPr>
          <w:rFonts w:ascii="Times New Roman" w:eastAsia="Times New Roman" w:hAnsi="Times New Roman" w:cs="Times New Roman"/>
          <w:color w:val="000000"/>
          <w:sz w:val="28"/>
          <w:szCs w:val="28"/>
          <w:lang w:eastAsia="ru-RU"/>
        </w:rPr>
      </w:pPr>
    </w:p>
    <w:p w:rsidR="00674FE7" w:rsidRPr="00674FE7" w:rsidRDefault="00674FE7" w:rsidP="00674FE7">
      <w:pPr>
        <w:widowControl w:val="0"/>
        <w:tabs>
          <w:tab w:val="left" w:pos="1204"/>
        </w:tabs>
        <w:suppressAutoHyphens/>
        <w:spacing w:after="0" w:line="336" w:lineRule="exact"/>
        <w:ind w:right="60"/>
        <w:jc w:val="both"/>
        <w:rPr>
          <w:rFonts w:ascii="Times New Roman" w:eastAsia="Times New Roman" w:hAnsi="Times New Roman" w:cs="Times New Roman"/>
          <w:color w:val="000000"/>
          <w:sz w:val="28"/>
          <w:szCs w:val="28"/>
          <w:lang w:eastAsia="ru-RU"/>
        </w:rPr>
      </w:pPr>
    </w:p>
    <w:p w:rsidR="00674FE7" w:rsidRPr="00674FE7" w:rsidRDefault="00674FE7" w:rsidP="00674FE7">
      <w:pPr>
        <w:widowControl w:val="0"/>
        <w:tabs>
          <w:tab w:val="left" w:pos="1204"/>
        </w:tabs>
        <w:suppressAutoHyphens/>
        <w:spacing w:after="0" w:line="336" w:lineRule="exact"/>
        <w:ind w:right="60"/>
        <w:jc w:val="both"/>
        <w:rPr>
          <w:rFonts w:ascii="Times New Roman" w:eastAsia="Times New Roman" w:hAnsi="Times New Roman" w:cs="Times New Roman"/>
          <w:color w:val="000000"/>
          <w:sz w:val="28"/>
          <w:szCs w:val="28"/>
          <w:lang w:eastAsia="ru-RU"/>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Приложение 3</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t xml:space="preserve">                       к Коллективному договору </w:t>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Представитель работодателя                                  Представитель работников</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руководитель организации или                              председатель первичной  </w:t>
      </w:r>
    </w:p>
    <w:p w:rsidR="00674FE7" w:rsidRPr="00674FE7" w:rsidRDefault="00674FE7" w:rsidP="00674FE7">
      <w:pPr>
        <w:tabs>
          <w:tab w:val="left" w:pos="5285"/>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уполномоченное им лицо  </w:t>
      </w:r>
      <w:r w:rsidRPr="00674FE7">
        <w:rPr>
          <w:rFonts w:ascii="Times New Roman" w:eastAsia="Times New Roman" w:hAnsi="Times New Roman" w:cs="Times New Roman"/>
          <w:sz w:val="28"/>
          <w:szCs w:val="28"/>
          <w:lang w:eastAsia="ar-SA"/>
        </w:rPr>
        <w:tab/>
        <w:t xml:space="preserve">        профсоюзной организации или</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Заведующий МБДОУ «Детский                             иной представитель избранный  </w:t>
      </w:r>
    </w:p>
    <w:p w:rsidR="00674FE7" w:rsidRPr="00674FE7" w:rsidRDefault="00674FE7" w:rsidP="00674FE7">
      <w:pPr>
        <w:tabs>
          <w:tab w:val="left" w:pos="5428"/>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сад № 8 «Сказка» г. Аргун                                      работниками</w:t>
      </w:r>
    </w:p>
    <w:p w:rsidR="00674FE7" w:rsidRPr="00674FE7" w:rsidRDefault="00674FE7" w:rsidP="00674FE7">
      <w:pPr>
        <w:tabs>
          <w:tab w:val="left" w:pos="5175"/>
          <w:tab w:val="left" w:pos="6373"/>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 xml:space="preserve">___________ </w:t>
      </w:r>
      <w:proofErr w:type="spellStart"/>
      <w:r w:rsidRPr="00674FE7">
        <w:rPr>
          <w:rFonts w:ascii="Times New Roman" w:eastAsia="Times New Roman" w:hAnsi="Times New Roman" w:cs="Times New Roman"/>
          <w:sz w:val="28"/>
          <w:szCs w:val="28"/>
          <w:lang w:eastAsia="ar-SA"/>
        </w:rPr>
        <w:t>Т.С.Хамидова</w:t>
      </w:r>
      <w:proofErr w:type="spellEnd"/>
      <w:r w:rsidRPr="00674FE7">
        <w:rPr>
          <w:rFonts w:ascii="Times New Roman" w:eastAsia="Times New Roman" w:hAnsi="Times New Roman" w:cs="Times New Roman"/>
          <w:sz w:val="28"/>
          <w:szCs w:val="28"/>
          <w:lang w:eastAsia="ar-SA"/>
        </w:rPr>
        <w:tab/>
        <w:t xml:space="preserve">        __________ Б-</w:t>
      </w:r>
      <w:proofErr w:type="spellStart"/>
      <w:r w:rsidRPr="00674FE7">
        <w:rPr>
          <w:rFonts w:ascii="Times New Roman" w:eastAsia="Times New Roman" w:hAnsi="Times New Roman" w:cs="Times New Roman"/>
          <w:sz w:val="28"/>
          <w:szCs w:val="28"/>
          <w:lang w:eastAsia="ar-SA"/>
        </w:rPr>
        <w:t>С.С.Джанаев</w:t>
      </w:r>
      <w:proofErr w:type="spellEnd"/>
      <w:r w:rsidRPr="00674FE7">
        <w:rPr>
          <w:rFonts w:ascii="Times New Roman" w:eastAsia="Times New Roman" w:hAnsi="Times New Roman" w:cs="Times New Roman"/>
          <w:sz w:val="28"/>
          <w:szCs w:val="28"/>
          <w:lang w:eastAsia="ar-SA"/>
        </w:rPr>
        <w:tab/>
        <w:t xml:space="preserve"> </w:t>
      </w:r>
    </w:p>
    <w:p w:rsidR="00674FE7" w:rsidRPr="00674FE7" w:rsidRDefault="00674FE7" w:rsidP="00674FE7">
      <w:pPr>
        <w:tabs>
          <w:tab w:val="left" w:pos="538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М.П.                                                                          М.П.</w:t>
      </w:r>
    </w:p>
    <w:p w:rsidR="00674FE7" w:rsidRPr="00674FE7" w:rsidRDefault="00674FE7" w:rsidP="00674FE7">
      <w:pPr>
        <w:widowControl w:val="0"/>
        <w:suppressAutoHyphens/>
        <w:spacing w:line="240" w:lineRule="auto"/>
        <w:jc w:val="center"/>
        <w:rPr>
          <w:rFonts w:ascii="Times New Roman" w:eastAsia="SimSun" w:hAnsi="Times New Roman" w:cs="Times New Roman"/>
          <w:b/>
          <w:sz w:val="28"/>
          <w:szCs w:val="28"/>
          <w:lang w:eastAsia="zh-CN" w:bidi="hi-IN"/>
        </w:rPr>
      </w:pPr>
    </w:p>
    <w:p w:rsidR="00674FE7" w:rsidRPr="00674FE7" w:rsidRDefault="00674FE7" w:rsidP="00674FE7">
      <w:pPr>
        <w:widowControl w:val="0"/>
        <w:suppressAutoHyphens/>
        <w:spacing w:line="240" w:lineRule="auto"/>
        <w:jc w:val="center"/>
        <w:rPr>
          <w:rFonts w:ascii="Times New Roman" w:eastAsia="SimSun" w:hAnsi="Times New Roman" w:cs="Times New Roman"/>
          <w:b/>
          <w:sz w:val="28"/>
          <w:szCs w:val="28"/>
          <w:lang w:eastAsia="zh-CN" w:bidi="hi-IN"/>
        </w:rPr>
      </w:pPr>
    </w:p>
    <w:p w:rsidR="00674FE7" w:rsidRPr="00674FE7" w:rsidRDefault="00674FE7" w:rsidP="00674FE7">
      <w:pPr>
        <w:widowControl w:val="0"/>
        <w:suppressAutoHyphens/>
        <w:spacing w:line="240" w:lineRule="auto"/>
        <w:jc w:val="center"/>
        <w:rPr>
          <w:rFonts w:ascii="Times New Roman" w:eastAsia="SimSun" w:hAnsi="Times New Roman" w:cs="Times New Roman"/>
          <w:b/>
          <w:sz w:val="28"/>
          <w:szCs w:val="28"/>
          <w:lang w:eastAsia="zh-CN" w:bidi="hi-IN"/>
        </w:rPr>
      </w:pPr>
    </w:p>
    <w:p w:rsidR="00674FE7" w:rsidRPr="00674FE7" w:rsidRDefault="00674FE7" w:rsidP="00674FE7">
      <w:pPr>
        <w:widowControl w:val="0"/>
        <w:suppressAutoHyphens/>
        <w:spacing w:line="240" w:lineRule="auto"/>
        <w:jc w:val="center"/>
        <w:rPr>
          <w:rFonts w:ascii="Times New Roman" w:eastAsia="SimSun" w:hAnsi="Times New Roman" w:cs="Times New Roman"/>
          <w:b/>
          <w:sz w:val="28"/>
          <w:szCs w:val="28"/>
          <w:lang w:eastAsia="zh-CN" w:bidi="hi-IN"/>
        </w:rPr>
      </w:pPr>
      <w:r w:rsidRPr="00674FE7">
        <w:rPr>
          <w:rFonts w:ascii="Times New Roman" w:eastAsia="SimSun" w:hAnsi="Times New Roman" w:cs="Times New Roman"/>
          <w:b/>
          <w:sz w:val="28"/>
          <w:szCs w:val="28"/>
          <w:lang w:eastAsia="zh-CN" w:bidi="hi-IN"/>
        </w:rPr>
        <w:t xml:space="preserve">ПОЛОЖЕНИЕ </w:t>
      </w:r>
    </w:p>
    <w:p w:rsidR="00674FE7" w:rsidRPr="00674FE7" w:rsidRDefault="00674FE7" w:rsidP="00674FE7">
      <w:pPr>
        <w:widowControl w:val="0"/>
        <w:suppressAutoHyphens/>
        <w:spacing w:after="0" w:line="240" w:lineRule="auto"/>
        <w:contextualSpacing/>
        <w:jc w:val="center"/>
        <w:rPr>
          <w:rFonts w:ascii="Times New Roman" w:eastAsia="SimSun" w:hAnsi="Times New Roman" w:cs="Times New Roman"/>
          <w:b/>
          <w:sz w:val="28"/>
          <w:szCs w:val="28"/>
          <w:lang w:eastAsia="zh-CN" w:bidi="hi-IN"/>
        </w:rPr>
      </w:pPr>
      <w:r w:rsidRPr="00674FE7">
        <w:rPr>
          <w:rFonts w:ascii="Times New Roman" w:eastAsia="SimSun" w:hAnsi="Times New Roman" w:cs="Times New Roman"/>
          <w:b/>
          <w:sz w:val="28"/>
          <w:szCs w:val="28"/>
          <w:lang w:eastAsia="zh-CN" w:bidi="hi-IN"/>
        </w:rPr>
        <w:t xml:space="preserve">о премировании, надбавках, доплатах и других видах материального стимулирования работников  </w:t>
      </w:r>
    </w:p>
    <w:p w:rsidR="00674FE7" w:rsidRPr="00674FE7" w:rsidRDefault="00674FE7" w:rsidP="00674FE7">
      <w:pPr>
        <w:widowControl w:val="0"/>
        <w:suppressAutoHyphens/>
        <w:spacing w:after="0" w:line="240" w:lineRule="auto"/>
        <w:contextualSpacing/>
        <w:jc w:val="center"/>
        <w:rPr>
          <w:rFonts w:ascii="Times New Roman" w:eastAsia="SimSun" w:hAnsi="Times New Roman" w:cs="Times New Roman"/>
          <w:b/>
          <w:sz w:val="28"/>
          <w:szCs w:val="28"/>
          <w:lang w:eastAsia="zh-CN" w:bidi="hi-IN"/>
        </w:rPr>
      </w:pPr>
      <w:r w:rsidRPr="00674FE7">
        <w:rPr>
          <w:rFonts w:ascii="Times New Roman" w:eastAsia="SimSun" w:hAnsi="Times New Roman" w:cs="Times New Roman"/>
          <w:b/>
          <w:sz w:val="28"/>
          <w:szCs w:val="28"/>
          <w:lang w:eastAsia="zh-CN" w:bidi="hi-IN"/>
        </w:rPr>
        <w:t>МБДОУ «Детский сад №8 «Сказка» г. Аргун»</w:t>
      </w: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autoSpaceDE w:val="0"/>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p w:rsidR="00674FE7" w:rsidRPr="00674FE7" w:rsidRDefault="00674FE7" w:rsidP="00674FE7">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674FE7">
        <w:rPr>
          <w:rFonts w:ascii="Times New Roman" w:eastAsia="Times New Roman" w:hAnsi="Times New Roman" w:cs="Times New Roman"/>
          <w:b/>
          <w:bCs/>
          <w:sz w:val="28"/>
          <w:szCs w:val="28"/>
          <w:lang w:eastAsia="ar-SA"/>
        </w:rPr>
        <w:t>1. Общие положения</w:t>
      </w:r>
    </w:p>
    <w:p w:rsidR="00674FE7" w:rsidRPr="00674FE7" w:rsidRDefault="00674FE7" w:rsidP="00674FE7">
      <w:pPr>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674FE7">
        <w:rPr>
          <w:rFonts w:ascii="Times New Roman" w:eastAsia="Calibri" w:hAnsi="Times New Roman" w:cs="Times New Roman"/>
          <w:color w:val="000000"/>
          <w:sz w:val="28"/>
          <w:szCs w:val="28"/>
        </w:rPr>
        <w:t xml:space="preserve">1.1. </w:t>
      </w:r>
      <w:r w:rsidRPr="00674FE7">
        <w:rPr>
          <w:rFonts w:ascii="Times New Roman" w:eastAsia="Calibri" w:hAnsi="Times New Roman" w:cs="Times New Roman"/>
          <w:sz w:val="28"/>
          <w:szCs w:val="28"/>
        </w:rPr>
        <w:t xml:space="preserve">Настоящее Положение о премировании и материальной помощи в ДОУ </w:t>
      </w:r>
      <w:r w:rsidRPr="00674FE7">
        <w:rPr>
          <w:rFonts w:ascii="Times New Roman" w:eastAsia="Times New Roman" w:hAnsi="Times New Roman" w:cs="Times New Roman"/>
          <w:color w:val="000000"/>
          <w:sz w:val="28"/>
          <w:szCs w:val="28"/>
          <w:lang w:eastAsia="ar-SA"/>
        </w:rPr>
        <w:t xml:space="preserve">разработано для МБДОУ «Детский сад № 8 «Сказка» г. Аргун» (далее-ДОУ) </w:t>
      </w:r>
      <w:r w:rsidRPr="00674FE7">
        <w:rPr>
          <w:rFonts w:ascii="Times New Roman" w:eastAsia="Calibri" w:hAnsi="Times New Roman" w:cs="Times New Roman"/>
          <w:sz w:val="28"/>
          <w:szCs w:val="28"/>
        </w:rPr>
        <w:t>в соответствии с:</w:t>
      </w:r>
    </w:p>
    <w:p w:rsidR="00674FE7" w:rsidRPr="00674FE7" w:rsidRDefault="00674FE7" w:rsidP="00674FE7">
      <w:pPr>
        <w:numPr>
          <w:ilvl w:val="0"/>
          <w:numId w:val="34"/>
        </w:numPr>
        <w:tabs>
          <w:tab w:val="left" w:pos="851"/>
        </w:tabs>
        <w:suppressAutoHyphens/>
        <w:autoSpaceDE w:val="0"/>
        <w:autoSpaceDN w:val="0"/>
        <w:adjustRightInd w:val="0"/>
        <w:spacing w:after="0" w:line="240" w:lineRule="auto"/>
        <w:ind w:hanging="720"/>
        <w:contextualSpacing/>
        <w:jc w:val="both"/>
        <w:rPr>
          <w:rFonts w:ascii="Times New Roman" w:eastAsia="Calibri" w:hAnsi="Times New Roman" w:cs="Times New Roman"/>
          <w:sz w:val="28"/>
          <w:szCs w:val="28"/>
        </w:rPr>
      </w:pPr>
      <w:r w:rsidRPr="00674FE7">
        <w:rPr>
          <w:rFonts w:ascii="Times New Roman" w:eastAsia="Calibri" w:hAnsi="Times New Roman" w:cs="Times New Roman"/>
          <w:sz w:val="28"/>
          <w:szCs w:val="28"/>
        </w:rPr>
        <w:t>Трудовым и Налоговым Кодексами Российской Федерации;</w:t>
      </w:r>
    </w:p>
    <w:p w:rsidR="00674FE7" w:rsidRPr="00674FE7" w:rsidRDefault="00674FE7" w:rsidP="00674FE7">
      <w:pPr>
        <w:numPr>
          <w:ilvl w:val="0"/>
          <w:numId w:val="34"/>
        </w:numPr>
        <w:tabs>
          <w:tab w:val="left" w:pos="851"/>
        </w:tabs>
        <w:suppressAutoHyphens/>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674FE7">
        <w:rPr>
          <w:rFonts w:ascii="Times New Roman" w:eastAsia="Calibri" w:hAnsi="Times New Roman" w:cs="Times New Roman"/>
          <w:sz w:val="28"/>
          <w:szCs w:val="28"/>
        </w:rPr>
        <w:t xml:space="preserve">Федеральным законом № 273-ФЗ от 29 декабря 2012 г. «Об образовании в Российской Федерации» </w:t>
      </w:r>
      <w:r w:rsidRPr="00674FE7">
        <w:rPr>
          <w:rFonts w:ascii="Times New Roman" w:eastAsia="Calibri" w:hAnsi="Times New Roman" w:cs="Times New Roman"/>
          <w:color w:val="000000"/>
          <w:sz w:val="28"/>
          <w:szCs w:val="28"/>
        </w:rPr>
        <w:t>с изменениями от 8 декабря 2020 года;</w:t>
      </w:r>
    </w:p>
    <w:p w:rsidR="00674FE7" w:rsidRPr="00674FE7" w:rsidRDefault="00674FE7" w:rsidP="00674FE7">
      <w:pPr>
        <w:numPr>
          <w:ilvl w:val="0"/>
          <w:numId w:val="34"/>
        </w:numPr>
        <w:tabs>
          <w:tab w:val="left" w:pos="851"/>
        </w:tabs>
        <w:suppressAutoHyphens/>
        <w:autoSpaceDE w:val="0"/>
        <w:autoSpaceDN w:val="0"/>
        <w:adjustRightInd w:val="0"/>
        <w:spacing w:after="0" w:line="240" w:lineRule="auto"/>
        <w:ind w:hanging="720"/>
        <w:contextualSpacing/>
        <w:jc w:val="both"/>
        <w:rPr>
          <w:rFonts w:ascii="Times New Roman" w:eastAsia="Calibri" w:hAnsi="Times New Roman" w:cs="Times New Roman"/>
          <w:sz w:val="28"/>
          <w:szCs w:val="28"/>
        </w:rPr>
      </w:pPr>
      <w:r w:rsidRPr="00674FE7">
        <w:rPr>
          <w:rFonts w:ascii="Times New Roman" w:eastAsia="Calibri" w:hAnsi="Times New Roman" w:cs="Times New Roman"/>
          <w:sz w:val="28"/>
          <w:szCs w:val="28"/>
        </w:rPr>
        <w:lastRenderedPageBreak/>
        <w:t>Уставом дошкольного образовательного учреждения;</w:t>
      </w:r>
    </w:p>
    <w:p w:rsidR="00674FE7" w:rsidRPr="00674FE7" w:rsidRDefault="00674FE7" w:rsidP="00674FE7">
      <w:pPr>
        <w:numPr>
          <w:ilvl w:val="0"/>
          <w:numId w:val="34"/>
        </w:numPr>
        <w:tabs>
          <w:tab w:val="left" w:pos="851"/>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674FE7">
        <w:rPr>
          <w:rFonts w:ascii="Times New Roman" w:eastAsia="Calibri" w:hAnsi="Times New Roman" w:cs="Times New Roman"/>
          <w:sz w:val="28"/>
          <w:szCs w:val="28"/>
        </w:rPr>
        <w:t>Коллективным договором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674FE7" w:rsidRPr="00674FE7" w:rsidRDefault="00674FE7" w:rsidP="00674FE7">
      <w:pPr>
        <w:suppressAutoHyphens/>
        <w:spacing w:after="0" w:line="240" w:lineRule="auto"/>
        <w:ind w:right="150"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1.2. Данное Положение вводится с целью обеспечения материальной заинтересованности работников, развитии творческой активности, инициативы при реализации поставленных перед коллективом задач, укреплении материально-технической базы, повышения качества образовательной деятельности, своевременное и качественное выполнение уставных задач и трудовых обязанностей, а также для закрепления в образовательном учреждении высококвалифицированных кадров. </w:t>
      </w:r>
    </w:p>
    <w:p w:rsidR="00674FE7" w:rsidRPr="00674FE7" w:rsidRDefault="00674FE7" w:rsidP="00674FE7">
      <w:pPr>
        <w:suppressAutoHyphens/>
        <w:spacing w:after="0" w:line="240" w:lineRule="auto"/>
        <w:ind w:right="150"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1.3. Настоящее </w:t>
      </w:r>
      <w:hyperlink r:id="rId36" w:history="1">
        <w:r w:rsidRPr="00674FE7">
          <w:rPr>
            <w:rFonts w:ascii="Times New Roman" w:eastAsia="Times New Roman" w:hAnsi="Times New Roman" w:cs="Times New Roman"/>
            <w:sz w:val="28"/>
            <w:szCs w:val="28"/>
            <w:lang w:eastAsia="ar-SA"/>
          </w:rPr>
          <w:t>Положение о премировании</w:t>
        </w:r>
      </w:hyperlink>
      <w:r w:rsidRPr="00674FE7">
        <w:rPr>
          <w:rFonts w:ascii="Times New Roman" w:eastAsia="Times New Roman" w:hAnsi="Times New Roman" w:cs="Times New Roman"/>
          <w:sz w:val="28"/>
          <w:szCs w:val="28"/>
          <w:lang w:eastAsia="ar-SA"/>
        </w:rPr>
        <w:t xml:space="preserve"> распространяется на работников, занимающих должности в соответствии со штатным расписанием в дошкольном образовательном учреждении.</w:t>
      </w:r>
    </w:p>
    <w:p w:rsidR="00674FE7" w:rsidRPr="00674FE7" w:rsidRDefault="00674FE7" w:rsidP="00674FE7">
      <w:pPr>
        <w:suppressAutoHyphens/>
        <w:spacing w:after="0" w:line="240" w:lineRule="auto"/>
        <w:ind w:right="150"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1.4. Выплата премии работникам детского сада облагается налогом в соответствии с действующим законодательством, учитываются при исчислении среднего заработка.</w:t>
      </w:r>
    </w:p>
    <w:p w:rsidR="00674FE7" w:rsidRPr="00674FE7" w:rsidRDefault="00674FE7" w:rsidP="00674FE7">
      <w:pPr>
        <w:suppressAutoHyphens/>
        <w:spacing w:after="0" w:line="240" w:lineRule="auto"/>
        <w:ind w:right="150"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1.5. Положение разработано администрацией ДОУ, выносится на обсуждение на Общем собрании трудового коллектива, согласовывается с выборным профсоюзным органом (далее - профсоюзный комитет) и утверждается приказом заведующего дошкольным образовательным учреждением.</w:t>
      </w:r>
    </w:p>
    <w:p w:rsidR="00674FE7" w:rsidRPr="00674FE7" w:rsidRDefault="00674FE7" w:rsidP="00674FE7">
      <w:pPr>
        <w:suppressAutoHyphens/>
        <w:spacing w:after="0" w:line="240" w:lineRule="auto"/>
        <w:ind w:right="150" w:firstLine="567"/>
        <w:jc w:val="both"/>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ind w:right="150"/>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2. Источник формирования премиального фонда</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2.1. Средства на премирование работников ДОУ могут выделяться администрацией учреждения из экономии средств направленных на оплату труда, из средств, полученных в результате экономии стимулирующих выплат, а также из средств от приносящей доход деятельности.</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2.2. Дошкольное образовательное учреждение вправе создать стимулирующий фонд на выплаты стимулирующего характера работников в размере, не более 25% фонда оплаты труда, из которых 5% может быть направлена на премирование работников детского сада.</w:t>
      </w:r>
    </w:p>
    <w:p w:rsidR="00674FE7" w:rsidRPr="00674FE7" w:rsidRDefault="00674FE7" w:rsidP="00674FE7">
      <w:pPr>
        <w:suppressAutoHyphens/>
        <w:spacing w:after="0" w:line="240" w:lineRule="auto"/>
        <w:ind w:right="150"/>
        <w:jc w:val="both"/>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ind w:right="150"/>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3. Порядок установления премий</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3.1. Настоящим Положением предусматривается текущее и единовременное премирование.</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3.2. Текущее премирование работников ДОУ производится в размере до 100% размера ежемесячной заработной платы. Текущее премирование осуществляется по итогам работы за полугодие в случае безупречного выполнения работником трудовых обязанностей, возложенных на него трудовым договором, должностной инструкцией и локальными нормативными актами, а также распоряжениями непосредственного руководителя. </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3.3. Единовременное (разовое) премирование может осуществляться в отношении работников ДОУ:</w:t>
      </w:r>
    </w:p>
    <w:p w:rsidR="00674FE7" w:rsidRPr="00674FE7" w:rsidRDefault="00674FE7" w:rsidP="00674FE7">
      <w:pPr>
        <w:numPr>
          <w:ilvl w:val="0"/>
          <w:numId w:val="35"/>
        </w:numPr>
        <w:suppressAutoHyphens/>
        <w:spacing w:after="0" w:line="240" w:lineRule="auto"/>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итогам работы за год;</w:t>
      </w:r>
    </w:p>
    <w:p w:rsidR="00674FE7" w:rsidRPr="00674FE7" w:rsidRDefault="00674FE7" w:rsidP="00674FE7">
      <w:pPr>
        <w:numPr>
          <w:ilvl w:val="0"/>
          <w:numId w:val="35"/>
        </w:numPr>
        <w:suppressAutoHyphens/>
        <w:spacing w:after="0" w:line="240" w:lineRule="auto"/>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 отпуску;</w:t>
      </w:r>
    </w:p>
    <w:p w:rsidR="00674FE7" w:rsidRPr="00674FE7" w:rsidRDefault="00674FE7" w:rsidP="00674FE7">
      <w:pPr>
        <w:numPr>
          <w:ilvl w:val="0"/>
          <w:numId w:val="35"/>
        </w:numPr>
        <w:suppressAutoHyphens/>
        <w:spacing w:after="0" w:line="240" w:lineRule="auto"/>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 связи с государственными или профессиональными праздниками;</w:t>
      </w:r>
    </w:p>
    <w:p w:rsidR="00674FE7" w:rsidRPr="00674FE7" w:rsidRDefault="00674FE7" w:rsidP="00674FE7">
      <w:pPr>
        <w:numPr>
          <w:ilvl w:val="0"/>
          <w:numId w:val="35"/>
        </w:numPr>
        <w:suppressAutoHyphens/>
        <w:spacing w:after="0" w:line="240" w:lineRule="auto"/>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знаменательными или профессиональными юбилейными датами;</w:t>
      </w:r>
    </w:p>
    <w:p w:rsidR="00674FE7" w:rsidRPr="00674FE7" w:rsidRDefault="00674FE7" w:rsidP="00674FE7">
      <w:pPr>
        <w:numPr>
          <w:ilvl w:val="0"/>
          <w:numId w:val="35"/>
        </w:numPr>
        <w:tabs>
          <w:tab w:val="left" w:pos="1134"/>
        </w:tabs>
        <w:suppressAutoHyphens/>
        <w:spacing w:after="0" w:line="240" w:lineRule="auto"/>
        <w:ind w:firstLine="720"/>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 повышение профессиональной квалификации без отрыва от основной работы;</w:t>
      </w:r>
    </w:p>
    <w:p w:rsidR="00674FE7" w:rsidRPr="00674FE7" w:rsidRDefault="00674FE7" w:rsidP="00674FE7">
      <w:pPr>
        <w:numPr>
          <w:ilvl w:val="0"/>
          <w:numId w:val="35"/>
        </w:numPr>
        <w:suppressAutoHyphens/>
        <w:spacing w:after="0" w:line="240" w:lineRule="auto"/>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 случаях, предусмотренных пунктом 4.2. настоящего Положения.</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3.4. Премии работникам ДОУ устанавливаются на основании приказа заведующего дошкольным образовательным учреждением по согласованию с Комиссией по распределению стимулирующих выплат, надбавок, премий и материальной помощи</w:t>
      </w:r>
      <w:r w:rsidRPr="00674FE7">
        <w:rPr>
          <w:rFonts w:ascii="Times New Roman" w:eastAsia="Times New Roman" w:hAnsi="Times New Roman" w:cs="Times New Roman"/>
          <w:i/>
          <w:sz w:val="28"/>
          <w:szCs w:val="28"/>
          <w:lang w:eastAsia="ar-SA"/>
        </w:rPr>
        <w:t xml:space="preserve"> </w:t>
      </w:r>
      <w:r w:rsidRPr="00674FE7">
        <w:rPr>
          <w:rFonts w:ascii="Times New Roman" w:eastAsia="Times New Roman" w:hAnsi="Times New Roman" w:cs="Times New Roman"/>
          <w:sz w:val="28"/>
          <w:szCs w:val="28"/>
          <w:lang w:eastAsia="ar-SA"/>
        </w:rPr>
        <w:t>(далее – Комиссия) и учитываются для расчета среднего заработка для оплаты отпусков, выплат компенсации за неиспользованные отпуска и оплаты больничных листов.</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3.5. Вопросы материального поощрения рассматриваются администрацией совместно с Комиссией, оформляются протоколом и приказом заведующего ДОУ. </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3.6. Премирование руководителей учреждений производится по результатам оценки итогов работы учреждения за соответствующий отчетный период с учетом выполнения целевых показателей деятельности учреждений, личного вклада руководителей в осуществление основных задач и функций, определенных Уставом дошкольного образовательного учреждения, а также выполнения обязанностей, предусмотренных трудовым договором. </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3.7. Установление размеров текущих премий работникам детского сада производится ежегодно. В случае, если приказ об установлении размеров премий на текущий год не принят, размер премий исчисляется в соответствии с приказом за предыдущий год.</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3.8. Текущие (ежемесячные) премии начисляются работникам по результатам работы в соответствии с личным вкладом каждого работника.</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3.9. Работникам, проработавшим неполное количество рабочих дней в месяце, текущие премии выплачиваются пропорционально отработанному времени.</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3.10. Лишение работника премии полностью или частично производится на основании приказа заведующего ДОУ с обязательным указанием причин лишения или уменьшения размера премии. </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3.11. Единовременное (разовое) премирование осуществляется по факту выполнения работы, поручения, проекта в целом или его этапа. </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3.12. Основанием издания приказа о единовременном премировании работников в случаях, предусмотренных пунктом 4.2. настоящего Положения, является мотивированная докладная записка заведующего дошкольным образовательным учреждением.</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3.13. Премии к юбилеям работника, в связи с уходом на пенсию выплачиваются работникам в зависимости от их трудового вклада.</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3.14. Работникам, отработавшим в ДОУ неполный календарный год, премия по итогам работы за год может быть выплачена по усмотрению заведующего детским садом.</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3.15. Выплата премии осуществляется в день выдачи заработной платы за истекший месяц.</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3.16. Выплата материальных поощрений производится с учетом всех налоговых и иных удержаний. </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3.17. Администрация ДОУ и Комиссия обеспечивают гласность в вопросах премирования, установления доплат и надбавок всем работникам дошкольного образовательного учреждения. </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3.18. Размеры всех материальных выплат могут определяться в процентном отношении к ежемесячной заработной плате или должностному окладу, а также в конкретной денежной сумме. </w:t>
      </w:r>
      <w:r w:rsidRPr="00674FE7">
        <w:rPr>
          <w:rFonts w:ascii="Times New Roman" w:eastAsia="Times New Roman" w:hAnsi="Times New Roman" w:cs="Times New Roman"/>
          <w:color w:val="FFFFFF"/>
          <w:sz w:val="28"/>
          <w:szCs w:val="28"/>
          <w:lang w:eastAsia="ar-SA"/>
        </w:rPr>
        <w:t>Источник: https://ohrana-tryda</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3.19. Совокупный размер материального поощрения работников максимальными размерами не ограничивается. </w:t>
      </w:r>
    </w:p>
    <w:p w:rsidR="00674FE7" w:rsidRPr="00674FE7" w:rsidRDefault="00674FE7" w:rsidP="00674FE7">
      <w:pPr>
        <w:suppressAutoHyphens/>
        <w:spacing w:after="0" w:line="240" w:lineRule="auto"/>
        <w:ind w:right="150"/>
        <w:jc w:val="both"/>
        <w:rPr>
          <w:rFonts w:ascii="Times New Roman" w:eastAsia="Times New Roman" w:hAnsi="Times New Roman" w:cs="Times New Roman"/>
          <w:b/>
          <w:sz w:val="28"/>
          <w:szCs w:val="28"/>
          <w:lang w:eastAsia="ar-SA"/>
        </w:rPr>
      </w:pPr>
    </w:p>
    <w:p w:rsidR="00674FE7" w:rsidRPr="00674FE7" w:rsidRDefault="00674FE7" w:rsidP="00674FE7">
      <w:pPr>
        <w:suppressAutoHyphens/>
        <w:spacing w:after="0" w:line="240" w:lineRule="auto"/>
        <w:ind w:right="150"/>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4. Показатели и виды премирования</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u w:val="single"/>
          <w:lang w:eastAsia="ar-SA"/>
        </w:rPr>
      </w:pPr>
      <w:r w:rsidRPr="00674FE7">
        <w:rPr>
          <w:rFonts w:ascii="Times New Roman" w:eastAsia="Times New Roman" w:hAnsi="Times New Roman" w:cs="Times New Roman"/>
          <w:sz w:val="28"/>
          <w:szCs w:val="28"/>
          <w:lang w:eastAsia="ar-SA"/>
        </w:rPr>
        <w:t>4.1. При премировании по итогам работы (за месяц, квартал, год) учитываются:</w:t>
      </w:r>
    </w:p>
    <w:p w:rsidR="00674FE7" w:rsidRPr="00674FE7" w:rsidRDefault="00674FE7" w:rsidP="00674FE7">
      <w:pPr>
        <w:numPr>
          <w:ilvl w:val="0"/>
          <w:numId w:val="36"/>
        </w:numPr>
        <w:tabs>
          <w:tab w:val="left" w:pos="709"/>
          <w:tab w:val="left" w:pos="1276"/>
        </w:tabs>
        <w:suppressAutoHyphens/>
        <w:spacing w:after="0" w:line="240" w:lineRule="auto"/>
        <w:ind w:left="360" w:right="147" w:firstLine="567"/>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инициатива, творчество и применение в работе современных форм и методов организации труда;</w:t>
      </w:r>
    </w:p>
    <w:p w:rsidR="00674FE7" w:rsidRPr="00674FE7" w:rsidRDefault="00674FE7" w:rsidP="00674FE7">
      <w:pPr>
        <w:numPr>
          <w:ilvl w:val="0"/>
          <w:numId w:val="36"/>
        </w:numPr>
        <w:tabs>
          <w:tab w:val="left" w:pos="709"/>
          <w:tab w:val="left" w:pos="1276"/>
        </w:tabs>
        <w:suppressAutoHyphens/>
        <w:spacing w:after="0" w:line="240" w:lineRule="auto"/>
        <w:ind w:left="360" w:right="147" w:firstLine="567"/>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выполнение порученной работы, связанной с обеспечением рабочего процесса или уставной деятельности учреждения;</w:t>
      </w:r>
    </w:p>
    <w:p w:rsidR="00674FE7" w:rsidRPr="00674FE7" w:rsidRDefault="00674FE7" w:rsidP="00674FE7">
      <w:pPr>
        <w:numPr>
          <w:ilvl w:val="0"/>
          <w:numId w:val="36"/>
        </w:numPr>
        <w:tabs>
          <w:tab w:val="left" w:pos="709"/>
          <w:tab w:val="left" w:pos="1276"/>
        </w:tabs>
        <w:suppressAutoHyphens/>
        <w:spacing w:after="0" w:line="240" w:lineRule="auto"/>
        <w:ind w:left="360" w:right="147" w:firstLine="567"/>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достижение высоких результатов в работе в соответствующий период;</w:t>
      </w:r>
    </w:p>
    <w:p w:rsidR="00674FE7" w:rsidRPr="00674FE7" w:rsidRDefault="00674FE7" w:rsidP="00674FE7">
      <w:pPr>
        <w:numPr>
          <w:ilvl w:val="0"/>
          <w:numId w:val="36"/>
        </w:numPr>
        <w:tabs>
          <w:tab w:val="left" w:pos="709"/>
          <w:tab w:val="left" w:pos="1276"/>
        </w:tabs>
        <w:suppressAutoHyphens/>
        <w:spacing w:after="0" w:line="240" w:lineRule="auto"/>
        <w:ind w:left="710" w:right="147" w:firstLine="141"/>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качественная подготовка и своевременная сдача отчетности;</w:t>
      </w:r>
    </w:p>
    <w:p w:rsidR="00674FE7" w:rsidRPr="00674FE7" w:rsidRDefault="00674FE7" w:rsidP="00674FE7">
      <w:pPr>
        <w:numPr>
          <w:ilvl w:val="0"/>
          <w:numId w:val="36"/>
        </w:numPr>
        <w:tabs>
          <w:tab w:val="left" w:pos="709"/>
          <w:tab w:val="left" w:pos="1276"/>
        </w:tabs>
        <w:suppressAutoHyphens/>
        <w:spacing w:after="0" w:line="240" w:lineRule="auto"/>
        <w:ind w:left="710" w:right="147" w:firstLine="141"/>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участие в инновационной деятельности;</w:t>
      </w:r>
    </w:p>
    <w:p w:rsidR="00674FE7" w:rsidRPr="00674FE7" w:rsidRDefault="00674FE7" w:rsidP="00674FE7">
      <w:pPr>
        <w:numPr>
          <w:ilvl w:val="0"/>
          <w:numId w:val="36"/>
        </w:numPr>
        <w:tabs>
          <w:tab w:val="left" w:pos="709"/>
          <w:tab w:val="left" w:pos="1276"/>
        </w:tabs>
        <w:suppressAutoHyphens/>
        <w:spacing w:after="0" w:line="240" w:lineRule="auto"/>
        <w:ind w:left="710" w:right="147" w:firstLine="141"/>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активное участие в профессиональных, детских праздниках и др. массовых мероприятиях, субботниках;</w:t>
      </w:r>
    </w:p>
    <w:p w:rsidR="00674FE7" w:rsidRPr="00674FE7" w:rsidRDefault="00674FE7" w:rsidP="00674FE7">
      <w:pPr>
        <w:numPr>
          <w:ilvl w:val="0"/>
          <w:numId w:val="36"/>
        </w:numPr>
        <w:tabs>
          <w:tab w:val="left" w:pos="709"/>
          <w:tab w:val="left" w:pos="1276"/>
        </w:tabs>
        <w:suppressAutoHyphens/>
        <w:spacing w:after="0" w:line="240" w:lineRule="auto"/>
        <w:ind w:left="710" w:right="147" w:firstLine="141"/>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участие в соответствующем периоде в выполнении важных работ, мероприятий;</w:t>
      </w:r>
    </w:p>
    <w:p w:rsidR="00674FE7" w:rsidRPr="00674FE7" w:rsidRDefault="00674FE7" w:rsidP="00674FE7">
      <w:pPr>
        <w:numPr>
          <w:ilvl w:val="0"/>
          <w:numId w:val="36"/>
        </w:numPr>
        <w:tabs>
          <w:tab w:val="left" w:pos="709"/>
          <w:tab w:val="left" w:pos="1276"/>
        </w:tabs>
        <w:suppressAutoHyphens/>
        <w:spacing w:after="0" w:line="240" w:lineRule="auto"/>
        <w:ind w:left="710" w:right="147" w:firstLine="141"/>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итогам конкурсов, выставок: на базе ДОУ, районных, окружных, городских и всероссийских;</w:t>
      </w:r>
    </w:p>
    <w:p w:rsidR="00674FE7" w:rsidRPr="00674FE7" w:rsidRDefault="00674FE7" w:rsidP="00674FE7">
      <w:pPr>
        <w:numPr>
          <w:ilvl w:val="0"/>
          <w:numId w:val="36"/>
        </w:numPr>
        <w:tabs>
          <w:tab w:val="left" w:pos="709"/>
          <w:tab w:val="left" w:pos="1276"/>
        </w:tabs>
        <w:suppressAutoHyphens/>
        <w:spacing w:after="0" w:line="240" w:lineRule="auto"/>
        <w:ind w:left="710" w:right="147" w:firstLine="141"/>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 интенсивность и качество образовательной деятельности. </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4.2. Премии могут выплачиваться: </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4.2.1. Работникам административных и хозяйственных служб – за высокие достижения в труде, выполнение дополнительных работ, активное участие и большой вклад в реализацию проектов ДОУ, участие в подготовке и проведении конференций, выставок, семинаров и прочих мероприятий, связанных с реализацией уставной деятельности дошкольного образовательного учреждения, качественное и оперативное выполнение других особо важных заданий и особо срочных работ, разовых поручений руководства, разработку и внедрение мероприятий, направленных на экономию материалов, а также улучшение условий труда, техники </w:t>
      </w:r>
      <w:r w:rsidRPr="00674FE7">
        <w:rPr>
          <w:rFonts w:ascii="Times New Roman" w:eastAsia="Times New Roman" w:hAnsi="Times New Roman" w:cs="Times New Roman"/>
          <w:sz w:val="28"/>
          <w:szCs w:val="28"/>
          <w:lang w:eastAsia="ar-SA"/>
        </w:rPr>
        <w:lastRenderedPageBreak/>
        <w:t>безопасности и пожарной безопасности, по результатам проведенных государственными органами проверок.</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4.2.2. Педагогическим работникам – за большой объем выполненных научно-исследовательских работ, активное участие и большой личный вклад в реализацию проектов, подготовку трудов и иных печатных работ ДОУ, подготовку, участие и проведение конференций, выставок, семинаров и прочих мероприятий, связанных с реализацией уставной деятельности детского сада, качественное и оперативное выполнение других особо важных заданий и особо срочных работ, разовых поручений руководства.</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4.2.3. Администрации – за большой объем работ, привлечение дополнительных источников финансирования в деятельности ДОУ, организацию, заключения договоров и получения грантов, организацию работ по реализации проектов, а также непосредственное руководство проектами, личный вклад в реализацию научных и научно-исследовательских работ, подготовку научных трудов и иных печатных работ ДОУ.</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4.3. Премии могут выплачиваться к праздничным датам:</w:t>
      </w:r>
    </w:p>
    <w:p w:rsidR="00674FE7" w:rsidRPr="00674FE7" w:rsidRDefault="00674FE7" w:rsidP="00674FE7">
      <w:pPr>
        <w:numPr>
          <w:ilvl w:val="0"/>
          <w:numId w:val="23"/>
        </w:numPr>
        <w:suppressAutoHyphens/>
        <w:spacing w:after="0" w:line="240" w:lineRule="auto"/>
        <w:ind w:right="15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Дню защитника отечества,</w:t>
      </w:r>
    </w:p>
    <w:p w:rsidR="00674FE7" w:rsidRPr="00674FE7" w:rsidRDefault="00674FE7" w:rsidP="00674FE7">
      <w:pPr>
        <w:numPr>
          <w:ilvl w:val="0"/>
          <w:numId w:val="23"/>
        </w:numPr>
        <w:suppressAutoHyphens/>
        <w:spacing w:after="0" w:line="240" w:lineRule="auto"/>
        <w:ind w:right="15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Международному женскому дню,</w:t>
      </w:r>
    </w:p>
    <w:p w:rsidR="00674FE7" w:rsidRPr="00674FE7" w:rsidRDefault="00674FE7" w:rsidP="00674FE7">
      <w:pPr>
        <w:numPr>
          <w:ilvl w:val="0"/>
          <w:numId w:val="23"/>
        </w:numPr>
        <w:suppressAutoHyphens/>
        <w:spacing w:after="0" w:line="240" w:lineRule="auto"/>
        <w:ind w:right="15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Дню знаний,</w:t>
      </w:r>
    </w:p>
    <w:p w:rsidR="00674FE7" w:rsidRPr="00674FE7" w:rsidRDefault="00674FE7" w:rsidP="00674FE7">
      <w:pPr>
        <w:numPr>
          <w:ilvl w:val="0"/>
          <w:numId w:val="23"/>
        </w:numPr>
        <w:suppressAutoHyphens/>
        <w:spacing w:after="0" w:line="240" w:lineRule="auto"/>
        <w:ind w:right="15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Дню воспитателя и всех дошкольных работников,</w:t>
      </w:r>
    </w:p>
    <w:p w:rsidR="00674FE7" w:rsidRPr="00674FE7" w:rsidRDefault="00674FE7" w:rsidP="00674FE7">
      <w:pPr>
        <w:numPr>
          <w:ilvl w:val="0"/>
          <w:numId w:val="23"/>
        </w:numPr>
        <w:suppressAutoHyphens/>
        <w:spacing w:after="0" w:line="240" w:lineRule="auto"/>
        <w:ind w:right="15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Новому году,</w:t>
      </w:r>
    </w:p>
    <w:p w:rsidR="00674FE7" w:rsidRPr="00674FE7" w:rsidRDefault="00674FE7" w:rsidP="00674FE7">
      <w:pPr>
        <w:numPr>
          <w:ilvl w:val="0"/>
          <w:numId w:val="23"/>
        </w:numPr>
        <w:suppressAutoHyphens/>
        <w:spacing w:after="0" w:line="240" w:lineRule="auto"/>
        <w:ind w:right="15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в связи с юбилеями работников (50, 55, 60 - </w:t>
      </w:r>
      <w:proofErr w:type="spellStart"/>
      <w:r w:rsidRPr="00674FE7">
        <w:rPr>
          <w:rFonts w:ascii="Times New Roman" w:eastAsia="Times New Roman" w:hAnsi="Times New Roman" w:cs="Times New Roman"/>
          <w:sz w:val="28"/>
          <w:szCs w:val="28"/>
          <w:lang w:eastAsia="ar-SA"/>
        </w:rPr>
        <w:t>летиями</w:t>
      </w:r>
      <w:proofErr w:type="spellEnd"/>
      <w:r w:rsidRPr="00674FE7">
        <w:rPr>
          <w:rFonts w:ascii="Times New Roman" w:eastAsia="Times New Roman" w:hAnsi="Times New Roman" w:cs="Times New Roman"/>
          <w:sz w:val="28"/>
          <w:szCs w:val="28"/>
          <w:lang w:eastAsia="ar-SA"/>
        </w:rPr>
        <w:t xml:space="preserve">) или учреждения, </w:t>
      </w:r>
    </w:p>
    <w:p w:rsidR="00674FE7" w:rsidRPr="00674FE7" w:rsidRDefault="00674FE7" w:rsidP="00674FE7">
      <w:pPr>
        <w:numPr>
          <w:ilvl w:val="0"/>
          <w:numId w:val="23"/>
        </w:numPr>
        <w:suppressAutoHyphens/>
        <w:spacing w:after="0" w:line="240" w:lineRule="auto"/>
        <w:ind w:right="15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 связи с уходом на пенсию,</w:t>
      </w:r>
    </w:p>
    <w:p w:rsidR="00674FE7" w:rsidRPr="00674FE7" w:rsidRDefault="00674FE7" w:rsidP="00674FE7">
      <w:pPr>
        <w:numPr>
          <w:ilvl w:val="0"/>
          <w:numId w:val="23"/>
        </w:numPr>
        <w:suppressAutoHyphens/>
        <w:spacing w:after="0" w:line="240" w:lineRule="auto"/>
        <w:ind w:right="15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бракосочетанием (работника, его детей),</w:t>
      </w:r>
    </w:p>
    <w:p w:rsidR="00674FE7" w:rsidRPr="00674FE7" w:rsidRDefault="00674FE7" w:rsidP="00674FE7">
      <w:pPr>
        <w:numPr>
          <w:ilvl w:val="0"/>
          <w:numId w:val="23"/>
        </w:numPr>
        <w:suppressAutoHyphens/>
        <w:spacing w:after="0" w:line="240" w:lineRule="auto"/>
        <w:ind w:right="15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рождением ребенка в пределах фонда оплаты труда. Максимальным размером премии не ограничены. </w:t>
      </w:r>
    </w:p>
    <w:p w:rsidR="00674FE7" w:rsidRPr="00674FE7" w:rsidRDefault="00674FE7" w:rsidP="00674FE7">
      <w:pPr>
        <w:suppressAutoHyphens/>
        <w:spacing w:after="0" w:line="240" w:lineRule="auto"/>
        <w:ind w:left="540" w:hanging="54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4.4. Для реализации поставленных целей в ДОУ вводятся следующие виды премирования работников:</w:t>
      </w:r>
    </w:p>
    <w:p w:rsidR="00674FE7" w:rsidRPr="00674FE7" w:rsidRDefault="00674FE7" w:rsidP="00674FE7">
      <w:pPr>
        <w:numPr>
          <w:ilvl w:val="0"/>
          <w:numId w:val="24"/>
        </w:num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объявление благодарности в приказе заведующего детским садом;</w:t>
      </w:r>
    </w:p>
    <w:p w:rsidR="00674FE7" w:rsidRPr="00674FE7" w:rsidRDefault="00674FE7" w:rsidP="00674FE7">
      <w:pPr>
        <w:numPr>
          <w:ilvl w:val="0"/>
          <w:numId w:val="24"/>
        </w:num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награждение почетной грамотой ДОУ;</w:t>
      </w:r>
    </w:p>
    <w:p w:rsidR="00674FE7" w:rsidRPr="00674FE7" w:rsidRDefault="00674FE7" w:rsidP="00674FE7">
      <w:pPr>
        <w:numPr>
          <w:ilvl w:val="0"/>
          <w:numId w:val="24"/>
        </w:num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внесение благодарности в трудовую книжку работника;</w:t>
      </w:r>
    </w:p>
    <w:p w:rsidR="00674FE7" w:rsidRPr="00674FE7" w:rsidRDefault="00674FE7" w:rsidP="00674FE7">
      <w:pPr>
        <w:numPr>
          <w:ilvl w:val="0"/>
          <w:numId w:val="24"/>
        </w:num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награждение ценным подарком;</w:t>
      </w:r>
    </w:p>
    <w:p w:rsidR="00674FE7" w:rsidRPr="00674FE7" w:rsidRDefault="00674FE7" w:rsidP="00674FE7">
      <w:pPr>
        <w:numPr>
          <w:ilvl w:val="0"/>
          <w:numId w:val="24"/>
        </w:num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награждение денежной премией;</w:t>
      </w:r>
    </w:p>
    <w:p w:rsidR="00674FE7" w:rsidRPr="00674FE7" w:rsidRDefault="00674FE7" w:rsidP="00674FE7">
      <w:pPr>
        <w:numPr>
          <w:ilvl w:val="0"/>
          <w:numId w:val="24"/>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награждение почётной грамотой Администрации г. Аргун;</w:t>
      </w:r>
    </w:p>
    <w:p w:rsidR="00674FE7" w:rsidRPr="00674FE7" w:rsidRDefault="00674FE7" w:rsidP="00674FE7">
      <w:pPr>
        <w:suppressAutoHyphens/>
        <w:spacing w:after="0" w:line="240" w:lineRule="auto"/>
        <w:ind w:right="147"/>
        <w:jc w:val="both"/>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5. Основные показатели деятельности при назначении премий</w:t>
      </w:r>
    </w:p>
    <w:p w:rsidR="00674FE7" w:rsidRPr="00674FE7" w:rsidRDefault="00674FE7" w:rsidP="00674FE7">
      <w:pPr>
        <w:suppressAutoHyphens/>
        <w:spacing w:after="0" w:line="240" w:lineRule="auto"/>
        <w:ind w:firstLine="567"/>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5.1. Основными показателями деятельности, </w:t>
      </w:r>
      <w:proofErr w:type="spellStart"/>
      <w:r w:rsidRPr="00674FE7">
        <w:rPr>
          <w:rFonts w:ascii="Times New Roman" w:eastAsia="Times New Roman" w:hAnsi="Times New Roman" w:cs="Times New Roman"/>
          <w:sz w:val="28"/>
          <w:szCs w:val="28"/>
          <w:lang w:eastAsia="ar-SA"/>
        </w:rPr>
        <w:t>учитывающимися</w:t>
      </w:r>
      <w:proofErr w:type="spellEnd"/>
      <w:r w:rsidRPr="00674FE7">
        <w:rPr>
          <w:rFonts w:ascii="Times New Roman" w:eastAsia="Times New Roman" w:hAnsi="Times New Roman" w:cs="Times New Roman"/>
          <w:sz w:val="28"/>
          <w:szCs w:val="28"/>
          <w:lang w:eastAsia="ar-SA"/>
        </w:rPr>
        <w:t xml:space="preserve"> Комиссией при текущем премировании являются:</w:t>
      </w:r>
    </w:p>
    <w:p w:rsidR="00674FE7" w:rsidRPr="00674FE7" w:rsidRDefault="00674FE7" w:rsidP="00674FE7">
      <w:pPr>
        <w:tabs>
          <w:tab w:val="num" w:pos="540"/>
        </w:tabs>
        <w:suppressAutoHyphens/>
        <w:spacing w:after="0" w:line="240" w:lineRule="auto"/>
        <w:ind w:firstLine="567"/>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5.1.1. Для старшего воспитателя:</w:t>
      </w:r>
    </w:p>
    <w:p w:rsidR="00674FE7" w:rsidRPr="00674FE7" w:rsidRDefault="00674FE7" w:rsidP="00674FE7">
      <w:pPr>
        <w:numPr>
          <w:ilvl w:val="0"/>
          <w:numId w:val="25"/>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высокий уровень методической работы по повышению профессиональной квалификации педагогов ДОУ;</w:t>
      </w:r>
    </w:p>
    <w:p w:rsidR="00674FE7" w:rsidRPr="00674FE7" w:rsidRDefault="00674FE7" w:rsidP="00674FE7">
      <w:pPr>
        <w:numPr>
          <w:ilvl w:val="0"/>
          <w:numId w:val="25"/>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разнообразие форм методической работы с кадрами, их эффективность;</w:t>
      </w:r>
    </w:p>
    <w:p w:rsidR="00674FE7" w:rsidRPr="00674FE7" w:rsidRDefault="00674FE7" w:rsidP="00674FE7">
      <w:pPr>
        <w:numPr>
          <w:ilvl w:val="0"/>
          <w:numId w:val="25"/>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высокий уровень организации и контроля (мониторинга) учебной деятельности;</w:t>
      </w:r>
    </w:p>
    <w:p w:rsidR="00674FE7" w:rsidRPr="00674FE7" w:rsidRDefault="00674FE7" w:rsidP="00674FE7">
      <w:pPr>
        <w:numPr>
          <w:ilvl w:val="0"/>
          <w:numId w:val="25"/>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качественная организация работы общественных органов, участвующих в управлении детским садом (экспертный совет, педагогический совет и т.д.);</w:t>
      </w:r>
    </w:p>
    <w:p w:rsidR="00674FE7" w:rsidRPr="00674FE7" w:rsidRDefault="00674FE7" w:rsidP="00674FE7">
      <w:pPr>
        <w:numPr>
          <w:ilvl w:val="0"/>
          <w:numId w:val="25"/>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высокий уровень организации аттестации педагогических работников ДОУ;</w:t>
      </w:r>
    </w:p>
    <w:p w:rsidR="00674FE7" w:rsidRPr="00674FE7" w:rsidRDefault="00674FE7" w:rsidP="00674FE7">
      <w:pPr>
        <w:numPr>
          <w:ilvl w:val="0"/>
          <w:numId w:val="25"/>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поддержание благоприятного психологического климата в коллективе;</w:t>
      </w:r>
    </w:p>
    <w:p w:rsidR="00674FE7" w:rsidRPr="00674FE7" w:rsidRDefault="00674FE7" w:rsidP="00674FE7">
      <w:pPr>
        <w:numPr>
          <w:ilvl w:val="0"/>
          <w:numId w:val="25"/>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уровень оформления методической документации (Образовательная программа ДОУ, годовой план учебной деятельности, Программа развития дошкольного образовательного учреждения, материалы оперативного и тематического контроля и т.д.);</w:t>
      </w:r>
    </w:p>
    <w:p w:rsidR="00674FE7" w:rsidRPr="00674FE7" w:rsidRDefault="00674FE7" w:rsidP="00674FE7">
      <w:pPr>
        <w:numPr>
          <w:ilvl w:val="0"/>
          <w:numId w:val="25"/>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добросовестное выполнение инструкций по технике безопасности, правил внутреннего трудового распорядка, трудовых обязанностей;</w:t>
      </w:r>
    </w:p>
    <w:p w:rsidR="00674FE7" w:rsidRPr="00674FE7" w:rsidRDefault="00674FE7" w:rsidP="00674FE7">
      <w:pPr>
        <w:numPr>
          <w:ilvl w:val="0"/>
          <w:numId w:val="25"/>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взаимодействие с семьями воспитанников, отсутствие конфликтных ситуаций;</w:t>
      </w:r>
    </w:p>
    <w:p w:rsidR="00674FE7" w:rsidRPr="00674FE7" w:rsidRDefault="00674FE7" w:rsidP="00674FE7">
      <w:pPr>
        <w:numPr>
          <w:ilvl w:val="0"/>
          <w:numId w:val="25"/>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использование в работе новых, передовых образовательных технологий;</w:t>
      </w:r>
    </w:p>
    <w:p w:rsidR="00674FE7" w:rsidRPr="00674FE7" w:rsidRDefault="00674FE7" w:rsidP="00674FE7">
      <w:pPr>
        <w:numPr>
          <w:ilvl w:val="0"/>
          <w:numId w:val="25"/>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участие и победы в районных и краевых конкурсах;</w:t>
      </w:r>
    </w:p>
    <w:p w:rsidR="00674FE7" w:rsidRPr="00674FE7" w:rsidRDefault="00674FE7" w:rsidP="00674FE7">
      <w:pPr>
        <w:numPr>
          <w:ilvl w:val="0"/>
          <w:numId w:val="25"/>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представление опыта роботы ДОУ, педагогов детского сада на разных уровнях;</w:t>
      </w:r>
    </w:p>
    <w:p w:rsidR="00674FE7" w:rsidRPr="00674FE7" w:rsidRDefault="00674FE7" w:rsidP="00674FE7">
      <w:pPr>
        <w:numPr>
          <w:ilvl w:val="0"/>
          <w:numId w:val="25"/>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публикации в СМИ материалов, создающих положительный имидж детского сада;</w:t>
      </w:r>
    </w:p>
    <w:p w:rsidR="00674FE7" w:rsidRPr="00674FE7" w:rsidRDefault="00674FE7" w:rsidP="00674FE7">
      <w:pPr>
        <w:numPr>
          <w:ilvl w:val="0"/>
          <w:numId w:val="25"/>
        </w:numPr>
        <w:suppressAutoHyphens/>
        <w:spacing w:after="0" w:line="240" w:lineRule="auto"/>
        <w:ind w:firstLine="360"/>
        <w:jc w:val="both"/>
        <w:rPr>
          <w:rFonts w:ascii="Times New Roman" w:eastAsia="Times New Roman" w:hAnsi="Times New Roman" w:cs="Times New Roman"/>
          <w:sz w:val="28"/>
          <w:szCs w:val="28"/>
          <w:u w:val="single"/>
          <w:lang w:eastAsia="ar-SA"/>
        </w:rPr>
      </w:pPr>
      <w:r w:rsidRPr="00674FE7">
        <w:rPr>
          <w:rFonts w:ascii="Times New Roman" w:eastAsia="Times New Roman" w:hAnsi="Times New Roman" w:cs="Times New Roman"/>
          <w:sz w:val="28"/>
          <w:szCs w:val="28"/>
          <w:lang w:eastAsia="ar-SA"/>
        </w:rPr>
        <w:t>отсутствие замечаний со стороны контролирующих органов.</w:t>
      </w:r>
    </w:p>
    <w:p w:rsidR="00674FE7" w:rsidRPr="00674FE7" w:rsidRDefault="00674FE7" w:rsidP="00674FE7">
      <w:pPr>
        <w:tabs>
          <w:tab w:val="num" w:pos="540"/>
        </w:tabs>
        <w:suppressAutoHyphens/>
        <w:spacing w:after="0" w:line="240" w:lineRule="auto"/>
        <w:ind w:left="567" w:hanging="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5.1.2. Для педагогических работников:</w:t>
      </w:r>
    </w:p>
    <w:p w:rsidR="00674FE7" w:rsidRPr="00674FE7" w:rsidRDefault="00674FE7" w:rsidP="00674FE7">
      <w:pPr>
        <w:numPr>
          <w:ilvl w:val="0"/>
          <w:numId w:val="26"/>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добросовестное выполнение инструкций по охране жизни и здоровья детей, технике безопасности, правил внутреннего трудового распорядка, трудовых обязанностей;</w:t>
      </w:r>
    </w:p>
    <w:p w:rsidR="00674FE7" w:rsidRPr="00674FE7" w:rsidRDefault="00674FE7" w:rsidP="00674FE7">
      <w:pPr>
        <w:numPr>
          <w:ilvl w:val="0"/>
          <w:numId w:val="26"/>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достижение воспитанниками более высоких показателей развития в сравнении с предыдущим периодом;</w:t>
      </w:r>
    </w:p>
    <w:p w:rsidR="00674FE7" w:rsidRPr="00674FE7" w:rsidRDefault="00674FE7" w:rsidP="00674FE7">
      <w:pPr>
        <w:numPr>
          <w:ilvl w:val="0"/>
          <w:numId w:val="26"/>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организация предметно-пространственной развивающей среды в кабинетах специалистов, музыкальном и спортивном залах;</w:t>
      </w:r>
    </w:p>
    <w:p w:rsidR="00674FE7" w:rsidRPr="00674FE7" w:rsidRDefault="00674FE7" w:rsidP="00674FE7">
      <w:pPr>
        <w:numPr>
          <w:ilvl w:val="0"/>
          <w:numId w:val="26"/>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взаимодействие с семьями воспитанников, отсутствие конфликтных ситуаций;</w:t>
      </w:r>
    </w:p>
    <w:p w:rsidR="00674FE7" w:rsidRPr="00674FE7" w:rsidRDefault="00674FE7" w:rsidP="00674FE7">
      <w:pPr>
        <w:numPr>
          <w:ilvl w:val="0"/>
          <w:numId w:val="26"/>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своевременное и качественное оформление документации;</w:t>
      </w:r>
    </w:p>
    <w:p w:rsidR="00674FE7" w:rsidRPr="00674FE7" w:rsidRDefault="00674FE7" w:rsidP="00674FE7">
      <w:pPr>
        <w:numPr>
          <w:ilvl w:val="0"/>
          <w:numId w:val="26"/>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использование в работе новых, передовых образовательных технологий;</w:t>
      </w:r>
    </w:p>
    <w:p w:rsidR="00674FE7" w:rsidRPr="00674FE7" w:rsidRDefault="00674FE7" w:rsidP="00674FE7">
      <w:pPr>
        <w:numPr>
          <w:ilvl w:val="0"/>
          <w:numId w:val="26"/>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участие в методической работе и общественной деятельности детского сада и района;</w:t>
      </w:r>
    </w:p>
    <w:p w:rsidR="00674FE7" w:rsidRPr="00674FE7" w:rsidRDefault="00674FE7" w:rsidP="00674FE7">
      <w:pPr>
        <w:numPr>
          <w:ilvl w:val="0"/>
          <w:numId w:val="26"/>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участие и победы в районных и краевых конкурсах;</w:t>
      </w:r>
    </w:p>
    <w:p w:rsidR="00674FE7" w:rsidRPr="00674FE7" w:rsidRDefault="00674FE7" w:rsidP="00674FE7">
      <w:pPr>
        <w:numPr>
          <w:ilvl w:val="0"/>
          <w:numId w:val="26"/>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отсутствие жалоб со стороны родителей;</w:t>
      </w:r>
    </w:p>
    <w:p w:rsidR="00674FE7" w:rsidRPr="00674FE7" w:rsidRDefault="00674FE7" w:rsidP="00674FE7">
      <w:pPr>
        <w:numPr>
          <w:ilvl w:val="0"/>
          <w:numId w:val="26"/>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отсутствие замечаний со стороны контролирующих органов.</w:t>
      </w:r>
    </w:p>
    <w:p w:rsidR="00674FE7" w:rsidRPr="00674FE7" w:rsidRDefault="00674FE7" w:rsidP="00674FE7">
      <w:pPr>
        <w:tabs>
          <w:tab w:val="num" w:pos="540"/>
        </w:tabs>
        <w:suppressAutoHyphens/>
        <w:spacing w:after="0" w:line="240" w:lineRule="auto"/>
        <w:ind w:left="720" w:hanging="72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5.1.3. Для воспитателей:</w:t>
      </w:r>
    </w:p>
    <w:p w:rsidR="00674FE7" w:rsidRPr="00674FE7" w:rsidRDefault="00674FE7" w:rsidP="00674FE7">
      <w:pPr>
        <w:numPr>
          <w:ilvl w:val="0"/>
          <w:numId w:val="27"/>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добросовестное выполнение инструкций по охране жизни и здоровья детей, технике безопасности, правил внутреннего трудового распорядка, трудовых обязанностей;</w:t>
      </w:r>
    </w:p>
    <w:p w:rsidR="00674FE7" w:rsidRPr="00674FE7" w:rsidRDefault="00674FE7" w:rsidP="00674FE7">
      <w:pPr>
        <w:numPr>
          <w:ilvl w:val="0"/>
          <w:numId w:val="27"/>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достижение воспитанниками более высоких показателей развития в сравнении с предыдущим периодом;</w:t>
      </w:r>
    </w:p>
    <w:p w:rsidR="00674FE7" w:rsidRPr="00674FE7" w:rsidRDefault="00674FE7" w:rsidP="00674FE7">
      <w:pPr>
        <w:numPr>
          <w:ilvl w:val="0"/>
          <w:numId w:val="27"/>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организация предметно-пространственной развивающей среды в групповых помещениях, кабинетах специалистов, музыкальном и спортивном залах, игротеках;</w:t>
      </w:r>
    </w:p>
    <w:p w:rsidR="00674FE7" w:rsidRPr="00674FE7" w:rsidRDefault="00674FE7" w:rsidP="00674FE7">
      <w:pPr>
        <w:numPr>
          <w:ilvl w:val="0"/>
          <w:numId w:val="27"/>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взаимодействие с семьями воспитанников, отсутствие конфликтных ситуаций;</w:t>
      </w:r>
    </w:p>
    <w:p w:rsidR="00674FE7" w:rsidRPr="00674FE7" w:rsidRDefault="00674FE7" w:rsidP="00674FE7">
      <w:pPr>
        <w:numPr>
          <w:ilvl w:val="0"/>
          <w:numId w:val="27"/>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своевременное и качественное оформление документации (план учебной деятельности, табель посещаемости воспитанников, табель закаливающих процедур, протоколы родительских собраний и др.) другие отчетные документы;</w:t>
      </w:r>
    </w:p>
    <w:p w:rsidR="00674FE7" w:rsidRPr="00674FE7" w:rsidRDefault="00674FE7" w:rsidP="00674FE7">
      <w:pPr>
        <w:numPr>
          <w:ilvl w:val="0"/>
          <w:numId w:val="27"/>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отсутствие задолженности по родительской оплате;</w:t>
      </w:r>
    </w:p>
    <w:p w:rsidR="00674FE7" w:rsidRPr="00674FE7" w:rsidRDefault="00674FE7" w:rsidP="00674FE7">
      <w:pPr>
        <w:numPr>
          <w:ilvl w:val="0"/>
          <w:numId w:val="27"/>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использование в работе новых, передовых образовательных технологий;</w:t>
      </w:r>
    </w:p>
    <w:p w:rsidR="00674FE7" w:rsidRPr="00674FE7" w:rsidRDefault="00674FE7" w:rsidP="00674FE7">
      <w:pPr>
        <w:numPr>
          <w:ilvl w:val="0"/>
          <w:numId w:val="27"/>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участие в методической работе и общественной деятельности детского сада и района;</w:t>
      </w:r>
    </w:p>
    <w:p w:rsidR="00674FE7" w:rsidRPr="00674FE7" w:rsidRDefault="00674FE7" w:rsidP="00674FE7">
      <w:pPr>
        <w:numPr>
          <w:ilvl w:val="0"/>
          <w:numId w:val="27"/>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участие и победы в районных и краевых конкурсах;</w:t>
      </w:r>
    </w:p>
    <w:p w:rsidR="00674FE7" w:rsidRPr="00674FE7" w:rsidRDefault="00674FE7" w:rsidP="00674FE7">
      <w:pPr>
        <w:numPr>
          <w:ilvl w:val="0"/>
          <w:numId w:val="27"/>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отсутствие случаев травматизма воспитанников, выполнение плана по детям и низкий процент заболеваемости;</w:t>
      </w:r>
    </w:p>
    <w:p w:rsidR="00674FE7" w:rsidRPr="00674FE7" w:rsidRDefault="00674FE7" w:rsidP="00674FE7">
      <w:pPr>
        <w:numPr>
          <w:ilvl w:val="0"/>
          <w:numId w:val="27"/>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отсутствие жалоб со стороны родителей;</w:t>
      </w:r>
    </w:p>
    <w:p w:rsidR="00674FE7" w:rsidRPr="00674FE7" w:rsidRDefault="00674FE7" w:rsidP="00674FE7">
      <w:pPr>
        <w:numPr>
          <w:ilvl w:val="0"/>
          <w:numId w:val="27"/>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отсутствие замечаний со стороны контролирующих органов.</w:t>
      </w:r>
    </w:p>
    <w:p w:rsidR="00674FE7" w:rsidRPr="00674FE7" w:rsidRDefault="00674FE7" w:rsidP="00674FE7">
      <w:pPr>
        <w:tabs>
          <w:tab w:val="num" w:pos="540"/>
        </w:tabs>
        <w:suppressAutoHyphens/>
        <w:spacing w:after="0" w:line="240" w:lineRule="auto"/>
        <w:ind w:left="567" w:hanging="567"/>
        <w:jc w:val="both"/>
        <w:rPr>
          <w:rFonts w:ascii="Times New Roman" w:eastAsia="Times New Roman" w:hAnsi="Times New Roman" w:cs="Times New Roman"/>
          <w:sz w:val="28"/>
          <w:szCs w:val="28"/>
          <w:u w:val="single"/>
          <w:lang w:eastAsia="ar-SA"/>
        </w:rPr>
      </w:pPr>
      <w:r w:rsidRPr="00674FE7">
        <w:rPr>
          <w:rFonts w:ascii="Times New Roman" w:eastAsia="Times New Roman" w:hAnsi="Times New Roman" w:cs="Times New Roman"/>
          <w:sz w:val="28"/>
          <w:szCs w:val="28"/>
          <w:lang w:eastAsia="ar-SA"/>
        </w:rPr>
        <w:t xml:space="preserve">        5.1.4. Для помощников воспитателей:</w:t>
      </w:r>
    </w:p>
    <w:p w:rsidR="00674FE7" w:rsidRPr="00674FE7" w:rsidRDefault="00674FE7" w:rsidP="00674FE7">
      <w:pPr>
        <w:numPr>
          <w:ilvl w:val="0"/>
          <w:numId w:val="28"/>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добросовестное выполнение инструкций по охране жизни и здоровья детей, технике безопасности, правил внутреннего трудового распорядка;</w:t>
      </w:r>
    </w:p>
    <w:p w:rsidR="00674FE7" w:rsidRPr="00674FE7" w:rsidRDefault="00674FE7" w:rsidP="00674FE7">
      <w:pPr>
        <w:numPr>
          <w:ilvl w:val="0"/>
          <w:numId w:val="28"/>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качественное выполнение санитарно-гигиенических правил, сохранение имущества и инвентаря;</w:t>
      </w:r>
    </w:p>
    <w:p w:rsidR="00674FE7" w:rsidRPr="00674FE7" w:rsidRDefault="00674FE7" w:rsidP="00674FE7">
      <w:pPr>
        <w:numPr>
          <w:ilvl w:val="0"/>
          <w:numId w:val="28"/>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активное участие в учебной и общественной деятельности детского сада;</w:t>
      </w:r>
    </w:p>
    <w:p w:rsidR="00674FE7" w:rsidRPr="00674FE7" w:rsidRDefault="00674FE7" w:rsidP="00674FE7">
      <w:pPr>
        <w:numPr>
          <w:ilvl w:val="0"/>
          <w:numId w:val="28"/>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отсутствие случаев травматизма воспитанников, выполнение плана по </w:t>
      </w:r>
      <w:proofErr w:type="spellStart"/>
      <w:r w:rsidRPr="00674FE7">
        <w:rPr>
          <w:rFonts w:ascii="Times New Roman" w:eastAsia="Times New Roman" w:hAnsi="Times New Roman" w:cs="Times New Roman"/>
          <w:sz w:val="28"/>
          <w:szCs w:val="28"/>
          <w:lang w:eastAsia="ar-SA"/>
        </w:rPr>
        <w:t>детодням</w:t>
      </w:r>
      <w:proofErr w:type="spellEnd"/>
      <w:r w:rsidRPr="00674FE7">
        <w:rPr>
          <w:rFonts w:ascii="Times New Roman" w:eastAsia="Times New Roman" w:hAnsi="Times New Roman" w:cs="Times New Roman"/>
          <w:sz w:val="28"/>
          <w:szCs w:val="28"/>
          <w:lang w:eastAsia="ar-SA"/>
        </w:rPr>
        <w:t xml:space="preserve"> и низкий процент заболеваемости в группе;</w:t>
      </w:r>
    </w:p>
    <w:p w:rsidR="00674FE7" w:rsidRPr="00674FE7" w:rsidRDefault="00674FE7" w:rsidP="00674FE7">
      <w:pPr>
        <w:numPr>
          <w:ilvl w:val="0"/>
          <w:numId w:val="28"/>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участие в ремонте, подготовке детского сада к зиме, заготовке овощей на зиму и т.д.</w:t>
      </w:r>
    </w:p>
    <w:p w:rsidR="00674FE7" w:rsidRPr="00674FE7" w:rsidRDefault="00674FE7" w:rsidP="00674FE7">
      <w:pPr>
        <w:numPr>
          <w:ilvl w:val="0"/>
          <w:numId w:val="28"/>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качественное выполнение своих трудовых обязанностей;</w:t>
      </w:r>
    </w:p>
    <w:p w:rsidR="00674FE7" w:rsidRPr="00674FE7" w:rsidRDefault="00674FE7" w:rsidP="00674FE7">
      <w:pPr>
        <w:numPr>
          <w:ilvl w:val="0"/>
          <w:numId w:val="28"/>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участие в общих мероприятиях дошкольного образовательного учреждения (подготовка и проведение праздников, конкурсов и т.д.).</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u w:val="single"/>
          <w:lang w:eastAsia="ar-SA"/>
        </w:rPr>
      </w:pPr>
      <w:r w:rsidRPr="00674FE7">
        <w:rPr>
          <w:rFonts w:ascii="Times New Roman" w:eastAsia="Times New Roman" w:hAnsi="Times New Roman" w:cs="Times New Roman"/>
          <w:sz w:val="28"/>
          <w:szCs w:val="28"/>
          <w:lang w:eastAsia="ar-SA"/>
        </w:rPr>
        <w:t>5.1.5. Для заместителя заведующего по АХЧ (завхоз):</w:t>
      </w:r>
    </w:p>
    <w:p w:rsidR="00674FE7" w:rsidRPr="00674FE7" w:rsidRDefault="00674FE7" w:rsidP="00674FE7">
      <w:pPr>
        <w:numPr>
          <w:ilvl w:val="0"/>
          <w:numId w:val="29"/>
        </w:numPr>
        <w:suppressAutoHyphens/>
        <w:spacing w:after="0" w:line="240" w:lineRule="auto"/>
        <w:ind w:left="142" w:firstLine="218"/>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качественное обеспечение санитарно-гигиенических условий в помещениях ДОУ;</w:t>
      </w:r>
    </w:p>
    <w:p w:rsidR="00674FE7" w:rsidRPr="00674FE7" w:rsidRDefault="00674FE7" w:rsidP="00674FE7">
      <w:pPr>
        <w:numPr>
          <w:ilvl w:val="0"/>
          <w:numId w:val="29"/>
        </w:numPr>
        <w:suppressAutoHyphens/>
        <w:spacing w:after="0" w:line="240" w:lineRule="auto"/>
        <w:ind w:left="142" w:firstLine="218"/>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обеспечение выполнения требований пожарной и электробезопасности, охраны труда в помещениях и на территории дошкольного образовательного учреждения;</w:t>
      </w:r>
    </w:p>
    <w:p w:rsidR="00674FE7" w:rsidRPr="00674FE7" w:rsidRDefault="00674FE7" w:rsidP="00674FE7">
      <w:pPr>
        <w:numPr>
          <w:ilvl w:val="0"/>
          <w:numId w:val="29"/>
        </w:numPr>
        <w:suppressAutoHyphens/>
        <w:spacing w:after="0" w:line="240" w:lineRule="auto"/>
        <w:ind w:left="142" w:firstLine="218"/>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обеспечение качественного контроля за подготовкой и организацией ремонтных работ;</w:t>
      </w:r>
    </w:p>
    <w:p w:rsidR="00674FE7" w:rsidRPr="00674FE7" w:rsidRDefault="00674FE7" w:rsidP="00674FE7">
      <w:pPr>
        <w:numPr>
          <w:ilvl w:val="0"/>
          <w:numId w:val="29"/>
        </w:numPr>
        <w:suppressAutoHyphens/>
        <w:spacing w:after="0" w:line="240" w:lineRule="auto"/>
        <w:ind w:left="142" w:firstLine="218"/>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отсутствие замечаний со стороны контролирующих органов;</w:t>
      </w:r>
    </w:p>
    <w:p w:rsidR="00674FE7" w:rsidRPr="00674FE7" w:rsidRDefault="00674FE7" w:rsidP="00674FE7">
      <w:pPr>
        <w:numPr>
          <w:ilvl w:val="0"/>
          <w:numId w:val="29"/>
        </w:numPr>
        <w:suppressAutoHyphens/>
        <w:spacing w:after="0" w:line="240" w:lineRule="auto"/>
        <w:ind w:left="142" w:firstLine="218"/>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качественное и своевременное оформление документации.</w:t>
      </w:r>
    </w:p>
    <w:p w:rsidR="00674FE7" w:rsidRPr="00674FE7" w:rsidRDefault="00674FE7" w:rsidP="00674FE7">
      <w:pPr>
        <w:tabs>
          <w:tab w:val="num" w:pos="540"/>
        </w:tabs>
        <w:suppressAutoHyphens/>
        <w:spacing w:after="0" w:line="240" w:lineRule="auto"/>
        <w:ind w:left="567" w:hanging="567"/>
        <w:jc w:val="both"/>
        <w:rPr>
          <w:rFonts w:ascii="Times New Roman" w:eastAsia="Times New Roman" w:hAnsi="Times New Roman" w:cs="Times New Roman"/>
          <w:sz w:val="28"/>
          <w:szCs w:val="28"/>
          <w:u w:val="single"/>
          <w:lang w:eastAsia="ar-SA"/>
        </w:rPr>
      </w:pPr>
      <w:r w:rsidRPr="00674FE7">
        <w:rPr>
          <w:rFonts w:ascii="Times New Roman" w:eastAsia="Times New Roman" w:hAnsi="Times New Roman" w:cs="Times New Roman"/>
          <w:sz w:val="28"/>
          <w:szCs w:val="28"/>
          <w:lang w:eastAsia="ar-SA"/>
        </w:rPr>
        <w:t xml:space="preserve">        5.1.6. Для обслуживающего и технического персонала:</w:t>
      </w:r>
    </w:p>
    <w:p w:rsidR="00674FE7" w:rsidRPr="00674FE7" w:rsidRDefault="00674FE7" w:rsidP="00674FE7">
      <w:pPr>
        <w:numPr>
          <w:ilvl w:val="0"/>
          <w:numId w:val="30"/>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добросовестное выполнение инструкций по охране жизни и здоровья детей, технике безопасности, правил внутреннего трудового распорядка;</w:t>
      </w:r>
    </w:p>
    <w:p w:rsidR="00674FE7" w:rsidRPr="00674FE7" w:rsidRDefault="00674FE7" w:rsidP="00674FE7">
      <w:pPr>
        <w:numPr>
          <w:ilvl w:val="0"/>
          <w:numId w:val="30"/>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качественное выполнение санитарно-гигиенических правил, сохранение имущества и инвентаря;</w:t>
      </w:r>
    </w:p>
    <w:p w:rsidR="00674FE7" w:rsidRPr="00674FE7" w:rsidRDefault="00674FE7" w:rsidP="00674FE7">
      <w:pPr>
        <w:numPr>
          <w:ilvl w:val="0"/>
          <w:numId w:val="30"/>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участие в ремонте, подготовке детского сада к зиме, заготовка овощей на зиму и т.д.</w:t>
      </w:r>
    </w:p>
    <w:p w:rsidR="00674FE7" w:rsidRPr="00674FE7" w:rsidRDefault="00674FE7" w:rsidP="00674FE7">
      <w:pPr>
        <w:numPr>
          <w:ilvl w:val="0"/>
          <w:numId w:val="30"/>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качественное исполнение своих трудовых обязанностей;</w:t>
      </w:r>
    </w:p>
    <w:p w:rsidR="00674FE7" w:rsidRPr="00674FE7" w:rsidRDefault="00674FE7" w:rsidP="00674FE7">
      <w:pPr>
        <w:numPr>
          <w:ilvl w:val="0"/>
          <w:numId w:val="30"/>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содержание помещений и территории ДОУ, инвентаря в соответствии с требованиями СанПиН,  качественная уборка помещений;</w:t>
      </w:r>
    </w:p>
    <w:p w:rsidR="00674FE7" w:rsidRPr="00674FE7" w:rsidRDefault="00674FE7" w:rsidP="00674FE7">
      <w:pPr>
        <w:numPr>
          <w:ilvl w:val="0"/>
          <w:numId w:val="30"/>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оперативность выполнения заявок;</w:t>
      </w:r>
    </w:p>
    <w:p w:rsidR="00674FE7" w:rsidRPr="00674FE7" w:rsidRDefault="00674FE7" w:rsidP="00674FE7">
      <w:pPr>
        <w:numPr>
          <w:ilvl w:val="0"/>
          <w:numId w:val="30"/>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помощь в организации учебно-воспитательной деятельности;</w:t>
      </w:r>
    </w:p>
    <w:p w:rsidR="00674FE7" w:rsidRPr="00674FE7" w:rsidRDefault="00674FE7" w:rsidP="00674FE7">
      <w:pPr>
        <w:numPr>
          <w:ilvl w:val="0"/>
          <w:numId w:val="30"/>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участие в общих мероприятиях дошкольного образовательного учреждения (подготовка и проведение праздников, конкурсов и т.д.).</w:t>
      </w:r>
    </w:p>
    <w:p w:rsidR="00674FE7" w:rsidRPr="00674FE7" w:rsidRDefault="00674FE7" w:rsidP="00674FE7">
      <w:pPr>
        <w:suppressAutoHyphens/>
        <w:spacing w:after="0" w:line="240" w:lineRule="auto"/>
        <w:ind w:right="147"/>
        <w:jc w:val="both"/>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ind w:right="150"/>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6. Показатели, влияющие на уменьшение размера премии или ее лишение</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6.1. В случае неудовлетворительной работы отдельных работников, невыполнения ими должностных обязанностей, совершения нарушений, перечисленных настоящем Положении, в трудовом договоре (эффективном контракте), иных локальных нормативных актах, а также законодательства РФ, административно-управленческий персонал представляет руководителю ДОУ служебную записку о допущенном нарушении с предложениями о частичном или полном лишении работника премии. </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6.2. Лишение работника премии полностью или частично производится на основании приказа заведующего детским садом с обязательным указанием причин лишения или уменьшения размера премии.</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u w:val="single"/>
          <w:lang w:eastAsia="ar-SA"/>
        </w:rPr>
      </w:pPr>
      <w:r w:rsidRPr="00674FE7">
        <w:rPr>
          <w:rFonts w:ascii="Times New Roman" w:eastAsia="Times New Roman" w:hAnsi="Times New Roman" w:cs="Times New Roman"/>
          <w:sz w:val="28"/>
          <w:szCs w:val="28"/>
          <w:lang w:eastAsia="ar-SA"/>
        </w:rPr>
        <w:t>6.3. Выплата (ежемесячных) премий не производится в случаях:</w:t>
      </w:r>
    </w:p>
    <w:p w:rsidR="00674FE7" w:rsidRPr="00674FE7" w:rsidRDefault="00674FE7" w:rsidP="00674FE7">
      <w:pPr>
        <w:numPr>
          <w:ilvl w:val="0"/>
          <w:numId w:val="31"/>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невыполнение или ненадлежащее выполнение должностных обязанностей, предусмотренных трудовым договором или должностными инструкциями;</w:t>
      </w:r>
    </w:p>
    <w:p w:rsidR="00674FE7" w:rsidRPr="00674FE7" w:rsidRDefault="00674FE7" w:rsidP="00674FE7">
      <w:pPr>
        <w:numPr>
          <w:ilvl w:val="0"/>
          <w:numId w:val="31"/>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невыполнение производственных и технологических инструкций, Положений, регламентов, требований по охране труда и техники безопасности;</w:t>
      </w:r>
    </w:p>
    <w:p w:rsidR="00674FE7" w:rsidRPr="00674FE7" w:rsidRDefault="00674FE7" w:rsidP="00674FE7">
      <w:pPr>
        <w:numPr>
          <w:ilvl w:val="0"/>
          <w:numId w:val="31"/>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нарушение установленных администрацией требований оформления документации и результатов работ;</w:t>
      </w:r>
    </w:p>
    <w:p w:rsidR="00674FE7" w:rsidRPr="00674FE7" w:rsidRDefault="00674FE7" w:rsidP="00674FE7">
      <w:pPr>
        <w:numPr>
          <w:ilvl w:val="0"/>
          <w:numId w:val="31"/>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нарушение сроков выполнения или сдачи работ, установленных приказами и распоряжениями администрации или договорными обязательствами ДОУ нарушение трудовой и производственной дисциплины, Правил внутреннего трудового распорядка, иных локальных нормативных актов;</w:t>
      </w:r>
    </w:p>
    <w:p w:rsidR="00674FE7" w:rsidRPr="00674FE7" w:rsidRDefault="00674FE7" w:rsidP="00674FE7">
      <w:pPr>
        <w:numPr>
          <w:ilvl w:val="0"/>
          <w:numId w:val="31"/>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невыполнение приказов, указаний и поручений непосредственного руководства либо администрации;</w:t>
      </w:r>
    </w:p>
    <w:p w:rsidR="00674FE7" w:rsidRPr="00674FE7" w:rsidRDefault="00674FE7" w:rsidP="00674FE7">
      <w:pPr>
        <w:numPr>
          <w:ilvl w:val="0"/>
          <w:numId w:val="31"/>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наличие претензий, рекламаций, жалоб родителей детей;</w:t>
      </w:r>
    </w:p>
    <w:p w:rsidR="00674FE7" w:rsidRPr="00674FE7" w:rsidRDefault="00674FE7" w:rsidP="00674FE7">
      <w:pPr>
        <w:numPr>
          <w:ilvl w:val="0"/>
          <w:numId w:val="31"/>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не обеспечение сохранности имущества и товарно-материальных ценностей, упущения и искажения отчетности;</w:t>
      </w:r>
    </w:p>
    <w:p w:rsidR="00674FE7" w:rsidRPr="00674FE7" w:rsidRDefault="00674FE7" w:rsidP="00674FE7">
      <w:pPr>
        <w:numPr>
          <w:ilvl w:val="0"/>
          <w:numId w:val="31"/>
        </w:numPr>
        <w:suppressAutoHyphens/>
        <w:spacing w:after="0" w:line="240" w:lineRule="auto"/>
        <w:ind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совершения иных нарушений, установленных трудовым законодательством, в качестве основания для наложения дисциплинарного взыскания и увольнения. </w:t>
      </w:r>
    </w:p>
    <w:p w:rsidR="00674FE7" w:rsidRPr="00674FE7" w:rsidRDefault="00674FE7" w:rsidP="00674FE7">
      <w:pPr>
        <w:suppressAutoHyphens/>
        <w:spacing w:after="0" w:line="240" w:lineRule="auto"/>
        <w:ind w:right="150"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6.4. Все случаи лишения премирования рассматриваются заведующим дошкольным образовательным учреждением и Комиссией в индивидуальном порядке. </w:t>
      </w:r>
    </w:p>
    <w:p w:rsidR="00674FE7" w:rsidRPr="00674FE7" w:rsidRDefault="00674FE7" w:rsidP="00674FE7">
      <w:pPr>
        <w:suppressAutoHyphens/>
        <w:spacing w:after="0" w:line="240" w:lineRule="auto"/>
        <w:ind w:right="150"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6.5. Лишение премии полностью или частично производится за расчетный период, в котором имело место нарушение. </w:t>
      </w:r>
      <w:r w:rsidRPr="00674FE7">
        <w:rPr>
          <w:rFonts w:ascii="Times New Roman" w:eastAsia="Times New Roman" w:hAnsi="Times New Roman" w:cs="Times New Roman"/>
          <w:color w:val="FFFFFF"/>
          <w:sz w:val="28"/>
          <w:szCs w:val="28"/>
          <w:lang w:eastAsia="ar-SA"/>
        </w:rPr>
        <w:t>Источник: https://ohrana-tryda.com/node/4023</w:t>
      </w:r>
    </w:p>
    <w:p w:rsidR="00674FE7" w:rsidRPr="00674FE7" w:rsidRDefault="00674FE7" w:rsidP="00674FE7">
      <w:pPr>
        <w:suppressAutoHyphens/>
        <w:spacing w:after="0" w:line="240" w:lineRule="auto"/>
        <w:ind w:right="147"/>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7. Материальная помощь</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7.1. Материальная помощь выплачивается работникам ДОУ из общего фонда оплаты труда (при наличии фонда экономии заработной платы) с целью материальной поддержки и социальной защищенности в следующих случаях:  </w:t>
      </w:r>
    </w:p>
    <w:p w:rsidR="00674FE7" w:rsidRPr="00674FE7" w:rsidRDefault="00674FE7" w:rsidP="00674FE7">
      <w:pPr>
        <w:numPr>
          <w:ilvl w:val="0"/>
          <w:numId w:val="32"/>
        </w:numPr>
        <w:suppressAutoHyphens/>
        <w:spacing w:after="0" w:line="240" w:lineRule="auto"/>
        <w:ind w:right="147"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длительная болезнь сотрудника;</w:t>
      </w:r>
    </w:p>
    <w:p w:rsidR="00674FE7" w:rsidRPr="00674FE7" w:rsidRDefault="00674FE7" w:rsidP="00674FE7">
      <w:pPr>
        <w:numPr>
          <w:ilvl w:val="0"/>
          <w:numId w:val="32"/>
        </w:numPr>
        <w:suppressAutoHyphens/>
        <w:spacing w:after="0" w:line="240" w:lineRule="auto"/>
        <w:ind w:right="147"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пострадавшие от несчастных случаев (авария, травма, пожар, порча имущества и пр.);</w:t>
      </w:r>
    </w:p>
    <w:p w:rsidR="00674FE7" w:rsidRPr="00674FE7" w:rsidRDefault="00674FE7" w:rsidP="00674FE7">
      <w:pPr>
        <w:numPr>
          <w:ilvl w:val="0"/>
          <w:numId w:val="32"/>
        </w:numPr>
        <w:suppressAutoHyphens/>
        <w:spacing w:after="0" w:line="240" w:lineRule="auto"/>
        <w:ind w:right="147"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смерть близких родственников (в случае смерти работника материальная помощь выплачивается его близким родственникам);</w:t>
      </w:r>
    </w:p>
    <w:p w:rsidR="00674FE7" w:rsidRPr="00674FE7" w:rsidRDefault="00674FE7" w:rsidP="00674FE7">
      <w:pPr>
        <w:numPr>
          <w:ilvl w:val="0"/>
          <w:numId w:val="32"/>
        </w:numPr>
        <w:suppressAutoHyphens/>
        <w:spacing w:after="0" w:line="240" w:lineRule="auto"/>
        <w:ind w:right="147"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рождение ребенка;</w:t>
      </w:r>
    </w:p>
    <w:p w:rsidR="00674FE7" w:rsidRPr="00674FE7" w:rsidRDefault="00674FE7" w:rsidP="00674FE7">
      <w:pPr>
        <w:numPr>
          <w:ilvl w:val="0"/>
          <w:numId w:val="32"/>
        </w:numPr>
        <w:suppressAutoHyphens/>
        <w:spacing w:after="0" w:line="240" w:lineRule="auto"/>
        <w:ind w:right="147"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уход в очередной отпуск;</w:t>
      </w:r>
    </w:p>
    <w:p w:rsidR="00674FE7" w:rsidRPr="00674FE7" w:rsidRDefault="00674FE7" w:rsidP="00674FE7">
      <w:pPr>
        <w:numPr>
          <w:ilvl w:val="0"/>
          <w:numId w:val="32"/>
        </w:numPr>
        <w:suppressAutoHyphens/>
        <w:spacing w:after="0" w:line="240" w:lineRule="auto"/>
        <w:ind w:right="147"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уход на пенсию по возрасту;</w:t>
      </w:r>
    </w:p>
    <w:p w:rsidR="00674FE7" w:rsidRPr="00674FE7" w:rsidRDefault="00674FE7" w:rsidP="00674FE7">
      <w:pPr>
        <w:numPr>
          <w:ilvl w:val="0"/>
          <w:numId w:val="32"/>
        </w:numPr>
        <w:suppressAutoHyphens/>
        <w:spacing w:after="0" w:line="240" w:lineRule="auto"/>
        <w:ind w:right="147"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частичная оплата льготной санаторной путевки;</w:t>
      </w:r>
    </w:p>
    <w:p w:rsidR="00674FE7" w:rsidRPr="00674FE7" w:rsidRDefault="00674FE7" w:rsidP="00674FE7">
      <w:pPr>
        <w:numPr>
          <w:ilvl w:val="0"/>
          <w:numId w:val="32"/>
        </w:numPr>
        <w:suppressAutoHyphens/>
        <w:spacing w:after="0" w:line="240" w:lineRule="auto"/>
        <w:ind w:right="147"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для приобретения лекарств или платного лечения работников или близких членов его семьи;</w:t>
      </w:r>
    </w:p>
    <w:p w:rsidR="00674FE7" w:rsidRPr="00674FE7" w:rsidRDefault="00674FE7" w:rsidP="00674FE7">
      <w:pPr>
        <w:numPr>
          <w:ilvl w:val="0"/>
          <w:numId w:val="32"/>
        </w:numPr>
        <w:suppressAutoHyphens/>
        <w:spacing w:after="0" w:line="240" w:lineRule="auto"/>
        <w:ind w:right="147"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 необходимости повышения образовательного уровня.</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7.2. Материальная помощь оказывается на основании заявления работника, написанного на имя заведующего детским садом. Заявление рассматривается на Комиссии. Материальная помощь выплачивается, как в размере оклада, так и в виде фиксированной суммы по приказу заведующего ДОУ.</w:t>
      </w:r>
    </w:p>
    <w:p w:rsidR="00674FE7" w:rsidRPr="00674FE7" w:rsidRDefault="00674FE7" w:rsidP="00674FE7">
      <w:pPr>
        <w:suppressAutoHyphens/>
        <w:spacing w:after="0" w:line="240" w:lineRule="auto"/>
        <w:ind w:right="147"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7.3. Заведующему дошкольным образовательным учреждением материальная помощь может быть оказана:</w:t>
      </w:r>
    </w:p>
    <w:p w:rsidR="00674FE7" w:rsidRPr="00674FE7" w:rsidRDefault="00674FE7" w:rsidP="00674FE7">
      <w:pPr>
        <w:numPr>
          <w:ilvl w:val="0"/>
          <w:numId w:val="33"/>
        </w:numPr>
        <w:suppressAutoHyphens/>
        <w:spacing w:after="0" w:line="240" w:lineRule="auto"/>
        <w:ind w:right="150"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 предоставлении ежегодного оплачиваемого отпуска в размере до двух должностных окладов не более 1 раз в текущем году;</w:t>
      </w:r>
    </w:p>
    <w:p w:rsidR="00674FE7" w:rsidRPr="00674FE7" w:rsidRDefault="00674FE7" w:rsidP="00674FE7">
      <w:pPr>
        <w:numPr>
          <w:ilvl w:val="0"/>
          <w:numId w:val="33"/>
        </w:numPr>
        <w:suppressAutoHyphens/>
        <w:spacing w:after="0" w:line="240" w:lineRule="auto"/>
        <w:ind w:right="150"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случае рождения ребенка, смерти родителей, детей, супругов в размере 10 тысяч рублей;</w:t>
      </w:r>
    </w:p>
    <w:p w:rsidR="00674FE7" w:rsidRPr="00674FE7" w:rsidRDefault="00674FE7" w:rsidP="00674FE7">
      <w:pPr>
        <w:numPr>
          <w:ilvl w:val="0"/>
          <w:numId w:val="33"/>
        </w:numPr>
        <w:suppressAutoHyphens/>
        <w:spacing w:after="0" w:line="240" w:lineRule="auto"/>
        <w:ind w:right="150" w:firstLine="360"/>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в связи с юбилеем 50, 55, 60 лет в размере до одного должностного оклада. </w:t>
      </w:r>
    </w:p>
    <w:p w:rsidR="00674FE7" w:rsidRPr="00674FE7" w:rsidRDefault="00674FE7" w:rsidP="00674FE7">
      <w:pPr>
        <w:suppressAutoHyphens/>
        <w:spacing w:after="0" w:line="240" w:lineRule="auto"/>
        <w:ind w:right="150"/>
        <w:jc w:val="both"/>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ind w:right="150"/>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8. Заключительные положения</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8.1. Настоящее </w:t>
      </w:r>
      <w:hyperlink r:id="rId37" w:history="1">
        <w:r w:rsidRPr="00674FE7">
          <w:rPr>
            <w:rFonts w:ascii="Times New Roman" w:eastAsia="Times New Roman" w:hAnsi="Times New Roman" w:cs="Times New Roman"/>
            <w:sz w:val="28"/>
            <w:szCs w:val="28"/>
            <w:lang w:eastAsia="ar-SA"/>
          </w:rPr>
          <w:t>Положение о премировании и материальной помощи</w:t>
        </w:r>
      </w:hyperlink>
      <w:r w:rsidRPr="00674FE7">
        <w:rPr>
          <w:rFonts w:ascii="Times New Roman" w:eastAsia="Times New Roman" w:hAnsi="Times New Roman" w:cs="Times New Roman"/>
          <w:color w:val="0070C0"/>
          <w:sz w:val="28"/>
          <w:szCs w:val="28"/>
          <w:lang w:eastAsia="ar-SA"/>
        </w:rPr>
        <w:t xml:space="preserve"> </w:t>
      </w:r>
      <w:r w:rsidRPr="00674FE7">
        <w:rPr>
          <w:rFonts w:ascii="Times New Roman" w:eastAsia="Times New Roman" w:hAnsi="Times New Roman" w:cs="Times New Roman"/>
          <w:sz w:val="28"/>
          <w:szCs w:val="28"/>
          <w:lang w:eastAsia="ar-SA"/>
        </w:rPr>
        <w:t>является локальным нормативным актом, принимается на Общем собрании работников ДОУ и утверждается (либо вводится в действие) приказом заведующего дошкольным образовательным учреждением.</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8.3. Настоящее Положение принимается на неопределенный срок. Изменения и дополнения к Положению принимаются в порядке, предусмотренном п.8.1 настоящего Положения.</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Приложение 4</w:t>
      </w: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к Коллективному </w:t>
      </w:r>
      <w:r w:rsidRPr="00674FE7">
        <w:rPr>
          <w:rFonts w:ascii="Times New Roman" w:eastAsia="Times New Roman" w:hAnsi="Times New Roman" w:cs="Times New Roman"/>
          <w:sz w:val="28"/>
          <w:szCs w:val="28"/>
          <w:lang w:eastAsia="ar-SA"/>
        </w:rPr>
        <w:tab/>
        <w:t>договору</w:t>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Представитель работодателя                             Представитель работников</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руководитель организации или                         председатель первичной  </w:t>
      </w:r>
    </w:p>
    <w:p w:rsidR="00674FE7" w:rsidRPr="00674FE7" w:rsidRDefault="00674FE7" w:rsidP="00674FE7">
      <w:pPr>
        <w:tabs>
          <w:tab w:val="left" w:pos="5285"/>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уполномоченное им лицо  </w:t>
      </w:r>
      <w:r w:rsidRPr="00674FE7">
        <w:rPr>
          <w:rFonts w:ascii="Times New Roman" w:eastAsia="Times New Roman" w:hAnsi="Times New Roman" w:cs="Times New Roman"/>
          <w:sz w:val="28"/>
          <w:szCs w:val="28"/>
          <w:lang w:eastAsia="ar-SA"/>
        </w:rPr>
        <w:tab/>
        <w:t xml:space="preserve">   профсоюзной организации или</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Заведующий МБДОУ «Детский                        иной представитель избранный  </w:t>
      </w:r>
    </w:p>
    <w:p w:rsidR="00674FE7" w:rsidRPr="00674FE7" w:rsidRDefault="00674FE7" w:rsidP="00674FE7">
      <w:pPr>
        <w:tabs>
          <w:tab w:val="left" w:pos="5428"/>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сад № 8 «Сказка» г. Аргун                                 работниками</w:t>
      </w:r>
    </w:p>
    <w:p w:rsidR="00674FE7" w:rsidRPr="00674FE7" w:rsidRDefault="00674FE7" w:rsidP="00674FE7">
      <w:pPr>
        <w:tabs>
          <w:tab w:val="left" w:pos="5175"/>
          <w:tab w:val="left" w:pos="6373"/>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___________ </w:t>
      </w:r>
      <w:proofErr w:type="spellStart"/>
      <w:r w:rsidRPr="00674FE7">
        <w:rPr>
          <w:rFonts w:ascii="Times New Roman" w:eastAsia="Times New Roman" w:hAnsi="Times New Roman" w:cs="Times New Roman"/>
          <w:sz w:val="28"/>
          <w:szCs w:val="28"/>
          <w:lang w:eastAsia="ar-SA"/>
        </w:rPr>
        <w:t>Т.С.Хамидова</w:t>
      </w:r>
      <w:proofErr w:type="spellEnd"/>
      <w:r w:rsidRPr="00674FE7">
        <w:rPr>
          <w:rFonts w:ascii="Times New Roman" w:eastAsia="Times New Roman" w:hAnsi="Times New Roman" w:cs="Times New Roman"/>
          <w:sz w:val="28"/>
          <w:szCs w:val="28"/>
          <w:lang w:eastAsia="ar-SA"/>
        </w:rPr>
        <w:tab/>
        <w:t xml:space="preserve">    ___________ Б-</w:t>
      </w:r>
      <w:proofErr w:type="spellStart"/>
      <w:r w:rsidRPr="00674FE7">
        <w:rPr>
          <w:rFonts w:ascii="Times New Roman" w:eastAsia="Times New Roman" w:hAnsi="Times New Roman" w:cs="Times New Roman"/>
          <w:sz w:val="28"/>
          <w:szCs w:val="28"/>
          <w:lang w:eastAsia="ar-SA"/>
        </w:rPr>
        <w:t>С.С.Джанаев</w:t>
      </w:r>
      <w:proofErr w:type="spellEnd"/>
      <w:r w:rsidRPr="00674FE7">
        <w:rPr>
          <w:rFonts w:ascii="Times New Roman" w:eastAsia="Times New Roman" w:hAnsi="Times New Roman" w:cs="Times New Roman"/>
          <w:sz w:val="28"/>
          <w:szCs w:val="28"/>
          <w:lang w:eastAsia="ar-SA"/>
        </w:rPr>
        <w:tab/>
        <w:t xml:space="preserve"> </w:t>
      </w:r>
    </w:p>
    <w:p w:rsidR="00674FE7" w:rsidRPr="00674FE7" w:rsidRDefault="00674FE7" w:rsidP="00674FE7">
      <w:pPr>
        <w:tabs>
          <w:tab w:val="left" w:pos="538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М.П.                                                                     М.П.</w:t>
      </w: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bdr w:val="none" w:sz="0" w:space="0" w:color="auto" w:frame="1"/>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bdr w:val="none" w:sz="0" w:space="0" w:color="auto" w:frame="1"/>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bdr w:val="none" w:sz="0" w:space="0" w:color="auto" w:frame="1"/>
          <w:lang w:eastAsia="ar-SA"/>
        </w:rPr>
        <w:t>Форма расчетного листка</w:t>
      </w: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bdr w:val="none" w:sz="0" w:space="0" w:color="auto" w:frame="1"/>
          <w:lang w:eastAsia="ar-SA"/>
        </w:rPr>
        <w:t xml:space="preserve">МБДОУ «Детский сад № 8 «Сказка» г. Аргун» </w:t>
      </w:r>
    </w:p>
    <w:tbl>
      <w:tblPr>
        <w:tblW w:w="10076"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1134"/>
        <w:gridCol w:w="851"/>
        <w:gridCol w:w="850"/>
        <w:gridCol w:w="142"/>
        <w:gridCol w:w="1134"/>
        <w:gridCol w:w="851"/>
        <w:gridCol w:w="1984"/>
        <w:gridCol w:w="992"/>
        <w:gridCol w:w="851"/>
      </w:tblGrid>
      <w:tr w:rsidR="00674FE7" w:rsidRPr="00674FE7" w:rsidTr="00B847B0">
        <w:tc>
          <w:tcPr>
            <w:tcW w:w="5398" w:type="dxa"/>
            <w:gridSpan w:val="6"/>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bdr w:val="none" w:sz="0" w:space="0" w:color="auto" w:frame="1"/>
                <w:lang w:eastAsia="ar-SA"/>
              </w:rPr>
              <w:t xml:space="preserve">Организация: </w:t>
            </w:r>
          </w:p>
        </w:tc>
        <w:tc>
          <w:tcPr>
            <w:tcW w:w="4678" w:type="dxa"/>
            <w:gridSpan w:val="4"/>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 выплате</w:t>
            </w:r>
          </w:p>
        </w:tc>
      </w:tr>
      <w:tr w:rsidR="00674FE7" w:rsidRPr="00674FE7" w:rsidTr="00B847B0">
        <w:tc>
          <w:tcPr>
            <w:tcW w:w="5398" w:type="dxa"/>
            <w:gridSpan w:val="6"/>
            <w:vMerge w:val="restart"/>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Подразделение </w:t>
            </w:r>
          </w:p>
        </w:tc>
        <w:tc>
          <w:tcPr>
            <w:tcW w:w="4678" w:type="dxa"/>
            <w:gridSpan w:val="4"/>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Должность </w:t>
            </w:r>
          </w:p>
        </w:tc>
      </w:tr>
      <w:tr w:rsidR="00674FE7" w:rsidRPr="00674FE7" w:rsidTr="00B847B0">
        <w:tc>
          <w:tcPr>
            <w:tcW w:w="5398" w:type="dxa"/>
            <w:gridSpan w:val="6"/>
            <w:vMerge/>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p>
        </w:tc>
        <w:tc>
          <w:tcPr>
            <w:tcW w:w="4678" w:type="dxa"/>
            <w:gridSpan w:val="4"/>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Оклад (тариф)</w:t>
            </w:r>
          </w:p>
        </w:tc>
      </w:tr>
      <w:tr w:rsidR="00674FE7" w:rsidRPr="00674FE7" w:rsidTr="00B847B0">
        <w:trPr>
          <w:trHeight w:val="230"/>
        </w:trPr>
        <w:tc>
          <w:tcPr>
            <w:tcW w:w="1287" w:type="dxa"/>
            <w:vMerge w:val="restart"/>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Вид </w:t>
            </w:r>
          </w:p>
        </w:tc>
        <w:tc>
          <w:tcPr>
            <w:tcW w:w="1134" w:type="dxa"/>
            <w:vMerge w:val="restart"/>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Период </w:t>
            </w:r>
          </w:p>
        </w:tc>
        <w:tc>
          <w:tcPr>
            <w:tcW w:w="1701" w:type="dxa"/>
            <w:gridSpan w:val="2"/>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Рабочие дни</w:t>
            </w:r>
          </w:p>
        </w:tc>
        <w:tc>
          <w:tcPr>
            <w:tcW w:w="1276" w:type="dxa"/>
            <w:gridSpan w:val="2"/>
            <w:vMerge w:val="restart"/>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Оплачено</w:t>
            </w:r>
          </w:p>
        </w:tc>
        <w:tc>
          <w:tcPr>
            <w:tcW w:w="851" w:type="dxa"/>
            <w:vMerge w:val="restart"/>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Сумма</w:t>
            </w:r>
          </w:p>
        </w:tc>
        <w:tc>
          <w:tcPr>
            <w:tcW w:w="1984" w:type="dxa"/>
            <w:vMerge w:val="restart"/>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Вид </w:t>
            </w:r>
          </w:p>
        </w:tc>
        <w:tc>
          <w:tcPr>
            <w:tcW w:w="992" w:type="dxa"/>
            <w:vMerge w:val="restart"/>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Период </w:t>
            </w:r>
          </w:p>
        </w:tc>
        <w:tc>
          <w:tcPr>
            <w:tcW w:w="851" w:type="dxa"/>
            <w:vMerge w:val="restart"/>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Сумма </w:t>
            </w:r>
          </w:p>
        </w:tc>
      </w:tr>
      <w:tr w:rsidR="00674FE7" w:rsidRPr="00674FE7" w:rsidTr="00B847B0">
        <w:trPr>
          <w:trHeight w:val="90"/>
        </w:trPr>
        <w:tc>
          <w:tcPr>
            <w:tcW w:w="1287" w:type="dxa"/>
            <w:vMerge/>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p>
        </w:tc>
        <w:tc>
          <w:tcPr>
            <w:tcW w:w="1134" w:type="dxa"/>
            <w:vMerge/>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дни</w:t>
            </w:r>
          </w:p>
        </w:tc>
        <w:tc>
          <w:tcPr>
            <w:tcW w:w="850"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часы</w:t>
            </w:r>
          </w:p>
        </w:tc>
        <w:tc>
          <w:tcPr>
            <w:tcW w:w="1276" w:type="dxa"/>
            <w:gridSpan w:val="2"/>
            <w:vMerge/>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vMerge/>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1984" w:type="dxa"/>
            <w:vMerge/>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992" w:type="dxa"/>
            <w:vMerge/>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vMerge/>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r>
      <w:tr w:rsidR="00674FE7" w:rsidRPr="00674FE7" w:rsidTr="00B847B0">
        <w:tc>
          <w:tcPr>
            <w:tcW w:w="6249" w:type="dxa"/>
            <w:gridSpan w:val="7"/>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Начислено:</w:t>
            </w:r>
          </w:p>
        </w:tc>
        <w:tc>
          <w:tcPr>
            <w:tcW w:w="3827" w:type="dxa"/>
            <w:gridSpan w:val="3"/>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Удержано </w:t>
            </w:r>
          </w:p>
        </w:tc>
      </w:tr>
      <w:tr w:rsidR="00674FE7" w:rsidRPr="00674FE7" w:rsidTr="00B847B0">
        <w:tc>
          <w:tcPr>
            <w:tcW w:w="1287"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Оплата по окладу</w:t>
            </w:r>
          </w:p>
        </w:tc>
        <w:tc>
          <w:tcPr>
            <w:tcW w:w="1134"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992" w:type="dxa"/>
            <w:gridSpan w:val="2"/>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1134"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1984"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НДФЛ</w:t>
            </w:r>
          </w:p>
        </w:tc>
        <w:tc>
          <w:tcPr>
            <w:tcW w:w="992"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r>
      <w:tr w:rsidR="00674FE7" w:rsidRPr="00674FE7" w:rsidTr="00B847B0">
        <w:tc>
          <w:tcPr>
            <w:tcW w:w="1287"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p>
        </w:tc>
        <w:tc>
          <w:tcPr>
            <w:tcW w:w="1134"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992" w:type="dxa"/>
            <w:gridSpan w:val="2"/>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1134"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1984"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Проф. кредит</w:t>
            </w:r>
          </w:p>
        </w:tc>
        <w:tc>
          <w:tcPr>
            <w:tcW w:w="992"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r>
      <w:tr w:rsidR="00674FE7" w:rsidRPr="00674FE7" w:rsidTr="00B847B0">
        <w:tc>
          <w:tcPr>
            <w:tcW w:w="1287"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p>
        </w:tc>
        <w:tc>
          <w:tcPr>
            <w:tcW w:w="1134"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992" w:type="dxa"/>
            <w:gridSpan w:val="2"/>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1134"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1984"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Профсоюзные взносы</w:t>
            </w:r>
          </w:p>
        </w:tc>
        <w:tc>
          <w:tcPr>
            <w:tcW w:w="992"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r>
      <w:tr w:rsidR="00674FE7" w:rsidRPr="00674FE7" w:rsidTr="00B847B0">
        <w:tc>
          <w:tcPr>
            <w:tcW w:w="1287"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p>
        </w:tc>
        <w:tc>
          <w:tcPr>
            <w:tcW w:w="1134"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992" w:type="dxa"/>
            <w:gridSpan w:val="2"/>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1134"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3827" w:type="dxa"/>
            <w:gridSpan w:val="3"/>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Выплачено </w:t>
            </w:r>
          </w:p>
        </w:tc>
      </w:tr>
      <w:tr w:rsidR="00674FE7" w:rsidRPr="00674FE7" w:rsidTr="00B847B0">
        <w:tc>
          <w:tcPr>
            <w:tcW w:w="1287"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p>
        </w:tc>
        <w:tc>
          <w:tcPr>
            <w:tcW w:w="1134"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992" w:type="dxa"/>
            <w:gridSpan w:val="2"/>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1134"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1984" w:type="dxa"/>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 первую половину месяца</w:t>
            </w:r>
          </w:p>
        </w:tc>
        <w:tc>
          <w:tcPr>
            <w:tcW w:w="992"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r>
      <w:tr w:rsidR="00674FE7" w:rsidRPr="00674FE7" w:rsidTr="00B847B0">
        <w:tc>
          <w:tcPr>
            <w:tcW w:w="1287"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p>
        </w:tc>
        <w:tc>
          <w:tcPr>
            <w:tcW w:w="1134"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992" w:type="dxa"/>
            <w:gridSpan w:val="2"/>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1134"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1984" w:type="dxa"/>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Зарплата за месяц</w:t>
            </w:r>
          </w:p>
        </w:tc>
        <w:tc>
          <w:tcPr>
            <w:tcW w:w="992"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c>
          <w:tcPr>
            <w:tcW w:w="851" w:type="dxa"/>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c>
      </w:tr>
      <w:tr w:rsidR="00674FE7" w:rsidRPr="00674FE7" w:rsidTr="00B847B0">
        <w:tc>
          <w:tcPr>
            <w:tcW w:w="6249" w:type="dxa"/>
            <w:gridSpan w:val="7"/>
            <w:shd w:val="clear" w:color="auto" w:fill="auto"/>
            <w:tcMar>
              <w:top w:w="50" w:type="dxa"/>
              <w:left w:w="50" w:type="dxa"/>
              <w:bottom w:w="50" w:type="dxa"/>
              <w:right w:w="50" w:type="dxa"/>
            </w:tcMar>
            <w:vAlign w:val="center"/>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Долг предприятия на начало</w:t>
            </w:r>
          </w:p>
        </w:tc>
        <w:tc>
          <w:tcPr>
            <w:tcW w:w="3827" w:type="dxa"/>
            <w:gridSpan w:val="3"/>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Долг предприятия на конец</w:t>
            </w:r>
          </w:p>
        </w:tc>
      </w:tr>
    </w:tbl>
    <w:p w:rsidR="00674FE7" w:rsidRPr="00674FE7" w:rsidRDefault="00674FE7" w:rsidP="00674FE7">
      <w:pPr>
        <w:suppressAutoHyphens/>
        <w:spacing w:after="0" w:line="240" w:lineRule="auto"/>
        <w:rPr>
          <w:rFonts w:ascii="Times New Roman" w:eastAsia="Times New Roman" w:hAnsi="Times New Roman" w:cs="Times New Roman"/>
          <w:b/>
          <w:bCs/>
          <w:sz w:val="28"/>
          <w:szCs w:val="28"/>
          <w:lang w:eastAsia="ar-SA"/>
        </w:rPr>
      </w:pPr>
    </w:p>
    <w:p w:rsidR="00674FE7" w:rsidRPr="00674FE7" w:rsidRDefault="00674FE7" w:rsidP="00674FE7">
      <w:pPr>
        <w:suppressAutoHyphens/>
        <w:spacing w:after="0" w:line="240" w:lineRule="auto"/>
        <w:ind w:left="-709"/>
        <w:rPr>
          <w:rFonts w:ascii="Times New Roman" w:eastAsia="Times New Roman" w:hAnsi="Times New Roman" w:cs="Times New Roman"/>
          <w:b/>
          <w:bCs/>
          <w:sz w:val="28"/>
          <w:szCs w:val="28"/>
          <w:lang w:eastAsia="ar-SA"/>
        </w:rPr>
      </w:pPr>
      <w:r w:rsidRPr="00674FE7">
        <w:rPr>
          <w:rFonts w:ascii="Times New Roman" w:eastAsia="Times New Roman" w:hAnsi="Times New Roman" w:cs="Times New Roman"/>
          <w:bCs/>
          <w:sz w:val="28"/>
          <w:szCs w:val="28"/>
          <w:lang w:eastAsia="ar-SA"/>
        </w:rPr>
        <w:tab/>
      </w:r>
      <w:r w:rsidRPr="00674FE7">
        <w:rPr>
          <w:rFonts w:ascii="Times New Roman" w:eastAsia="Times New Roman" w:hAnsi="Times New Roman" w:cs="Times New Roman"/>
          <w:bCs/>
          <w:sz w:val="28"/>
          <w:szCs w:val="28"/>
          <w:lang w:eastAsia="ar-SA"/>
        </w:rPr>
        <w:tab/>
      </w:r>
      <w:r w:rsidRPr="00674FE7">
        <w:rPr>
          <w:rFonts w:ascii="Times New Roman" w:eastAsia="Times New Roman" w:hAnsi="Times New Roman" w:cs="Times New Roman"/>
          <w:b/>
          <w:bCs/>
          <w:sz w:val="28"/>
          <w:szCs w:val="28"/>
          <w:lang w:eastAsia="ar-SA"/>
        </w:rPr>
        <w:t>Общий облагаемый доход:</w:t>
      </w:r>
    </w:p>
    <w:p w:rsidR="00674FE7" w:rsidRPr="00674FE7" w:rsidRDefault="00674FE7" w:rsidP="00674FE7">
      <w:pPr>
        <w:suppressAutoHyphens/>
        <w:spacing w:after="0" w:line="240" w:lineRule="auto"/>
        <w:ind w:left="-709"/>
        <w:rPr>
          <w:rFonts w:ascii="Times New Roman" w:eastAsia="Times New Roman" w:hAnsi="Times New Roman" w:cs="Times New Roman"/>
          <w:b/>
          <w:bCs/>
          <w:sz w:val="28"/>
          <w:szCs w:val="28"/>
          <w:lang w:eastAsia="ar-SA"/>
        </w:rPr>
      </w:pPr>
      <w:r w:rsidRPr="00674FE7">
        <w:rPr>
          <w:rFonts w:ascii="Times New Roman" w:eastAsia="Times New Roman" w:hAnsi="Times New Roman" w:cs="Times New Roman"/>
          <w:b/>
          <w:bCs/>
          <w:sz w:val="28"/>
          <w:szCs w:val="28"/>
          <w:lang w:eastAsia="ar-SA"/>
        </w:rPr>
        <w:tab/>
      </w:r>
      <w:r w:rsidRPr="00674FE7">
        <w:rPr>
          <w:rFonts w:ascii="Times New Roman" w:eastAsia="Times New Roman" w:hAnsi="Times New Roman" w:cs="Times New Roman"/>
          <w:b/>
          <w:bCs/>
          <w:sz w:val="28"/>
          <w:szCs w:val="28"/>
          <w:lang w:eastAsia="ar-SA"/>
        </w:rPr>
        <w:tab/>
        <w:t xml:space="preserve">Вычетов </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Приложение 5</w:t>
      </w: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к Коллективному </w:t>
      </w:r>
      <w:r w:rsidRPr="00674FE7">
        <w:rPr>
          <w:rFonts w:ascii="Times New Roman" w:eastAsia="Times New Roman" w:hAnsi="Times New Roman" w:cs="Times New Roman"/>
          <w:sz w:val="28"/>
          <w:szCs w:val="28"/>
          <w:lang w:eastAsia="ar-SA"/>
        </w:rPr>
        <w:tab/>
        <w:t>договору</w:t>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Представитель работодателя                                  Представитель работников</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руководитель организации или                              председатель первичной  </w:t>
      </w:r>
    </w:p>
    <w:p w:rsidR="00674FE7" w:rsidRPr="00674FE7" w:rsidRDefault="00674FE7" w:rsidP="00674FE7">
      <w:pPr>
        <w:tabs>
          <w:tab w:val="left" w:pos="5285"/>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уполномоченное им лицо                                        профсоюзной организации или</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Заведующий МБДОУ «Детский                             иной представитель избранный  </w:t>
      </w:r>
    </w:p>
    <w:p w:rsidR="00674FE7" w:rsidRPr="00674FE7" w:rsidRDefault="00674FE7" w:rsidP="00674FE7">
      <w:pPr>
        <w:tabs>
          <w:tab w:val="left" w:pos="5428"/>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сад № 8 «Сказка» г. Аргун                                      работниками</w:t>
      </w:r>
    </w:p>
    <w:p w:rsidR="00674FE7" w:rsidRPr="00674FE7" w:rsidRDefault="00674FE7" w:rsidP="00674FE7">
      <w:pPr>
        <w:tabs>
          <w:tab w:val="left" w:pos="5175"/>
          <w:tab w:val="left" w:pos="6373"/>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___________</w:t>
      </w:r>
      <w:proofErr w:type="spellStart"/>
      <w:r w:rsidRPr="00674FE7">
        <w:rPr>
          <w:rFonts w:ascii="Times New Roman" w:eastAsia="Times New Roman" w:hAnsi="Times New Roman" w:cs="Times New Roman"/>
          <w:sz w:val="28"/>
          <w:szCs w:val="28"/>
          <w:lang w:eastAsia="ar-SA"/>
        </w:rPr>
        <w:t>Т.С.Хамидова</w:t>
      </w:r>
      <w:proofErr w:type="spellEnd"/>
      <w:r w:rsidRPr="00674FE7">
        <w:rPr>
          <w:rFonts w:ascii="Times New Roman" w:eastAsia="Times New Roman" w:hAnsi="Times New Roman" w:cs="Times New Roman"/>
          <w:sz w:val="28"/>
          <w:szCs w:val="28"/>
          <w:lang w:eastAsia="ar-SA"/>
        </w:rPr>
        <w:tab/>
        <w:t xml:space="preserve">          ___________Б-</w:t>
      </w:r>
      <w:proofErr w:type="spellStart"/>
      <w:r w:rsidRPr="00674FE7">
        <w:rPr>
          <w:rFonts w:ascii="Times New Roman" w:eastAsia="Times New Roman" w:hAnsi="Times New Roman" w:cs="Times New Roman"/>
          <w:sz w:val="28"/>
          <w:szCs w:val="28"/>
          <w:lang w:eastAsia="ar-SA"/>
        </w:rPr>
        <w:t>С.С.Джанаев</w:t>
      </w:r>
      <w:proofErr w:type="spellEnd"/>
      <w:r w:rsidRPr="00674FE7">
        <w:rPr>
          <w:rFonts w:ascii="Times New Roman" w:eastAsia="Times New Roman" w:hAnsi="Times New Roman" w:cs="Times New Roman"/>
          <w:sz w:val="28"/>
          <w:szCs w:val="28"/>
          <w:lang w:eastAsia="ar-SA"/>
        </w:rPr>
        <w:tab/>
        <w:t xml:space="preserve"> </w:t>
      </w:r>
    </w:p>
    <w:p w:rsidR="00674FE7" w:rsidRPr="00674FE7" w:rsidRDefault="00674FE7" w:rsidP="00674FE7">
      <w:pPr>
        <w:tabs>
          <w:tab w:val="left" w:pos="538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М.П.                                                                       М.П.</w:t>
      </w:r>
    </w:p>
    <w:p w:rsidR="00674FE7" w:rsidRPr="00674FE7" w:rsidRDefault="00674FE7" w:rsidP="00674FE7">
      <w:pPr>
        <w:tabs>
          <w:tab w:val="left" w:pos="7797"/>
        </w:tabs>
        <w:suppressAutoHyphens/>
        <w:spacing w:after="0" w:line="240" w:lineRule="auto"/>
        <w:ind w:firstLine="567"/>
        <w:jc w:val="both"/>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ind w:firstLine="567"/>
        <w:jc w:val="both"/>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ind w:firstLine="567"/>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 xml:space="preserve">СО ГЛ А Ш ЕН И Е </w:t>
      </w:r>
    </w:p>
    <w:p w:rsidR="00674FE7" w:rsidRPr="00674FE7" w:rsidRDefault="00674FE7" w:rsidP="00674FE7">
      <w:pPr>
        <w:tabs>
          <w:tab w:val="left" w:pos="7797"/>
        </w:tabs>
        <w:suppressAutoHyphens/>
        <w:spacing w:after="0" w:line="240" w:lineRule="auto"/>
        <w:ind w:firstLine="567"/>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по охране труда и технике безопасности работников</w:t>
      </w:r>
    </w:p>
    <w:p w:rsidR="00674FE7" w:rsidRPr="00674FE7" w:rsidRDefault="00674FE7" w:rsidP="00674FE7">
      <w:pPr>
        <w:tabs>
          <w:tab w:val="left" w:pos="7797"/>
        </w:tabs>
        <w:suppressAutoHyphens/>
        <w:spacing w:after="0" w:line="240" w:lineRule="auto"/>
        <w:ind w:firstLine="567"/>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на 2023-2026 гг.</w:t>
      </w:r>
    </w:p>
    <w:p w:rsidR="00674FE7" w:rsidRPr="00674FE7" w:rsidRDefault="00674FE7" w:rsidP="00674FE7">
      <w:pPr>
        <w:tabs>
          <w:tab w:val="left" w:pos="7797"/>
        </w:tabs>
        <w:suppressAutoHyphens/>
        <w:spacing w:after="0" w:line="240" w:lineRule="auto"/>
        <w:ind w:firstLine="567"/>
        <w:jc w:val="center"/>
        <w:rPr>
          <w:rFonts w:ascii="Times New Roman" w:eastAsia="Times New Roman" w:hAnsi="Times New Roman" w:cs="Times New Roman"/>
          <w:b/>
          <w:color w:val="000000"/>
          <w:sz w:val="28"/>
          <w:szCs w:val="28"/>
          <w:lang w:eastAsia="ar-SA"/>
        </w:rPr>
      </w:pPr>
    </w:p>
    <w:p w:rsidR="00674FE7" w:rsidRPr="00674FE7" w:rsidRDefault="00674FE7" w:rsidP="00674FE7">
      <w:pPr>
        <w:tabs>
          <w:tab w:val="left" w:pos="7797"/>
        </w:tabs>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color w:val="000000"/>
          <w:sz w:val="28"/>
          <w:szCs w:val="28"/>
          <w:lang w:eastAsia="ar-SA"/>
        </w:rPr>
        <w:t>Администрация и профсоюзный комитет МБДОУ «Детский сад №8 «Сказка» г. Аргун» (далее-Учреждение) заключили настоящее Соглашение, являющееся приложением к коллективному договору, в том, что в течение 2023-2026 гг. руководитель Учреждения обязуется выполнить следующие мероприятия по охране труда и технике безопасности</w:t>
      </w:r>
      <w:r w:rsidRPr="00674FE7">
        <w:rPr>
          <w:rFonts w:ascii="Times New Roman" w:eastAsia="Times New Roman" w:hAnsi="Times New Roman" w:cs="Times New Roman"/>
          <w:sz w:val="28"/>
          <w:szCs w:val="28"/>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4451"/>
        <w:gridCol w:w="2563"/>
        <w:gridCol w:w="2222"/>
      </w:tblGrid>
      <w:tr w:rsidR="00674FE7" w:rsidRPr="00674FE7" w:rsidTr="00B847B0">
        <w:tc>
          <w:tcPr>
            <w:tcW w:w="618"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 п/п</w:t>
            </w:r>
          </w:p>
        </w:tc>
        <w:tc>
          <w:tcPr>
            <w:tcW w:w="4877"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Содержание работ</w:t>
            </w:r>
          </w:p>
        </w:tc>
        <w:tc>
          <w:tcPr>
            <w:tcW w:w="269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Сроки</w:t>
            </w:r>
          </w:p>
        </w:tc>
        <w:tc>
          <w:tcPr>
            <w:tcW w:w="223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Ответственные</w:t>
            </w:r>
          </w:p>
        </w:tc>
      </w:tr>
      <w:tr w:rsidR="00674FE7" w:rsidRPr="00674FE7" w:rsidTr="00B847B0">
        <w:tc>
          <w:tcPr>
            <w:tcW w:w="618" w:type="dxa"/>
          </w:tcPr>
          <w:p w:rsidR="00674FE7" w:rsidRPr="00674FE7" w:rsidRDefault="00674FE7" w:rsidP="00674FE7">
            <w:pPr>
              <w:tabs>
                <w:tab w:val="left" w:pos="7797"/>
              </w:tabs>
              <w:suppressAutoHyphens/>
              <w:spacing w:after="0" w:line="240" w:lineRule="auto"/>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tc>
        <w:tc>
          <w:tcPr>
            <w:tcW w:w="4877" w:type="dxa"/>
          </w:tcPr>
          <w:p w:rsidR="00674FE7" w:rsidRPr="00674FE7" w:rsidRDefault="00674FE7" w:rsidP="00674FE7">
            <w:pPr>
              <w:tabs>
                <w:tab w:val="left" w:pos="7797"/>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медицинские осмотры сотрудников; </w:t>
            </w:r>
          </w:p>
          <w:p w:rsidR="00674FE7" w:rsidRPr="00674FE7" w:rsidRDefault="00674FE7" w:rsidP="00674FE7">
            <w:pPr>
              <w:tabs>
                <w:tab w:val="left" w:pos="7797"/>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обследования в СЭС; </w:t>
            </w:r>
          </w:p>
          <w:p w:rsidR="00674FE7" w:rsidRPr="00674FE7" w:rsidRDefault="00674FE7" w:rsidP="00674FE7">
            <w:pPr>
              <w:tabs>
                <w:tab w:val="left" w:pos="7797"/>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сдача </w:t>
            </w:r>
            <w:proofErr w:type="spellStart"/>
            <w:r w:rsidRPr="00674FE7">
              <w:rPr>
                <w:rFonts w:ascii="Times New Roman" w:eastAsia="Times New Roman" w:hAnsi="Times New Roman" w:cs="Times New Roman"/>
                <w:sz w:val="28"/>
                <w:szCs w:val="28"/>
                <w:lang w:eastAsia="ar-SA"/>
              </w:rPr>
              <w:t>санминимума</w:t>
            </w:r>
            <w:proofErr w:type="spellEnd"/>
          </w:p>
        </w:tc>
        <w:tc>
          <w:tcPr>
            <w:tcW w:w="269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Один раз в год</w:t>
            </w:r>
          </w:p>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Один раз в год</w:t>
            </w:r>
          </w:p>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Один раз в два года (по плану)</w:t>
            </w:r>
          </w:p>
        </w:tc>
        <w:tc>
          <w:tcPr>
            <w:tcW w:w="223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Медсестра</w:t>
            </w:r>
          </w:p>
        </w:tc>
      </w:tr>
      <w:tr w:rsidR="00674FE7" w:rsidRPr="00674FE7" w:rsidTr="00B847B0">
        <w:tc>
          <w:tcPr>
            <w:tcW w:w="618" w:type="dxa"/>
          </w:tcPr>
          <w:p w:rsidR="00674FE7" w:rsidRPr="00674FE7" w:rsidRDefault="00674FE7" w:rsidP="00674FE7">
            <w:pPr>
              <w:tabs>
                <w:tab w:val="left" w:pos="7797"/>
              </w:tabs>
              <w:suppressAutoHyphens/>
              <w:spacing w:after="0" w:line="240" w:lineRule="auto"/>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w:t>
            </w:r>
          </w:p>
        </w:tc>
        <w:tc>
          <w:tcPr>
            <w:tcW w:w="4877" w:type="dxa"/>
          </w:tcPr>
          <w:p w:rsidR="00674FE7" w:rsidRPr="00674FE7" w:rsidRDefault="00674FE7" w:rsidP="00674FE7">
            <w:pPr>
              <w:tabs>
                <w:tab w:val="left" w:pos="7797"/>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Обновить аптечки первой медицинской помощи</w:t>
            </w:r>
          </w:p>
        </w:tc>
        <w:tc>
          <w:tcPr>
            <w:tcW w:w="269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Ежеквартально (и по мере необходимости)</w:t>
            </w:r>
          </w:p>
        </w:tc>
        <w:tc>
          <w:tcPr>
            <w:tcW w:w="223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Медсестра</w:t>
            </w:r>
          </w:p>
        </w:tc>
      </w:tr>
      <w:tr w:rsidR="00674FE7" w:rsidRPr="00674FE7" w:rsidTr="00B847B0">
        <w:tc>
          <w:tcPr>
            <w:tcW w:w="618" w:type="dxa"/>
          </w:tcPr>
          <w:p w:rsidR="00674FE7" w:rsidRPr="00674FE7" w:rsidRDefault="00674FE7" w:rsidP="00674FE7">
            <w:pPr>
              <w:tabs>
                <w:tab w:val="left" w:pos="7797"/>
              </w:tabs>
              <w:suppressAutoHyphens/>
              <w:spacing w:after="0" w:line="240" w:lineRule="auto"/>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w:t>
            </w:r>
          </w:p>
        </w:tc>
        <w:tc>
          <w:tcPr>
            <w:tcW w:w="4877" w:type="dxa"/>
          </w:tcPr>
          <w:p w:rsidR="00674FE7" w:rsidRPr="00674FE7" w:rsidRDefault="00674FE7" w:rsidP="00674FE7">
            <w:pPr>
              <w:tabs>
                <w:tab w:val="left" w:pos="7797"/>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Провести замеры сопротивления изоляции</w:t>
            </w:r>
          </w:p>
        </w:tc>
        <w:tc>
          <w:tcPr>
            <w:tcW w:w="269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Ежегодно,</w:t>
            </w:r>
          </w:p>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июнь</w:t>
            </w:r>
          </w:p>
        </w:tc>
        <w:tc>
          <w:tcPr>
            <w:tcW w:w="223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Заведующий, Заместитель заведующего по АХЧ</w:t>
            </w:r>
          </w:p>
        </w:tc>
      </w:tr>
      <w:tr w:rsidR="00674FE7" w:rsidRPr="00674FE7" w:rsidTr="00B847B0">
        <w:tc>
          <w:tcPr>
            <w:tcW w:w="618" w:type="dxa"/>
          </w:tcPr>
          <w:p w:rsidR="00674FE7" w:rsidRPr="00674FE7" w:rsidRDefault="00674FE7" w:rsidP="00674FE7">
            <w:pPr>
              <w:tabs>
                <w:tab w:val="left" w:pos="7797"/>
              </w:tabs>
              <w:suppressAutoHyphens/>
              <w:spacing w:after="0" w:line="240" w:lineRule="auto"/>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4.</w:t>
            </w:r>
          </w:p>
        </w:tc>
        <w:tc>
          <w:tcPr>
            <w:tcW w:w="4877" w:type="dxa"/>
          </w:tcPr>
          <w:p w:rsidR="00674FE7" w:rsidRPr="00674FE7" w:rsidRDefault="00674FE7" w:rsidP="00674FE7">
            <w:pPr>
              <w:tabs>
                <w:tab w:val="left" w:pos="7797"/>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Перезарядить и переосвидетельствовать огнетушители</w:t>
            </w:r>
          </w:p>
        </w:tc>
        <w:tc>
          <w:tcPr>
            <w:tcW w:w="269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Ежегодно</w:t>
            </w:r>
          </w:p>
        </w:tc>
        <w:tc>
          <w:tcPr>
            <w:tcW w:w="223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Заведующий, Заместитель заведующего по АХЧ</w:t>
            </w:r>
          </w:p>
        </w:tc>
      </w:tr>
      <w:tr w:rsidR="00674FE7" w:rsidRPr="00674FE7" w:rsidTr="00B847B0">
        <w:tc>
          <w:tcPr>
            <w:tcW w:w="618" w:type="dxa"/>
          </w:tcPr>
          <w:p w:rsidR="00674FE7" w:rsidRPr="00674FE7" w:rsidRDefault="00674FE7" w:rsidP="00674FE7">
            <w:pPr>
              <w:tabs>
                <w:tab w:val="left" w:pos="7797"/>
              </w:tabs>
              <w:suppressAutoHyphens/>
              <w:spacing w:after="0" w:line="240" w:lineRule="auto"/>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5.</w:t>
            </w:r>
          </w:p>
        </w:tc>
        <w:tc>
          <w:tcPr>
            <w:tcW w:w="4877" w:type="dxa"/>
          </w:tcPr>
          <w:p w:rsidR="00674FE7" w:rsidRPr="00674FE7" w:rsidRDefault="00674FE7" w:rsidP="00674FE7">
            <w:pPr>
              <w:tabs>
                <w:tab w:val="left" w:pos="7797"/>
              </w:tabs>
              <w:suppressAutoHyphens/>
              <w:spacing w:after="0" w:line="240" w:lineRule="auto"/>
              <w:contextualSpacing/>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Обеспечить сотрудников необходимым инвентарём, спецодеждой</w:t>
            </w:r>
          </w:p>
        </w:tc>
        <w:tc>
          <w:tcPr>
            <w:tcW w:w="269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В соответствии с приложением № 6 к Коллективному договору</w:t>
            </w:r>
          </w:p>
        </w:tc>
        <w:tc>
          <w:tcPr>
            <w:tcW w:w="223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Заместитель заведующего по АХЧ</w:t>
            </w:r>
          </w:p>
        </w:tc>
      </w:tr>
      <w:tr w:rsidR="00674FE7" w:rsidRPr="00674FE7" w:rsidTr="00B847B0">
        <w:tc>
          <w:tcPr>
            <w:tcW w:w="618" w:type="dxa"/>
          </w:tcPr>
          <w:p w:rsidR="00674FE7" w:rsidRPr="00674FE7" w:rsidRDefault="00674FE7" w:rsidP="00674FE7">
            <w:pPr>
              <w:tabs>
                <w:tab w:val="left" w:pos="7797"/>
              </w:tabs>
              <w:suppressAutoHyphens/>
              <w:spacing w:after="0" w:line="240" w:lineRule="auto"/>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6.</w:t>
            </w:r>
          </w:p>
        </w:tc>
        <w:tc>
          <w:tcPr>
            <w:tcW w:w="4877" w:type="dxa"/>
          </w:tcPr>
          <w:p w:rsidR="00674FE7" w:rsidRPr="00674FE7" w:rsidRDefault="00674FE7" w:rsidP="00674FE7">
            <w:pPr>
              <w:tabs>
                <w:tab w:val="left" w:pos="7797"/>
              </w:tabs>
              <w:suppressAutoHyphens/>
              <w:spacing w:after="0" w:line="240" w:lineRule="auto"/>
              <w:contextualSpacing/>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Обеспечить сотрудников моющими средствами</w:t>
            </w:r>
          </w:p>
        </w:tc>
        <w:tc>
          <w:tcPr>
            <w:tcW w:w="269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Ежемесячно</w:t>
            </w:r>
          </w:p>
        </w:tc>
        <w:tc>
          <w:tcPr>
            <w:tcW w:w="223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Заместитель заведующего по АХЧ</w:t>
            </w:r>
          </w:p>
        </w:tc>
      </w:tr>
      <w:tr w:rsidR="00674FE7" w:rsidRPr="00674FE7" w:rsidTr="00B847B0">
        <w:tc>
          <w:tcPr>
            <w:tcW w:w="618" w:type="dxa"/>
          </w:tcPr>
          <w:p w:rsidR="00674FE7" w:rsidRPr="00674FE7" w:rsidRDefault="00674FE7" w:rsidP="00674FE7">
            <w:pPr>
              <w:tabs>
                <w:tab w:val="left" w:pos="7797"/>
              </w:tabs>
              <w:suppressAutoHyphens/>
              <w:spacing w:after="0" w:line="240" w:lineRule="auto"/>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7.</w:t>
            </w:r>
          </w:p>
        </w:tc>
        <w:tc>
          <w:tcPr>
            <w:tcW w:w="4877" w:type="dxa"/>
          </w:tcPr>
          <w:p w:rsidR="00674FE7" w:rsidRPr="00674FE7" w:rsidRDefault="00674FE7" w:rsidP="00674FE7">
            <w:pPr>
              <w:tabs>
                <w:tab w:val="left" w:pos="7797"/>
              </w:tabs>
              <w:suppressAutoHyphens/>
              <w:spacing w:after="0" w:line="240" w:lineRule="auto"/>
              <w:contextualSpacing/>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Обеспечить наличие инструкций в местах повышенной опасности</w:t>
            </w:r>
          </w:p>
        </w:tc>
        <w:tc>
          <w:tcPr>
            <w:tcW w:w="269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Ежегодно,</w:t>
            </w:r>
          </w:p>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сентябрь</w:t>
            </w:r>
          </w:p>
        </w:tc>
        <w:tc>
          <w:tcPr>
            <w:tcW w:w="223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Заведующий</w:t>
            </w:r>
          </w:p>
        </w:tc>
      </w:tr>
      <w:tr w:rsidR="00674FE7" w:rsidRPr="00674FE7" w:rsidTr="00B847B0">
        <w:tc>
          <w:tcPr>
            <w:tcW w:w="618" w:type="dxa"/>
          </w:tcPr>
          <w:p w:rsidR="00674FE7" w:rsidRPr="00674FE7" w:rsidRDefault="00674FE7" w:rsidP="00674FE7">
            <w:pPr>
              <w:tabs>
                <w:tab w:val="left" w:pos="7797"/>
              </w:tabs>
              <w:suppressAutoHyphens/>
              <w:spacing w:after="0" w:line="240" w:lineRule="auto"/>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8.</w:t>
            </w:r>
          </w:p>
        </w:tc>
        <w:tc>
          <w:tcPr>
            <w:tcW w:w="4877" w:type="dxa"/>
          </w:tcPr>
          <w:p w:rsidR="00674FE7" w:rsidRPr="00674FE7" w:rsidRDefault="00674FE7" w:rsidP="00674FE7">
            <w:pPr>
              <w:tabs>
                <w:tab w:val="left" w:pos="7797"/>
              </w:tabs>
              <w:suppressAutoHyphens/>
              <w:spacing w:after="0" w:line="240" w:lineRule="auto"/>
              <w:contextualSpacing/>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Проверить готовность участков к работе в летних условиях. Состояние деревьев, кустарников</w:t>
            </w:r>
          </w:p>
        </w:tc>
        <w:tc>
          <w:tcPr>
            <w:tcW w:w="269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Ежегодно, </w:t>
            </w:r>
          </w:p>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апрель-май</w:t>
            </w:r>
          </w:p>
        </w:tc>
        <w:tc>
          <w:tcPr>
            <w:tcW w:w="223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Заведующий, Заместитель заведующего по АХЧ</w:t>
            </w:r>
          </w:p>
        </w:tc>
      </w:tr>
      <w:tr w:rsidR="00674FE7" w:rsidRPr="00674FE7" w:rsidTr="00B847B0">
        <w:tc>
          <w:tcPr>
            <w:tcW w:w="618" w:type="dxa"/>
          </w:tcPr>
          <w:p w:rsidR="00674FE7" w:rsidRPr="00674FE7" w:rsidRDefault="00674FE7" w:rsidP="00674FE7">
            <w:pPr>
              <w:tabs>
                <w:tab w:val="left" w:pos="7797"/>
              </w:tabs>
              <w:suppressAutoHyphens/>
              <w:spacing w:after="0" w:line="240" w:lineRule="auto"/>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9.</w:t>
            </w:r>
          </w:p>
        </w:tc>
        <w:tc>
          <w:tcPr>
            <w:tcW w:w="4877" w:type="dxa"/>
          </w:tcPr>
          <w:p w:rsidR="00674FE7" w:rsidRPr="00674FE7" w:rsidRDefault="00674FE7" w:rsidP="00674FE7">
            <w:pPr>
              <w:tabs>
                <w:tab w:val="left" w:pos="7797"/>
              </w:tabs>
              <w:suppressAutoHyphens/>
              <w:spacing w:after="0" w:line="240" w:lineRule="auto"/>
              <w:contextualSpacing/>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Проверить выполнение правил безопасности на занятиях, прогулках, в быту.</w:t>
            </w:r>
          </w:p>
        </w:tc>
        <w:tc>
          <w:tcPr>
            <w:tcW w:w="269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Ежеквартально</w:t>
            </w:r>
          </w:p>
        </w:tc>
        <w:tc>
          <w:tcPr>
            <w:tcW w:w="223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Заведующий</w:t>
            </w:r>
          </w:p>
        </w:tc>
      </w:tr>
      <w:tr w:rsidR="00674FE7" w:rsidRPr="00674FE7" w:rsidTr="00B847B0">
        <w:tc>
          <w:tcPr>
            <w:tcW w:w="618" w:type="dxa"/>
          </w:tcPr>
          <w:p w:rsidR="00674FE7" w:rsidRPr="00674FE7" w:rsidRDefault="00674FE7" w:rsidP="00674FE7">
            <w:pPr>
              <w:tabs>
                <w:tab w:val="left" w:pos="7797"/>
              </w:tabs>
              <w:suppressAutoHyphens/>
              <w:spacing w:after="0" w:line="240" w:lineRule="auto"/>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10.</w:t>
            </w:r>
          </w:p>
        </w:tc>
        <w:tc>
          <w:tcPr>
            <w:tcW w:w="4877" w:type="dxa"/>
          </w:tcPr>
          <w:p w:rsidR="00674FE7" w:rsidRPr="00674FE7" w:rsidRDefault="00674FE7" w:rsidP="00674FE7">
            <w:pPr>
              <w:tabs>
                <w:tab w:val="left" w:pos="7797"/>
              </w:tabs>
              <w:suppressAutoHyphens/>
              <w:spacing w:after="0" w:line="240" w:lineRule="auto"/>
              <w:contextualSpacing/>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Завоз песка для посыпания территории во время гололеда</w:t>
            </w:r>
          </w:p>
        </w:tc>
        <w:tc>
          <w:tcPr>
            <w:tcW w:w="269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Ежегодно,</w:t>
            </w:r>
          </w:p>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ноябрь</w:t>
            </w:r>
          </w:p>
        </w:tc>
        <w:tc>
          <w:tcPr>
            <w:tcW w:w="223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Заведующий, Заместитель заведующего по АХЧ</w:t>
            </w:r>
          </w:p>
        </w:tc>
      </w:tr>
      <w:tr w:rsidR="00674FE7" w:rsidRPr="00674FE7" w:rsidTr="00B847B0">
        <w:tc>
          <w:tcPr>
            <w:tcW w:w="618" w:type="dxa"/>
          </w:tcPr>
          <w:p w:rsidR="00674FE7" w:rsidRPr="00674FE7" w:rsidRDefault="00674FE7" w:rsidP="00674FE7">
            <w:pPr>
              <w:tabs>
                <w:tab w:val="left" w:pos="7797"/>
              </w:tabs>
              <w:suppressAutoHyphens/>
              <w:spacing w:after="0" w:line="240" w:lineRule="auto"/>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11.</w:t>
            </w:r>
          </w:p>
        </w:tc>
        <w:tc>
          <w:tcPr>
            <w:tcW w:w="4877" w:type="dxa"/>
          </w:tcPr>
          <w:p w:rsidR="00674FE7" w:rsidRPr="00674FE7" w:rsidRDefault="00674FE7" w:rsidP="00674FE7">
            <w:pPr>
              <w:tabs>
                <w:tab w:val="left" w:pos="7797"/>
              </w:tabs>
              <w:suppressAutoHyphens/>
              <w:spacing w:after="0" w:line="240" w:lineRule="auto"/>
              <w:contextualSpacing/>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Подвести итоги выполнения</w:t>
            </w:r>
          </w:p>
        </w:tc>
        <w:tc>
          <w:tcPr>
            <w:tcW w:w="269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Ежегодно,</w:t>
            </w:r>
          </w:p>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декабрь</w:t>
            </w:r>
          </w:p>
        </w:tc>
        <w:tc>
          <w:tcPr>
            <w:tcW w:w="2233" w:type="dxa"/>
          </w:tcPr>
          <w:p w:rsidR="00674FE7" w:rsidRPr="00674FE7" w:rsidRDefault="00674FE7" w:rsidP="00674FE7">
            <w:pPr>
              <w:tabs>
                <w:tab w:val="left" w:pos="7797"/>
              </w:tabs>
              <w:suppressAutoHyphens/>
              <w:spacing w:after="0" w:line="240" w:lineRule="auto"/>
              <w:contextualSpacing/>
              <w:jc w:val="center"/>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Председатель профсоюзного комитета</w:t>
            </w:r>
          </w:p>
        </w:tc>
      </w:tr>
    </w:tbl>
    <w:p w:rsidR="00674FE7" w:rsidRPr="00674FE7" w:rsidRDefault="00674FE7" w:rsidP="00674FE7">
      <w:pPr>
        <w:tabs>
          <w:tab w:val="left" w:pos="7797"/>
        </w:tabs>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674FE7" w:rsidRPr="00674FE7" w:rsidRDefault="00674FE7" w:rsidP="00674FE7">
      <w:pPr>
        <w:tabs>
          <w:tab w:val="left" w:pos="7797"/>
        </w:tabs>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ab/>
      </w: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Приложение 6</w:t>
      </w: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к Коллективному </w:t>
      </w:r>
      <w:r w:rsidRPr="00674FE7">
        <w:rPr>
          <w:rFonts w:ascii="Times New Roman" w:eastAsia="Times New Roman" w:hAnsi="Times New Roman" w:cs="Times New Roman"/>
          <w:sz w:val="28"/>
          <w:szCs w:val="28"/>
          <w:lang w:eastAsia="ar-SA"/>
        </w:rPr>
        <w:tab/>
        <w:t>договору</w:t>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Представитель работодателя                         Представитель работников</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руководитель организации или                     председатель первичной  </w:t>
      </w:r>
    </w:p>
    <w:p w:rsidR="00674FE7" w:rsidRPr="00674FE7" w:rsidRDefault="00674FE7" w:rsidP="00674FE7">
      <w:pPr>
        <w:tabs>
          <w:tab w:val="left" w:pos="5285"/>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уполномоченное им лицо                               профсоюзной организации или</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Заведующий МБДОУ «Детский                    иной представитель избранный  </w:t>
      </w:r>
    </w:p>
    <w:p w:rsidR="00674FE7" w:rsidRPr="00674FE7" w:rsidRDefault="00674FE7" w:rsidP="00674FE7">
      <w:pPr>
        <w:tabs>
          <w:tab w:val="left" w:pos="5428"/>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сад № 8 «Сказка» г. Аргун                             работниками</w:t>
      </w:r>
    </w:p>
    <w:p w:rsidR="00674FE7" w:rsidRPr="00674FE7" w:rsidRDefault="00674FE7" w:rsidP="00674FE7">
      <w:pPr>
        <w:tabs>
          <w:tab w:val="left" w:pos="5175"/>
          <w:tab w:val="left" w:pos="6373"/>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___________ </w:t>
      </w:r>
      <w:proofErr w:type="spellStart"/>
      <w:r w:rsidRPr="00674FE7">
        <w:rPr>
          <w:rFonts w:ascii="Times New Roman" w:eastAsia="Times New Roman" w:hAnsi="Times New Roman" w:cs="Times New Roman"/>
          <w:sz w:val="28"/>
          <w:szCs w:val="28"/>
          <w:lang w:eastAsia="ar-SA"/>
        </w:rPr>
        <w:t>Т.С.Хамидова</w:t>
      </w:r>
      <w:proofErr w:type="spellEnd"/>
      <w:r w:rsidRPr="00674FE7">
        <w:rPr>
          <w:rFonts w:ascii="Times New Roman" w:eastAsia="Times New Roman" w:hAnsi="Times New Roman" w:cs="Times New Roman"/>
          <w:sz w:val="28"/>
          <w:szCs w:val="28"/>
          <w:lang w:eastAsia="ar-SA"/>
        </w:rPr>
        <w:tab/>
        <w:t xml:space="preserve"> ___________</w:t>
      </w:r>
      <w:r w:rsidRPr="00674FE7">
        <w:rPr>
          <w:rFonts w:ascii="Times New Roman" w:eastAsia="Times New Roman" w:hAnsi="Times New Roman" w:cs="Times New Roman"/>
          <w:sz w:val="28"/>
          <w:szCs w:val="28"/>
          <w:lang w:eastAsia="ar-SA"/>
        </w:rPr>
        <w:tab/>
        <w:t xml:space="preserve"> Б-</w:t>
      </w:r>
      <w:proofErr w:type="spellStart"/>
      <w:r w:rsidRPr="00674FE7">
        <w:rPr>
          <w:rFonts w:ascii="Times New Roman" w:eastAsia="Times New Roman" w:hAnsi="Times New Roman" w:cs="Times New Roman"/>
          <w:sz w:val="28"/>
          <w:szCs w:val="28"/>
          <w:lang w:eastAsia="ar-SA"/>
        </w:rPr>
        <w:t>С.С.Джанаев</w:t>
      </w:r>
      <w:proofErr w:type="spellEnd"/>
    </w:p>
    <w:p w:rsidR="00674FE7" w:rsidRPr="00674FE7" w:rsidRDefault="00674FE7" w:rsidP="00674FE7">
      <w:pPr>
        <w:tabs>
          <w:tab w:val="left" w:pos="538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М.П.                                                                 М.П.</w:t>
      </w:r>
    </w:p>
    <w:p w:rsidR="00674FE7" w:rsidRPr="00674FE7" w:rsidRDefault="00674FE7" w:rsidP="00674FE7">
      <w:pPr>
        <w:tabs>
          <w:tab w:val="left" w:pos="7797"/>
        </w:tabs>
        <w:suppressAutoHyphens/>
        <w:spacing w:after="0" w:line="240" w:lineRule="auto"/>
        <w:ind w:firstLine="567"/>
        <w:jc w:val="both"/>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ind w:firstLine="567"/>
        <w:jc w:val="both"/>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ind w:firstLine="567"/>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 xml:space="preserve">Перечень бесплатной выдачи специальной одежды, специальной обуви и других средств индивидуальной защиты работникам </w:t>
      </w:r>
    </w:p>
    <w:p w:rsidR="00674FE7" w:rsidRPr="00674FE7" w:rsidRDefault="00674FE7" w:rsidP="00674FE7">
      <w:pPr>
        <w:tabs>
          <w:tab w:val="left" w:pos="7797"/>
        </w:tabs>
        <w:suppressAutoHyphens/>
        <w:spacing w:after="0" w:line="240" w:lineRule="auto"/>
        <w:ind w:firstLine="567"/>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МБДОУ «Детский сад №8 «Сказка» г. Аргун»</w:t>
      </w:r>
    </w:p>
    <w:tbl>
      <w:tblPr>
        <w:tblW w:w="100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2048"/>
        <w:gridCol w:w="3969"/>
        <w:gridCol w:w="1842"/>
        <w:gridCol w:w="1418"/>
      </w:tblGrid>
      <w:tr w:rsidR="00674FE7" w:rsidRPr="00674FE7" w:rsidTr="00B847B0">
        <w:tc>
          <w:tcPr>
            <w:tcW w:w="754"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 п/п</w:t>
            </w:r>
          </w:p>
        </w:tc>
        <w:tc>
          <w:tcPr>
            <w:tcW w:w="2048"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Профессия или должность</w:t>
            </w:r>
          </w:p>
        </w:tc>
        <w:tc>
          <w:tcPr>
            <w:tcW w:w="3969"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Наименование средств индивидуальной защиты</w:t>
            </w:r>
          </w:p>
        </w:tc>
        <w:tc>
          <w:tcPr>
            <w:tcW w:w="1842"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Норма выдачи на год (единицы, комплекты)</w:t>
            </w:r>
          </w:p>
        </w:tc>
        <w:tc>
          <w:tcPr>
            <w:tcW w:w="1418"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Основание выдачи СИЗ</w:t>
            </w:r>
          </w:p>
        </w:tc>
      </w:tr>
      <w:tr w:rsidR="00674FE7" w:rsidRPr="00674FE7" w:rsidTr="00B847B0">
        <w:tc>
          <w:tcPr>
            <w:tcW w:w="754"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tc>
        <w:tc>
          <w:tcPr>
            <w:tcW w:w="204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Воспитатель, помощник воспитателя</w:t>
            </w:r>
          </w:p>
        </w:tc>
        <w:tc>
          <w:tcPr>
            <w:tcW w:w="3969"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Халат хлопчатобумажный Фартук хлопчатобумажный Косынка хлопчатобумажная</w:t>
            </w:r>
          </w:p>
        </w:tc>
        <w:tc>
          <w:tcPr>
            <w:tcW w:w="1842"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tc>
        <w:tc>
          <w:tcPr>
            <w:tcW w:w="141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Приложение к приказу Минтруда России от 09.12.2014 N 997н</w:t>
            </w:r>
          </w:p>
        </w:tc>
      </w:tr>
      <w:tr w:rsidR="00674FE7" w:rsidRPr="00674FE7" w:rsidTr="00B847B0">
        <w:tc>
          <w:tcPr>
            <w:tcW w:w="754"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w:t>
            </w:r>
          </w:p>
        </w:tc>
        <w:tc>
          <w:tcPr>
            <w:tcW w:w="204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Медицинский персонал</w:t>
            </w:r>
          </w:p>
        </w:tc>
        <w:tc>
          <w:tcPr>
            <w:tcW w:w="3969"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Халат хлопчатобумажный Шапочка хлопчатобумажная Перчатки резиновые</w:t>
            </w:r>
          </w:p>
        </w:tc>
        <w:tc>
          <w:tcPr>
            <w:tcW w:w="1842"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 пары</w:t>
            </w:r>
          </w:p>
        </w:tc>
        <w:tc>
          <w:tcPr>
            <w:tcW w:w="141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Приложение к приказу Минтруда России от 09.12.201</w:t>
            </w:r>
            <w:r w:rsidRPr="00674FE7">
              <w:rPr>
                <w:rFonts w:ascii="Times New Roman" w:eastAsia="Times New Roman" w:hAnsi="Times New Roman" w:cs="Times New Roman"/>
                <w:sz w:val="28"/>
                <w:szCs w:val="28"/>
                <w:lang w:eastAsia="ar-SA"/>
              </w:rPr>
              <w:lastRenderedPageBreak/>
              <w:t>4 N 997н</w:t>
            </w:r>
          </w:p>
        </w:tc>
      </w:tr>
      <w:tr w:rsidR="00674FE7" w:rsidRPr="00674FE7" w:rsidTr="00B847B0">
        <w:tc>
          <w:tcPr>
            <w:tcW w:w="754"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3.</w:t>
            </w:r>
          </w:p>
        </w:tc>
        <w:tc>
          <w:tcPr>
            <w:tcW w:w="204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Уборщик служебных помещений</w:t>
            </w:r>
          </w:p>
        </w:tc>
        <w:tc>
          <w:tcPr>
            <w:tcW w:w="3969"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 Перчатки с полимерным покрытием Перчатки резиновые или из полимерных материалов</w:t>
            </w:r>
          </w:p>
        </w:tc>
        <w:tc>
          <w:tcPr>
            <w:tcW w:w="1842"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 пар</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12 пар</w:t>
            </w:r>
          </w:p>
        </w:tc>
        <w:tc>
          <w:tcPr>
            <w:tcW w:w="141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Приложение к приказу Минтруда России от 09.12.2014 N 997н</w:t>
            </w:r>
          </w:p>
        </w:tc>
      </w:tr>
      <w:tr w:rsidR="00674FE7" w:rsidRPr="00674FE7" w:rsidTr="00B847B0">
        <w:tc>
          <w:tcPr>
            <w:tcW w:w="754"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w:t>
            </w:r>
          </w:p>
        </w:tc>
        <w:tc>
          <w:tcPr>
            <w:tcW w:w="204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Дворник</w:t>
            </w:r>
          </w:p>
        </w:tc>
        <w:tc>
          <w:tcPr>
            <w:tcW w:w="3969"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Костюм для защиты от общих производственных загрязнений и механических воздействий.</w:t>
            </w:r>
          </w:p>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Фартук из полимерных материалов с нагрудником.</w:t>
            </w:r>
          </w:p>
          <w:p w:rsidR="00674FE7" w:rsidRPr="00674FE7" w:rsidRDefault="00674FE7" w:rsidP="00674FE7">
            <w:pPr>
              <w:tabs>
                <w:tab w:val="left" w:pos="7797"/>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Плащ для защиты от воды или костюм для защиты от воды Сапоги резиновые с защитным </w:t>
            </w:r>
            <w:proofErr w:type="spellStart"/>
            <w:r w:rsidRPr="00674FE7">
              <w:rPr>
                <w:rFonts w:ascii="Times New Roman" w:eastAsia="Times New Roman" w:hAnsi="Times New Roman" w:cs="Times New Roman"/>
                <w:sz w:val="28"/>
                <w:szCs w:val="28"/>
                <w:lang w:eastAsia="ar-SA"/>
              </w:rPr>
              <w:t>подноском</w:t>
            </w:r>
            <w:proofErr w:type="spellEnd"/>
            <w:r w:rsidRPr="00674FE7">
              <w:rPr>
                <w:rFonts w:ascii="Times New Roman" w:eastAsia="Times New Roman" w:hAnsi="Times New Roman" w:cs="Times New Roman"/>
                <w:sz w:val="28"/>
                <w:szCs w:val="28"/>
                <w:lang w:eastAsia="ar-SA"/>
              </w:rPr>
              <w:t>. Перчатки с полимерным покрытием Зимой дополнительно: Валенки с резиновым низом Головной убор утепленный Белье нательное утепленное Перчатки с защитным покрытием, морозостойкие с утепляющими вкладышами</w:t>
            </w:r>
          </w:p>
        </w:tc>
        <w:tc>
          <w:tcPr>
            <w:tcW w:w="1842"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пара</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 пар</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 комплекта</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 пары</w:t>
            </w:r>
          </w:p>
        </w:tc>
        <w:tc>
          <w:tcPr>
            <w:tcW w:w="141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Приложение к приказу Минтруда России от 09.12.2.014 N 997н</w:t>
            </w:r>
          </w:p>
        </w:tc>
      </w:tr>
      <w:tr w:rsidR="00674FE7" w:rsidRPr="00674FE7" w:rsidTr="00B847B0">
        <w:tc>
          <w:tcPr>
            <w:tcW w:w="754"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5.</w:t>
            </w:r>
          </w:p>
        </w:tc>
        <w:tc>
          <w:tcPr>
            <w:tcW w:w="204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Подсобный рабочий</w:t>
            </w:r>
          </w:p>
        </w:tc>
        <w:tc>
          <w:tcPr>
            <w:tcW w:w="3969" w:type="dxa"/>
          </w:tcPr>
          <w:p w:rsidR="00674FE7" w:rsidRPr="00674FE7" w:rsidRDefault="00674FE7" w:rsidP="00674FE7">
            <w:pPr>
              <w:tabs>
                <w:tab w:val="left" w:pos="7797"/>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w:t>
            </w:r>
            <w:r w:rsidRPr="00674FE7">
              <w:rPr>
                <w:rFonts w:ascii="Times New Roman" w:eastAsia="Times New Roman" w:hAnsi="Times New Roman" w:cs="Times New Roman"/>
                <w:sz w:val="28"/>
                <w:szCs w:val="28"/>
                <w:lang w:eastAsia="ar-SA"/>
              </w:rPr>
              <w:lastRenderedPageBreak/>
              <w:t>воздействий Нарукавники из полимерных материалов Перчатки резиновые или из полимерных материалов.</w:t>
            </w:r>
          </w:p>
          <w:p w:rsidR="00674FE7" w:rsidRPr="00674FE7" w:rsidRDefault="00674FE7" w:rsidP="00674FE7">
            <w:pPr>
              <w:tabs>
                <w:tab w:val="left" w:pos="7797"/>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Фартук из полимерных материалов с нагрудником Шапочка белая хлопчатобумажная или косынка белая хлопчатобумажная</w:t>
            </w:r>
          </w:p>
        </w:tc>
        <w:tc>
          <w:tcPr>
            <w:tcW w:w="1842"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комплект</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До износа</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 пар</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w:t>
            </w:r>
          </w:p>
        </w:tc>
        <w:tc>
          <w:tcPr>
            <w:tcW w:w="141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Приложение к приказу Минтруда России от 09.12.201</w:t>
            </w:r>
            <w:r w:rsidRPr="00674FE7">
              <w:rPr>
                <w:rFonts w:ascii="Times New Roman" w:eastAsia="Times New Roman" w:hAnsi="Times New Roman" w:cs="Times New Roman"/>
                <w:sz w:val="28"/>
                <w:szCs w:val="28"/>
                <w:lang w:eastAsia="ar-SA"/>
              </w:rPr>
              <w:lastRenderedPageBreak/>
              <w:t>4 N 997н</w:t>
            </w:r>
          </w:p>
        </w:tc>
      </w:tr>
      <w:tr w:rsidR="00674FE7" w:rsidRPr="00674FE7" w:rsidTr="00B847B0">
        <w:tc>
          <w:tcPr>
            <w:tcW w:w="754"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6.</w:t>
            </w:r>
          </w:p>
        </w:tc>
        <w:tc>
          <w:tcPr>
            <w:tcW w:w="204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Повар, шеф-повар</w:t>
            </w:r>
          </w:p>
        </w:tc>
        <w:tc>
          <w:tcPr>
            <w:tcW w:w="3969"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Костюм для защиты от общих производственных загрязнений и механических воздействий Фартук из полимерных материалов с нагрудником Нарукавники из полимерных материалов </w:t>
            </w:r>
          </w:p>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Куртка белая хлопчатобумажная Брюки светлые хлопчатобумажные Колпак белый хлопчатобумажный или косынка белая хлопчатобумажная Рукавицы хлопчатобумажные (для кондитеров) Полотенце.</w:t>
            </w:r>
          </w:p>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Тапочки или туфли, или ботинки текстильные или текстильно- комбинированные на нескользящей подошве</w:t>
            </w:r>
          </w:p>
        </w:tc>
        <w:tc>
          <w:tcPr>
            <w:tcW w:w="1842"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 износа</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w:t>
            </w:r>
          </w:p>
        </w:tc>
        <w:tc>
          <w:tcPr>
            <w:tcW w:w="141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Приложение к приказу Минтруда России от 09.12.2014 N 997н Приказ </w:t>
            </w:r>
            <w:proofErr w:type="spellStart"/>
            <w:r w:rsidRPr="00674FE7">
              <w:rPr>
                <w:rFonts w:ascii="Times New Roman" w:eastAsia="Times New Roman" w:hAnsi="Times New Roman" w:cs="Times New Roman"/>
                <w:sz w:val="28"/>
                <w:szCs w:val="28"/>
                <w:lang w:eastAsia="ar-SA"/>
              </w:rPr>
              <w:t>Минторговли</w:t>
            </w:r>
            <w:proofErr w:type="spellEnd"/>
            <w:r w:rsidRPr="00674FE7">
              <w:rPr>
                <w:rFonts w:ascii="Times New Roman" w:eastAsia="Times New Roman" w:hAnsi="Times New Roman" w:cs="Times New Roman"/>
                <w:sz w:val="28"/>
                <w:szCs w:val="28"/>
                <w:lang w:eastAsia="ar-SA"/>
              </w:rPr>
              <w:t xml:space="preserve"> СССР от 27.12.1983 № 308 Раздел 2 № 5, 7</w:t>
            </w:r>
          </w:p>
        </w:tc>
      </w:tr>
      <w:tr w:rsidR="00674FE7" w:rsidRPr="00674FE7" w:rsidTr="00B847B0">
        <w:tc>
          <w:tcPr>
            <w:tcW w:w="754"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w:t>
            </w:r>
          </w:p>
        </w:tc>
        <w:tc>
          <w:tcPr>
            <w:tcW w:w="204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Сторож</w:t>
            </w:r>
          </w:p>
        </w:tc>
        <w:tc>
          <w:tcPr>
            <w:tcW w:w="3969" w:type="dxa"/>
          </w:tcPr>
          <w:p w:rsidR="00674FE7" w:rsidRPr="00674FE7" w:rsidRDefault="00674FE7" w:rsidP="00674FE7">
            <w:pPr>
              <w:tabs>
                <w:tab w:val="left" w:pos="7797"/>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Костюм для защиты от общих производственных загрязнений и механических </w:t>
            </w:r>
            <w:proofErr w:type="spellStart"/>
            <w:r w:rsidRPr="00674FE7">
              <w:rPr>
                <w:rFonts w:ascii="Times New Roman" w:eastAsia="Times New Roman" w:hAnsi="Times New Roman" w:cs="Times New Roman"/>
                <w:sz w:val="28"/>
                <w:szCs w:val="28"/>
                <w:lang w:eastAsia="ar-SA"/>
              </w:rPr>
              <w:t>воздействи</w:t>
            </w:r>
            <w:proofErr w:type="spellEnd"/>
            <w:r w:rsidRPr="00674FE7">
              <w:rPr>
                <w:rFonts w:ascii="Times New Roman" w:eastAsia="Times New Roman" w:hAnsi="Times New Roman" w:cs="Times New Roman"/>
                <w:sz w:val="28"/>
                <w:szCs w:val="28"/>
                <w:lang w:eastAsia="ar-SA"/>
              </w:rPr>
              <w:t>.</w:t>
            </w:r>
          </w:p>
          <w:p w:rsidR="00674FE7" w:rsidRPr="00674FE7" w:rsidRDefault="00674FE7" w:rsidP="00674FE7">
            <w:pPr>
              <w:tabs>
                <w:tab w:val="left" w:pos="7797"/>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Сапоги резиновые с защитным </w:t>
            </w:r>
            <w:proofErr w:type="spellStart"/>
            <w:r w:rsidRPr="00674FE7">
              <w:rPr>
                <w:rFonts w:ascii="Times New Roman" w:eastAsia="Times New Roman" w:hAnsi="Times New Roman" w:cs="Times New Roman"/>
                <w:sz w:val="28"/>
                <w:szCs w:val="28"/>
                <w:lang w:eastAsia="ar-SA"/>
              </w:rPr>
              <w:t>подноском</w:t>
            </w:r>
            <w:proofErr w:type="spellEnd"/>
            <w:r w:rsidRPr="00674FE7">
              <w:rPr>
                <w:rFonts w:ascii="Times New Roman" w:eastAsia="Times New Roman" w:hAnsi="Times New Roman" w:cs="Times New Roman"/>
                <w:sz w:val="28"/>
                <w:szCs w:val="28"/>
                <w:lang w:eastAsia="ar-SA"/>
              </w:rPr>
              <w:t xml:space="preserve">. Перчатки с полимерным покрытием Зимой дополнительно: </w:t>
            </w:r>
            <w:r w:rsidRPr="00674FE7">
              <w:rPr>
                <w:rFonts w:ascii="Times New Roman" w:eastAsia="Times New Roman" w:hAnsi="Times New Roman" w:cs="Times New Roman"/>
                <w:sz w:val="28"/>
                <w:szCs w:val="28"/>
                <w:lang w:eastAsia="ar-SA"/>
              </w:rPr>
              <w:lastRenderedPageBreak/>
              <w:t>Валенки с резиновым низом Головной убор утепленный.</w:t>
            </w:r>
          </w:p>
          <w:p w:rsidR="00674FE7" w:rsidRPr="00674FE7" w:rsidRDefault="00674FE7" w:rsidP="00674FE7">
            <w:pPr>
              <w:tabs>
                <w:tab w:val="left" w:pos="7797"/>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Белье нательное утепленное Перчатки с защитным покрытием, морозостойкие с утепляющими вкладышами</w:t>
            </w:r>
          </w:p>
        </w:tc>
        <w:tc>
          <w:tcPr>
            <w:tcW w:w="1842"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1</w:t>
            </w:r>
          </w:p>
          <w:p w:rsidR="00674FE7" w:rsidRPr="00674FE7" w:rsidRDefault="00674FE7" w:rsidP="00674FE7">
            <w:pPr>
              <w:tabs>
                <w:tab w:val="left" w:pos="7797"/>
              </w:tabs>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пара</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12 пар</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 комплекта</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 пары</w:t>
            </w:r>
          </w:p>
        </w:tc>
        <w:tc>
          <w:tcPr>
            <w:tcW w:w="141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Приложение к приказу Минтруда России от 09.12.2014 N 997'н</w:t>
            </w:r>
          </w:p>
        </w:tc>
      </w:tr>
      <w:tr w:rsidR="00674FE7" w:rsidRPr="00674FE7" w:rsidTr="00B847B0">
        <w:tc>
          <w:tcPr>
            <w:tcW w:w="754"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8.</w:t>
            </w:r>
          </w:p>
        </w:tc>
        <w:tc>
          <w:tcPr>
            <w:tcW w:w="2048" w:type="dxa"/>
          </w:tcPr>
          <w:p w:rsidR="00674FE7" w:rsidRPr="00674FE7" w:rsidRDefault="00674FE7" w:rsidP="00674FE7">
            <w:pPr>
              <w:tabs>
                <w:tab w:val="left" w:pos="7797"/>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Рабочий по комплексному обслуживанию и ремонту зданий</w:t>
            </w:r>
          </w:p>
        </w:tc>
        <w:tc>
          <w:tcPr>
            <w:tcW w:w="3969"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Костюм для защиты от общих производственных загрязнений и механических воздействий. </w:t>
            </w:r>
          </w:p>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Сапоги резиновые с защитным </w:t>
            </w:r>
            <w:proofErr w:type="spellStart"/>
            <w:r w:rsidRPr="00674FE7">
              <w:rPr>
                <w:rFonts w:ascii="Times New Roman" w:eastAsia="Times New Roman" w:hAnsi="Times New Roman" w:cs="Times New Roman"/>
                <w:sz w:val="28"/>
                <w:szCs w:val="28"/>
                <w:lang w:eastAsia="ar-SA"/>
              </w:rPr>
              <w:t>подноском</w:t>
            </w:r>
            <w:proofErr w:type="spellEnd"/>
            <w:r w:rsidRPr="00674FE7">
              <w:rPr>
                <w:rFonts w:ascii="Times New Roman" w:eastAsia="Times New Roman" w:hAnsi="Times New Roman" w:cs="Times New Roman"/>
                <w:sz w:val="28"/>
                <w:szCs w:val="28"/>
                <w:lang w:eastAsia="ar-SA"/>
              </w:rPr>
              <w:t xml:space="preserve">. Перчатки с полимерным покрытием. Перчатки резиновые или из полимерных материалов. </w:t>
            </w:r>
          </w:p>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Щиток защитный лицевой или Очки защитные. </w:t>
            </w:r>
          </w:p>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Средство индивидуальной защиты органов дыхания фильтрующее Зимой дополнительно: Валенки с резиновым низом Головной убор утепленный. </w:t>
            </w:r>
          </w:p>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Белье нательное утепленное Перчатки с защитным покрытием, морозостойкие с утепляющими вкладышами</w:t>
            </w:r>
          </w:p>
        </w:tc>
        <w:tc>
          <w:tcPr>
            <w:tcW w:w="1842"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пара</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 пар</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12 пар</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 износа</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 износа</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 комплекта</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 пары</w:t>
            </w:r>
          </w:p>
        </w:tc>
        <w:tc>
          <w:tcPr>
            <w:tcW w:w="141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Приложение к приказу Минтруда России от 09.12.2014 N 997н 9</w:t>
            </w:r>
          </w:p>
        </w:tc>
      </w:tr>
      <w:tr w:rsidR="00674FE7" w:rsidRPr="00674FE7" w:rsidTr="00B847B0">
        <w:tc>
          <w:tcPr>
            <w:tcW w:w="754"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9.</w:t>
            </w:r>
          </w:p>
        </w:tc>
        <w:tc>
          <w:tcPr>
            <w:tcW w:w="204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Кастелянша</w:t>
            </w:r>
          </w:p>
        </w:tc>
        <w:tc>
          <w:tcPr>
            <w:tcW w:w="3969" w:type="dxa"/>
          </w:tcPr>
          <w:p w:rsidR="00674FE7" w:rsidRPr="00674FE7" w:rsidRDefault="00674FE7" w:rsidP="00674FE7">
            <w:pPr>
              <w:tabs>
                <w:tab w:val="left" w:pos="7797"/>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w:t>
            </w:r>
            <w:r w:rsidRPr="00674FE7">
              <w:rPr>
                <w:rFonts w:ascii="Times New Roman" w:eastAsia="Times New Roman" w:hAnsi="Times New Roman" w:cs="Times New Roman"/>
                <w:sz w:val="28"/>
                <w:szCs w:val="28"/>
                <w:lang w:eastAsia="ar-SA"/>
              </w:rPr>
              <w:lastRenderedPageBreak/>
              <w:t>воздействий</w:t>
            </w:r>
          </w:p>
        </w:tc>
        <w:tc>
          <w:tcPr>
            <w:tcW w:w="1842"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1 0</w:t>
            </w:r>
          </w:p>
        </w:tc>
        <w:tc>
          <w:tcPr>
            <w:tcW w:w="141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p>
        </w:tc>
      </w:tr>
      <w:tr w:rsidR="00674FE7" w:rsidRPr="00674FE7" w:rsidTr="00B847B0">
        <w:tc>
          <w:tcPr>
            <w:tcW w:w="754"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10.</w:t>
            </w:r>
          </w:p>
        </w:tc>
        <w:tc>
          <w:tcPr>
            <w:tcW w:w="204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Кладовщик</w:t>
            </w:r>
          </w:p>
        </w:tc>
        <w:tc>
          <w:tcPr>
            <w:tcW w:w="3969" w:type="dxa"/>
          </w:tcPr>
          <w:p w:rsidR="00674FE7" w:rsidRPr="00674FE7" w:rsidRDefault="00674FE7" w:rsidP="00674FE7">
            <w:pPr>
              <w:tabs>
                <w:tab w:val="left" w:pos="7797"/>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 Перчатки с полимерным покрытием</w:t>
            </w:r>
          </w:p>
        </w:tc>
        <w:tc>
          <w:tcPr>
            <w:tcW w:w="1842"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 пар 1</w:t>
            </w:r>
          </w:p>
        </w:tc>
        <w:tc>
          <w:tcPr>
            <w:tcW w:w="141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p>
        </w:tc>
      </w:tr>
      <w:tr w:rsidR="00674FE7" w:rsidRPr="00674FE7" w:rsidTr="00B847B0">
        <w:tc>
          <w:tcPr>
            <w:tcW w:w="754"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11.</w:t>
            </w:r>
          </w:p>
        </w:tc>
        <w:tc>
          <w:tcPr>
            <w:tcW w:w="2048" w:type="dxa"/>
          </w:tcPr>
          <w:p w:rsidR="00674FE7" w:rsidRPr="00674FE7" w:rsidRDefault="00674FE7" w:rsidP="00674FE7">
            <w:pPr>
              <w:tabs>
                <w:tab w:val="left" w:pos="7797"/>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Специалист по стирке и ремонту спецодежды</w:t>
            </w:r>
          </w:p>
        </w:tc>
        <w:tc>
          <w:tcPr>
            <w:tcW w:w="3969" w:type="dxa"/>
          </w:tcPr>
          <w:p w:rsidR="00674FE7" w:rsidRPr="00674FE7" w:rsidRDefault="00674FE7" w:rsidP="00674FE7">
            <w:pPr>
              <w:tabs>
                <w:tab w:val="left" w:pos="7797"/>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 </w:t>
            </w:r>
          </w:p>
          <w:p w:rsidR="00674FE7" w:rsidRPr="00674FE7" w:rsidRDefault="00674FE7" w:rsidP="00674FE7">
            <w:pPr>
              <w:tabs>
                <w:tab w:val="left" w:pos="7797"/>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Фартук из полимерных материалов с нагрудником Перчатки с полимерным покрытием Перчатки резиновые или из полимерных материалов</w:t>
            </w:r>
          </w:p>
        </w:tc>
        <w:tc>
          <w:tcPr>
            <w:tcW w:w="1842"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комплект</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Дежурный</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 пар</w:t>
            </w:r>
          </w:p>
        </w:tc>
        <w:tc>
          <w:tcPr>
            <w:tcW w:w="1418"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p>
        </w:tc>
      </w:tr>
    </w:tbl>
    <w:p w:rsidR="00674FE7" w:rsidRPr="00674FE7" w:rsidRDefault="00674FE7" w:rsidP="00674FE7">
      <w:pPr>
        <w:tabs>
          <w:tab w:val="left" w:pos="7797"/>
        </w:tabs>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Приказом Минтруда России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(Зарегистрировано в Минюсте России 26.02.2015 N 36213). </w:t>
      </w:r>
    </w:p>
    <w:p w:rsidR="00674FE7" w:rsidRPr="00674FE7" w:rsidRDefault="00674FE7" w:rsidP="00674FE7">
      <w:pPr>
        <w:tabs>
          <w:tab w:val="left" w:pos="7797"/>
        </w:tabs>
        <w:suppressAutoHyphens/>
        <w:spacing w:after="0" w:line="240" w:lineRule="auto"/>
        <w:ind w:firstLine="567"/>
        <w:jc w:val="both"/>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ru-RU"/>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Приложение 7</w:t>
      </w: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к Коллективному </w:t>
      </w:r>
      <w:r w:rsidRPr="00674FE7">
        <w:rPr>
          <w:rFonts w:ascii="Times New Roman" w:eastAsia="Times New Roman" w:hAnsi="Times New Roman" w:cs="Times New Roman"/>
          <w:sz w:val="28"/>
          <w:szCs w:val="28"/>
          <w:lang w:eastAsia="ar-SA"/>
        </w:rPr>
        <w:tab/>
        <w:t>договору</w:t>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Представитель работодателя                              Представитель работников</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руководитель организации или                          председатель первичной  </w:t>
      </w:r>
    </w:p>
    <w:p w:rsidR="00674FE7" w:rsidRPr="00674FE7" w:rsidRDefault="00674FE7" w:rsidP="00674FE7">
      <w:pPr>
        <w:tabs>
          <w:tab w:val="left" w:pos="5285"/>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уполномоченное им лицо  </w:t>
      </w:r>
      <w:r w:rsidRPr="00674FE7">
        <w:rPr>
          <w:rFonts w:ascii="Times New Roman" w:eastAsia="Times New Roman" w:hAnsi="Times New Roman" w:cs="Times New Roman"/>
          <w:sz w:val="28"/>
          <w:szCs w:val="28"/>
          <w:lang w:eastAsia="ar-SA"/>
        </w:rPr>
        <w:tab/>
        <w:t xml:space="preserve">    профсоюзной организации или</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Заведующий МБДОУ «Детский                         иной представитель избранный  </w:t>
      </w:r>
    </w:p>
    <w:p w:rsidR="00674FE7" w:rsidRPr="00674FE7" w:rsidRDefault="00674FE7" w:rsidP="00674FE7">
      <w:pPr>
        <w:tabs>
          <w:tab w:val="left" w:pos="5428"/>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сад № 8 «Сказка» г. Аргун                                  работниками</w:t>
      </w:r>
    </w:p>
    <w:p w:rsidR="00674FE7" w:rsidRPr="00674FE7" w:rsidRDefault="00674FE7" w:rsidP="00674FE7">
      <w:pPr>
        <w:tabs>
          <w:tab w:val="left" w:pos="5175"/>
          <w:tab w:val="left" w:pos="6373"/>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___________ </w:t>
      </w:r>
      <w:proofErr w:type="spellStart"/>
      <w:r w:rsidRPr="00674FE7">
        <w:rPr>
          <w:rFonts w:ascii="Times New Roman" w:eastAsia="Times New Roman" w:hAnsi="Times New Roman" w:cs="Times New Roman"/>
          <w:sz w:val="28"/>
          <w:szCs w:val="28"/>
          <w:lang w:eastAsia="ar-SA"/>
        </w:rPr>
        <w:t>Т.С.Хамидова</w:t>
      </w:r>
      <w:proofErr w:type="spellEnd"/>
      <w:r w:rsidRPr="00674FE7">
        <w:rPr>
          <w:rFonts w:ascii="Times New Roman" w:eastAsia="Times New Roman" w:hAnsi="Times New Roman" w:cs="Times New Roman"/>
          <w:sz w:val="28"/>
          <w:szCs w:val="28"/>
          <w:lang w:eastAsia="ar-SA"/>
        </w:rPr>
        <w:tab/>
        <w:t xml:space="preserve">      ___________Б-</w:t>
      </w:r>
      <w:proofErr w:type="spellStart"/>
      <w:r w:rsidRPr="00674FE7">
        <w:rPr>
          <w:rFonts w:ascii="Times New Roman" w:eastAsia="Times New Roman" w:hAnsi="Times New Roman" w:cs="Times New Roman"/>
          <w:sz w:val="28"/>
          <w:szCs w:val="28"/>
          <w:lang w:eastAsia="ar-SA"/>
        </w:rPr>
        <w:t>С.С.Джанаев</w:t>
      </w:r>
      <w:proofErr w:type="spellEnd"/>
      <w:r w:rsidRPr="00674FE7">
        <w:rPr>
          <w:rFonts w:ascii="Times New Roman" w:eastAsia="Times New Roman" w:hAnsi="Times New Roman" w:cs="Times New Roman"/>
          <w:sz w:val="28"/>
          <w:szCs w:val="28"/>
          <w:lang w:eastAsia="ar-SA"/>
        </w:rPr>
        <w:tab/>
        <w:t xml:space="preserve"> </w:t>
      </w:r>
    </w:p>
    <w:p w:rsidR="00674FE7" w:rsidRPr="00674FE7" w:rsidRDefault="00674FE7" w:rsidP="00674FE7">
      <w:pPr>
        <w:tabs>
          <w:tab w:val="left" w:pos="538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М.П.                                                                        М.П.</w:t>
      </w: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 xml:space="preserve">ПЕРЕЧЕНЬ </w:t>
      </w: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профессий и должностей работников</w:t>
      </w: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 xml:space="preserve">МБДОУ «Детский сад №8 «Сказка» г. Аргун», </w:t>
      </w: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 xml:space="preserve">занятых на работах с вредными и опасными условиями труда, </w:t>
      </w: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за работу, в которых работники имеют право на доплаты к должностному окладу</w:t>
      </w: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738"/>
        <w:gridCol w:w="4208"/>
        <w:gridCol w:w="1975"/>
      </w:tblGrid>
      <w:tr w:rsidR="00674FE7" w:rsidRPr="00674FE7" w:rsidTr="00B847B0">
        <w:tc>
          <w:tcPr>
            <w:tcW w:w="959" w:type="dxa"/>
            <w:shd w:val="clear" w:color="auto" w:fill="auto"/>
          </w:tcPr>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w:t>
            </w:r>
          </w:p>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п/п</w:t>
            </w:r>
          </w:p>
        </w:tc>
        <w:tc>
          <w:tcPr>
            <w:tcW w:w="2738" w:type="dxa"/>
            <w:shd w:val="clear" w:color="auto" w:fill="auto"/>
          </w:tcPr>
          <w:p w:rsidR="00674FE7" w:rsidRPr="00674FE7" w:rsidRDefault="00674FE7" w:rsidP="00674FE7">
            <w:pPr>
              <w:suppressAutoHyphens/>
              <w:spacing w:after="0" w:line="240" w:lineRule="auto"/>
              <w:jc w:val="center"/>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Наименование профессий, должностей</w:t>
            </w:r>
          </w:p>
        </w:tc>
        <w:tc>
          <w:tcPr>
            <w:tcW w:w="4208" w:type="dxa"/>
            <w:shd w:val="clear" w:color="auto" w:fill="auto"/>
          </w:tcPr>
          <w:p w:rsidR="00674FE7" w:rsidRPr="00674FE7" w:rsidRDefault="00674FE7" w:rsidP="00674FE7">
            <w:pPr>
              <w:suppressAutoHyphens/>
              <w:spacing w:after="0" w:line="240" w:lineRule="auto"/>
              <w:jc w:val="center"/>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Виды работ, на которых предусматриваются доплаты</w:t>
            </w:r>
          </w:p>
        </w:tc>
        <w:tc>
          <w:tcPr>
            <w:tcW w:w="1975" w:type="dxa"/>
            <w:shd w:val="clear" w:color="auto" w:fill="auto"/>
          </w:tcPr>
          <w:p w:rsidR="00674FE7" w:rsidRPr="00674FE7" w:rsidRDefault="00674FE7" w:rsidP="00674FE7">
            <w:pPr>
              <w:suppressAutoHyphens/>
              <w:spacing w:after="0" w:line="240" w:lineRule="auto"/>
              <w:jc w:val="center"/>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Размер доплат, %</w:t>
            </w:r>
          </w:p>
        </w:tc>
      </w:tr>
      <w:tr w:rsidR="00674FE7" w:rsidRPr="00674FE7" w:rsidTr="00B847B0">
        <w:tc>
          <w:tcPr>
            <w:tcW w:w="959" w:type="dxa"/>
            <w:shd w:val="clear" w:color="auto" w:fill="auto"/>
          </w:tcPr>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p>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    1.</w:t>
            </w:r>
          </w:p>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p>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p>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p>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p>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p>
        </w:tc>
        <w:tc>
          <w:tcPr>
            <w:tcW w:w="2738" w:type="dxa"/>
            <w:shd w:val="clear" w:color="auto" w:fill="auto"/>
          </w:tcPr>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Повар, работающий у плиты</w:t>
            </w:r>
          </w:p>
        </w:tc>
        <w:tc>
          <w:tcPr>
            <w:tcW w:w="4208" w:type="dxa"/>
            <w:shd w:val="clear" w:color="auto" w:fill="auto"/>
          </w:tcPr>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Работа у горячих плит, электро-жаровых шкафов и других аппаратов для жарения и выпечки.</w:t>
            </w:r>
          </w:p>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Работы, связанные с разделкой, обрезкой мяса, рыбы, резкой и чисткой лука, мяса</w:t>
            </w:r>
          </w:p>
        </w:tc>
        <w:tc>
          <w:tcPr>
            <w:tcW w:w="1975" w:type="dxa"/>
            <w:shd w:val="clear" w:color="auto" w:fill="auto"/>
          </w:tcPr>
          <w:p w:rsidR="00674FE7" w:rsidRPr="00674FE7" w:rsidRDefault="00674FE7" w:rsidP="00674FE7">
            <w:pPr>
              <w:suppressAutoHyphens/>
              <w:spacing w:after="0" w:line="240" w:lineRule="auto"/>
              <w:jc w:val="center"/>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12</w:t>
            </w:r>
          </w:p>
        </w:tc>
      </w:tr>
      <w:tr w:rsidR="00674FE7" w:rsidRPr="00674FE7" w:rsidTr="00B847B0">
        <w:tc>
          <w:tcPr>
            <w:tcW w:w="959" w:type="dxa"/>
            <w:shd w:val="clear" w:color="auto" w:fill="auto"/>
          </w:tcPr>
          <w:p w:rsidR="00674FE7" w:rsidRPr="00674FE7" w:rsidRDefault="00674FE7" w:rsidP="00674FE7">
            <w:pPr>
              <w:suppressAutoHyphens/>
              <w:spacing w:after="0" w:line="240" w:lineRule="auto"/>
              <w:ind w:left="426"/>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2.</w:t>
            </w:r>
          </w:p>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p>
        </w:tc>
        <w:tc>
          <w:tcPr>
            <w:tcW w:w="2738" w:type="dxa"/>
            <w:shd w:val="clear" w:color="auto" w:fill="auto"/>
          </w:tcPr>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Машинист по стирке и ремонту специальной одежды</w:t>
            </w:r>
          </w:p>
        </w:tc>
        <w:tc>
          <w:tcPr>
            <w:tcW w:w="4208" w:type="dxa"/>
            <w:shd w:val="clear" w:color="auto" w:fill="auto"/>
          </w:tcPr>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Работа по стирке белья с использованием моющих и дезинфицирующих средств</w:t>
            </w:r>
          </w:p>
        </w:tc>
        <w:tc>
          <w:tcPr>
            <w:tcW w:w="1975" w:type="dxa"/>
            <w:shd w:val="clear" w:color="auto" w:fill="auto"/>
          </w:tcPr>
          <w:p w:rsidR="00674FE7" w:rsidRPr="00674FE7" w:rsidRDefault="00674FE7" w:rsidP="00674FE7">
            <w:pPr>
              <w:suppressAutoHyphens/>
              <w:spacing w:after="0" w:line="240" w:lineRule="auto"/>
              <w:jc w:val="center"/>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12</w:t>
            </w:r>
          </w:p>
        </w:tc>
      </w:tr>
      <w:tr w:rsidR="00674FE7" w:rsidRPr="00674FE7" w:rsidTr="00B847B0">
        <w:tc>
          <w:tcPr>
            <w:tcW w:w="959" w:type="dxa"/>
            <w:shd w:val="clear" w:color="auto" w:fill="auto"/>
          </w:tcPr>
          <w:p w:rsidR="00674FE7" w:rsidRPr="00674FE7" w:rsidRDefault="00674FE7" w:rsidP="00674FE7">
            <w:pPr>
              <w:numPr>
                <w:ilvl w:val="0"/>
                <w:numId w:val="37"/>
              </w:numPr>
              <w:suppressAutoHyphens/>
              <w:spacing w:after="0" w:line="240" w:lineRule="auto"/>
              <w:jc w:val="both"/>
              <w:rPr>
                <w:rFonts w:ascii="Times New Roman" w:eastAsia="Calibri" w:hAnsi="Times New Roman" w:cs="Times New Roman"/>
                <w:sz w:val="28"/>
                <w:szCs w:val="28"/>
                <w:lang w:eastAsia="ar-SA"/>
              </w:rPr>
            </w:pPr>
          </w:p>
        </w:tc>
        <w:tc>
          <w:tcPr>
            <w:tcW w:w="2738" w:type="dxa"/>
            <w:shd w:val="clear" w:color="auto" w:fill="auto"/>
          </w:tcPr>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Медицинская сестра </w:t>
            </w:r>
          </w:p>
        </w:tc>
        <w:tc>
          <w:tcPr>
            <w:tcW w:w="4208" w:type="dxa"/>
            <w:shd w:val="clear" w:color="auto" w:fill="auto"/>
          </w:tcPr>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Работа по хлорированию, с </w:t>
            </w:r>
            <w:r w:rsidRPr="00674FE7">
              <w:rPr>
                <w:rFonts w:ascii="Times New Roman" w:eastAsia="Calibri" w:hAnsi="Times New Roman" w:cs="Times New Roman"/>
                <w:sz w:val="28"/>
                <w:szCs w:val="28"/>
                <w:lang w:eastAsia="ar-SA"/>
              </w:rPr>
              <w:lastRenderedPageBreak/>
              <w:t>приготовлением дезинфицирующих растворов, а также с их применением</w:t>
            </w:r>
          </w:p>
        </w:tc>
        <w:tc>
          <w:tcPr>
            <w:tcW w:w="1975" w:type="dxa"/>
            <w:shd w:val="clear" w:color="auto" w:fill="auto"/>
          </w:tcPr>
          <w:p w:rsidR="00674FE7" w:rsidRPr="00674FE7" w:rsidRDefault="00674FE7" w:rsidP="00674FE7">
            <w:pPr>
              <w:suppressAutoHyphens/>
              <w:spacing w:after="0" w:line="240" w:lineRule="auto"/>
              <w:jc w:val="center"/>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lastRenderedPageBreak/>
              <w:t>12</w:t>
            </w:r>
          </w:p>
        </w:tc>
      </w:tr>
      <w:tr w:rsidR="00674FE7" w:rsidRPr="00674FE7" w:rsidTr="00B847B0">
        <w:tc>
          <w:tcPr>
            <w:tcW w:w="959" w:type="dxa"/>
            <w:shd w:val="clear" w:color="auto" w:fill="auto"/>
          </w:tcPr>
          <w:p w:rsidR="00674FE7" w:rsidRPr="00674FE7" w:rsidRDefault="00674FE7" w:rsidP="00674FE7">
            <w:pPr>
              <w:numPr>
                <w:ilvl w:val="0"/>
                <w:numId w:val="37"/>
              </w:numPr>
              <w:suppressAutoHyphens/>
              <w:spacing w:after="0" w:line="240" w:lineRule="auto"/>
              <w:jc w:val="both"/>
              <w:rPr>
                <w:rFonts w:ascii="Times New Roman" w:eastAsia="Calibri" w:hAnsi="Times New Roman" w:cs="Times New Roman"/>
                <w:sz w:val="28"/>
                <w:szCs w:val="28"/>
                <w:lang w:eastAsia="ar-SA"/>
              </w:rPr>
            </w:pPr>
          </w:p>
        </w:tc>
        <w:tc>
          <w:tcPr>
            <w:tcW w:w="2738" w:type="dxa"/>
            <w:shd w:val="clear" w:color="auto" w:fill="auto"/>
          </w:tcPr>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 xml:space="preserve">Уборщик служебных помещений </w:t>
            </w:r>
          </w:p>
        </w:tc>
        <w:tc>
          <w:tcPr>
            <w:tcW w:w="4208" w:type="dxa"/>
            <w:shd w:val="clear" w:color="auto" w:fill="auto"/>
          </w:tcPr>
          <w:p w:rsidR="00674FE7" w:rsidRPr="00674FE7" w:rsidRDefault="00674FE7" w:rsidP="00674FE7">
            <w:pPr>
              <w:suppressAutoHyphens/>
              <w:spacing w:after="0" w:line="240" w:lineRule="auto"/>
              <w:jc w:val="both"/>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Работа по хлорированию,  с приготовлением дезинфицирующих  растворов, а также с их применением</w:t>
            </w:r>
          </w:p>
        </w:tc>
        <w:tc>
          <w:tcPr>
            <w:tcW w:w="1975" w:type="dxa"/>
            <w:shd w:val="clear" w:color="auto" w:fill="auto"/>
          </w:tcPr>
          <w:p w:rsidR="00674FE7" w:rsidRPr="00674FE7" w:rsidRDefault="00674FE7" w:rsidP="00674FE7">
            <w:pPr>
              <w:suppressAutoHyphens/>
              <w:spacing w:after="0" w:line="240" w:lineRule="auto"/>
              <w:jc w:val="center"/>
              <w:rPr>
                <w:rFonts w:ascii="Times New Roman" w:eastAsia="Calibri" w:hAnsi="Times New Roman" w:cs="Times New Roman"/>
                <w:sz w:val="28"/>
                <w:szCs w:val="28"/>
                <w:lang w:eastAsia="ar-SA"/>
              </w:rPr>
            </w:pPr>
            <w:r w:rsidRPr="00674FE7">
              <w:rPr>
                <w:rFonts w:ascii="Times New Roman" w:eastAsia="Calibri" w:hAnsi="Times New Roman" w:cs="Times New Roman"/>
                <w:sz w:val="28"/>
                <w:szCs w:val="28"/>
                <w:lang w:eastAsia="ar-SA"/>
              </w:rPr>
              <w:t>12</w:t>
            </w:r>
          </w:p>
        </w:tc>
      </w:tr>
    </w:tbl>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Приложение 8</w:t>
      </w: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к Коллективному </w:t>
      </w:r>
      <w:r w:rsidRPr="00674FE7">
        <w:rPr>
          <w:rFonts w:ascii="Times New Roman" w:eastAsia="Times New Roman" w:hAnsi="Times New Roman" w:cs="Times New Roman"/>
          <w:sz w:val="28"/>
          <w:szCs w:val="28"/>
          <w:lang w:eastAsia="ar-SA"/>
        </w:rPr>
        <w:tab/>
        <w:t>договору</w:t>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Представитель работодателя                              Представитель работников</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руководитель организации или                          председатель первичной  </w:t>
      </w:r>
    </w:p>
    <w:p w:rsidR="00674FE7" w:rsidRPr="00674FE7" w:rsidRDefault="00674FE7" w:rsidP="00674FE7">
      <w:pPr>
        <w:tabs>
          <w:tab w:val="left" w:pos="5285"/>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уполномоченное им лицо  </w:t>
      </w:r>
      <w:r w:rsidRPr="00674FE7">
        <w:rPr>
          <w:rFonts w:ascii="Times New Roman" w:eastAsia="Times New Roman" w:hAnsi="Times New Roman" w:cs="Times New Roman"/>
          <w:sz w:val="28"/>
          <w:szCs w:val="28"/>
          <w:lang w:eastAsia="ar-SA"/>
        </w:rPr>
        <w:tab/>
        <w:t xml:space="preserve">    профсоюзной организации или</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Заведующий МБДОУ «Детский                         иной представитель избранный  </w:t>
      </w:r>
    </w:p>
    <w:p w:rsidR="00674FE7" w:rsidRPr="00674FE7" w:rsidRDefault="00674FE7" w:rsidP="00674FE7">
      <w:pPr>
        <w:tabs>
          <w:tab w:val="left" w:pos="5428"/>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сад № 8 «Сказка» г. Аргун                                  работниками</w:t>
      </w:r>
    </w:p>
    <w:p w:rsidR="00674FE7" w:rsidRPr="00674FE7" w:rsidRDefault="00674FE7" w:rsidP="00674FE7">
      <w:pPr>
        <w:tabs>
          <w:tab w:val="left" w:pos="5175"/>
          <w:tab w:val="left" w:pos="6373"/>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___________ </w:t>
      </w:r>
      <w:proofErr w:type="spellStart"/>
      <w:r w:rsidRPr="00674FE7">
        <w:rPr>
          <w:rFonts w:ascii="Times New Roman" w:eastAsia="Times New Roman" w:hAnsi="Times New Roman" w:cs="Times New Roman"/>
          <w:sz w:val="28"/>
          <w:szCs w:val="28"/>
          <w:lang w:eastAsia="ar-SA"/>
        </w:rPr>
        <w:t>Т.С.Хамидова</w:t>
      </w:r>
      <w:proofErr w:type="spellEnd"/>
      <w:r w:rsidRPr="00674FE7">
        <w:rPr>
          <w:rFonts w:ascii="Times New Roman" w:eastAsia="Times New Roman" w:hAnsi="Times New Roman" w:cs="Times New Roman"/>
          <w:sz w:val="28"/>
          <w:szCs w:val="28"/>
          <w:lang w:eastAsia="ar-SA"/>
        </w:rPr>
        <w:tab/>
        <w:t xml:space="preserve">      ___________Б-</w:t>
      </w:r>
      <w:proofErr w:type="spellStart"/>
      <w:r w:rsidRPr="00674FE7">
        <w:rPr>
          <w:rFonts w:ascii="Times New Roman" w:eastAsia="Times New Roman" w:hAnsi="Times New Roman" w:cs="Times New Roman"/>
          <w:sz w:val="28"/>
          <w:szCs w:val="28"/>
          <w:lang w:eastAsia="ar-SA"/>
        </w:rPr>
        <w:t>С.С.Джанаев</w:t>
      </w:r>
      <w:proofErr w:type="spellEnd"/>
      <w:r w:rsidRPr="00674FE7">
        <w:rPr>
          <w:rFonts w:ascii="Times New Roman" w:eastAsia="Times New Roman" w:hAnsi="Times New Roman" w:cs="Times New Roman"/>
          <w:sz w:val="28"/>
          <w:szCs w:val="28"/>
          <w:lang w:eastAsia="ar-SA"/>
        </w:rPr>
        <w:tab/>
        <w:t xml:space="preserve"> </w:t>
      </w:r>
    </w:p>
    <w:p w:rsidR="00674FE7" w:rsidRPr="00674FE7" w:rsidRDefault="00674FE7" w:rsidP="00674FE7">
      <w:pPr>
        <w:tabs>
          <w:tab w:val="left" w:pos="538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М.П.                                                                        М.П.</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Перечень</w:t>
      </w:r>
    </w:p>
    <w:p w:rsidR="00674FE7" w:rsidRPr="00674FE7" w:rsidRDefault="00674FE7" w:rsidP="00674FE7">
      <w:pPr>
        <w:suppressAutoHyphens/>
        <w:spacing w:after="0" w:line="240" w:lineRule="auto"/>
        <w:contextualSpacing/>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профессий  и должностей,  получающих  бесплатно  смывающие и обезвреживающие средства</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3313"/>
        <w:gridCol w:w="2464"/>
      </w:tblGrid>
      <w:tr w:rsidR="00674FE7" w:rsidRPr="00674FE7" w:rsidTr="00B847B0">
        <w:tc>
          <w:tcPr>
            <w:tcW w:w="959"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w:t>
            </w:r>
          </w:p>
        </w:tc>
        <w:tc>
          <w:tcPr>
            <w:tcW w:w="3118"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Наименование</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профессии, </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должности</w:t>
            </w:r>
          </w:p>
        </w:tc>
        <w:tc>
          <w:tcPr>
            <w:tcW w:w="3313"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Наименования смывающих и обезвреживающих средств</w:t>
            </w:r>
          </w:p>
        </w:tc>
        <w:tc>
          <w:tcPr>
            <w:tcW w:w="2464"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Нормы выдачи в месяц</w:t>
            </w:r>
          </w:p>
        </w:tc>
      </w:tr>
      <w:tr w:rsidR="00674FE7" w:rsidRPr="00674FE7" w:rsidTr="00B847B0">
        <w:tc>
          <w:tcPr>
            <w:tcW w:w="959"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tc>
        <w:tc>
          <w:tcPr>
            <w:tcW w:w="3118"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Младший воспитатель</w:t>
            </w:r>
          </w:p>
        </w:tc>
        <w:tc>
          <w:tcPr>
            <w:tcW w:w="3313"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Мыло хозяйственное</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Мыло туалетное</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Стиральный порошок</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Паста</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Моющие средства</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Доместос</w:t>
            </w:r>
          </w:p>
        </w:tc>
        <w:tc>
          <w:tcPr>
            <w:tcW w:w="2464"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400 гр.</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400 гр.</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кг.</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 банки</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кг.</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бутылка</w:t>
            </w:r>
          </w:p>
        </w:tc>
      </w:tr>
      <w:tr w:rsidR="00674FE7" w:rsidRPr="00674FE7" w:rsidTr="00B847B0">
        <w:tc>
          <w:tcPr>
            <w:tcW w:w="959"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w:t>
            </w:r>
          </w:p>
        </w:tc>
        <w:tc>
          <w:tcPr>
            <w:tcW w:w="3118"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Подсобный рабочий </w:t>
            </w:r>
          </w:p>
        </w:tc>
        <w:tc>
          <w:tcPr>
            <w:tcW w:w="3313"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Мыло хозяйственное</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Мыло туалетное</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Стиральный порошок</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Паста</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Моющие средства</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Доместос</w:t>
            </w:r>
          </w:p>
        </w:tc>
        <w:tc>
          <w:tcPr>
            <w:tcW w:w="2464"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400 гр.</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400 гр.</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кг.</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 банки</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1,5 кг.</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бутылка</w:t>
            </w:r>
          </w:p>
        </w:tc>
      </w:tr>
      <w:tr w:rsidR="00674FE7" w:rsidRPr="00674FE7" w:rsidTr="00B847B0">
        <w:tc>
          <w:tcPr>
            <w:tcW w:w="959"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w:t>
            </w:r>
          </w:p>
        </w:tc>
        <w:tc>
          <w:tcPr>
            <w:tcW w:w="3118"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Машинист по стирке и ремонту спецодежды</w:t>
            </w:r>
          </w:p>
        </w:tc>
        <w:tc>
          <w:tcPr>
            <w:tcW w:w="3313"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Мыло туалетное</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Стиральный порошок</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Доместос</w:t>
            </w:r>
          </w:p>
        </w:tc>
        <w:tc>
          <w:tcPr>
            <w:tcW w:w="2464"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400 гр.</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2,250 гр.</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бутылка</w:t>
            </w:r>
          </w:p>
        </w:tc>
      </w:tr>
      <w:tr w:rsidR="00674FE7" w:rsidRPr="00674FE7" w:rsidTr="00B847B0">
        <w:tc>
          <w:tcPr>
            <w:tcW w:w="959"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w:t>
            </w:r>
          </w:p>
        </w:tc>
        <w:tc>
          <w:tcPr>
            <w:tcW w:w="3118"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Старшая медицинская </w:t>
            </w:r>
            <w:r w:rsidRPr="00674FE7">
              <w:rPr>
                <w:rFonts w:ascii="Times New Roman" w:eastAsia="Times New Roman" w:hAnsi="Times New Roman" w:cs="Times New Roman"/>
                <w:sz w:val="28"/>
                <w:szCs w:val="28"/>
                <w:lang w:eastAsia="ar-SA"/>
              </w:rPr>
              <w:lastRenderedPageBreak/>
              <w:t>сестра</w:t>
            </w:r>
          </w:p>
        </w:tc>
        <w:tc>
          <w:tcPr>
            <w:tcW w:w="3313"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Мыло туалетное</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Стиральный порошок</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Доместос</w:t>
            </w:r>
          </w:p>
        </w:tc>
        <w:tc>
          <w:tcPr>
            <w:tcW w:w="2464"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400 гр.</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0,250 гр.</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бутылка</w:t>
            </w:r>
          </w:p>
        </w:tc>
      </w:tr>
      <w:tr w:rsidR="00674FE7" w:rsidRPr="00674FE7" w:rsidTr="00B847B0">
        <w:tc>
          <w:tcPr>
            <w:tcW w:w="959"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5</w:t>
            </w:r>
          </w:p>
        </w:tc>
        <w:tc>
          <w:tcPr>
            <w:tcW w:w="3118"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Уборщик производственных и служебных помещений</w:t>
            </w:r>
          </w:p>
        </w:tc>
        <w:tc>
          <w:tcPr>
            <w:tcW w:w="3313"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Мыло туалетное</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Стиральный порошок</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Паста </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Доместос</w:t>
            </w:r>
          </w:p>
        </w:tc>
        <w:tc>
          <w:tcPr>
            <w:tcW w:w="2464" w:type="dxa"/>
            <w:shd w:val="clear" w:color="auto" w:fill="auto"/>
          </w:tcPr>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400 гр.</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 кг.</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 банки</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бутылка</w:t>
            </w:r>
          </w:p>
        </w:tc>
      </w:tr>
    </w:tbl>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Приложение 9</w:t>
      </w: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к Коллективному </w:t>
      </w:r>
      <w:r w:rsidRPr="00674FE7">
        <w:rPr>
          <w:rFonts w:ascii="Times New Roman" w:eastAsia="Times New Roman" w:hAnsi="Times New Roman" w:cs="Times New Roman"/>
          <w:sz w:val="28"/>
          <w:szCs w:val="28"/>
          <w:lang w:eastAsia="ar-SA"/>
        </w:rPr>
        <w:tab/>
        <w:t>договору</w:t>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Представитель работодателя                          Представитель работников</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руководитель организации или                      председатель первичной  </w:t>
      </w:r>
    </w:p>
    <w:p w:rsidR="00674FE7" w:rsidRPr="00674FE7" w:rsidRDefault="00674FE7" w:rsidP="00674FE7">
      <w:pPr>
        <w:tabs>
          <w:tab w:val="left" w:pos="5285"/>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уполномоченное им лицо  </w:t>
      </w:r>
      <w:r w:rsidRPr="00674FE7">
        <w:rPr>
          <w:rFonts w:ascii="Times New Roman" w:eastAsia="Times New Roman" w:hAnsi="Times New Roman" w:cs="Times New Roman"/>
          <w:sz w:val="28"/>
          <w:szCs w:val="28"/>
          <w:lang w:eastAsia="ar-SA"/>
        </w:rPr>
        <w:tab/>
        <w:t>профсоюзной организации или</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Заведующий МБДОУ «Детский                     иной представитель избранный  </w:t>
      </w:r>
    </w:p>
    <w:p w:rsidR="00674FE7" w:rsidRPr="00674FE7" w:rsidRDefault="00674FE7" w:rsidP="00674FE7">
      <w:pPr>
        <w:tabs>
          <w:tab w:val="left" w:pos="5428"/>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сад № 8 «Сказка» г. Аргун                              работниками</w:t>
      </w:r>
    </w:p>
    <w:p w:rsidR="00674FE7" w:rsidRPr="00674FE7" w:rsidRDefault="00674FE7" w:rsidP="00674FE7">
      <w:pPr>
        <w:tabs>
          <w:tab w:val="left" w:pos="5175"/>
          <w:tab w:val="left" w:pos="6373"/>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___________ </w:t>
      </w:r>
      <w:proofErr w:type="spellStart"/>
      <w:r w:rsidRPr="00674FE7">
        <w:rPr>
          <w:rFonts w:ascii="Times New Roman" w:eastAsia="Times New Roman" w:hAnsi="Times New Roman" w:cs="Times New Roman"/>
          <w:sz w:val="28"/>
          <w:szCs w:val="28"/>
          <w:lang w:eastAsia="ar-SA"/>
        </w:rPr>
        <w:t>Т.С.Хамидова</w:t>
      </w:r>
      <w:proofErr w:type="spellEnd"/>
      <w:r w:rsidRPr="00674FE7">
        <w:rPr>
          <w:rFonts w:ascii="Times New Roman" w:eastAsia="Times New Roman" w:hAnsi="Times New Roman" w:cs="Times New Roman"/>
          <w:sz w:val="28"/>
          <w:szCs w:val="28"/>
          <w:lang w:eastAsia="ar-SA"/>
        </w:rPr>
        <w:tab/>
        <w:t xml:space="preserve">  ___________Б-</w:t>
      </w:r>
      <w:proofErr w:type="spellStart"/>
      <w:r w:rsidRPr="00674FE7">
        <w:rPr>
          <w:rFonts w:ascii="Times New Roman" w:eastAsia="Times New Roman" w:hAnsi="Times New Roman" w:cs="Times New Roman"/>
          <w:sz w:val="28"/>
          <w:szCs w:val="28"/>
          <w:lang w:eastAsia="ar-SA"/>
        </w:rPr>
        <w:t>С.С.Джанаев</w:t>
      </w:r>
      <w:proofErr w:type="spellEnd"/>
      <w:r w:rsidRPr="00674FE7">
        <w:rPr>
          <w:rFonts w:ascii="Times New Roman" w:eastAsia="Times New Roman" w:hAnsi="Times New Roman" w:cs="Times New Roman"/>
          <w:sz w:val="28"/>
          <w:szCs w:val="28"/>
          <w:lang w:eastAsia="ar-SA"/>
        </w:rPr>
        <w:tab/>
        <w:t xml:space="preserve"> </w:t>
      </w:r>
    </w:p>
    <w:p w:rsidR="00674FE7" w:rsidRPr="00674FE7" w:rsidRDefault="00674FE7" w:rsidP="00674FE7">
      <w:pPr>
        <w:tabs>
          <w:tab w:val="left" w:pos="538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М.П.                                                                 М.П.</w:t>
      </w: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0" w:line="240" w:lineRule="auto"/>
        <w:contextualSpacing/>
        <w:jc w:val="center"/>
        <w:rPr>
          <w:rFonts w:ascii="Times New Roman" w:eastAsia="Times New Roman" w:hAnsi="Times New Roman" w:cs="Times New Roman"/>
          <w:b/>
          <w:bCs/>
          <w:sz w:val="28"/>
          <w:szCs w:val="28"/>
          <w:lang w:eastAsia="ru-RU"/>
        </w:rPr>
      </w:pPr>
      <w:r w:rsidRPr="00674FE7">
        <w:rPr>
          <w:rFonts w:ascii="Times New Roman" w:eastAsia="Times New Roman" w:hAnsi="Times New Roman" w:cs="Times New Roman"/>
          <w:b/>
          <w:bCs/>
          <w:sz w:val="28"/>
          <w:szCs w:val="28"/>
          <w:lang w:eastAsia="ru-RU"/>
        </w:rPr>
        <w:t>Положение</w:t>
      </w:r>
    </w:p>
    <w:p w:rsidR="00674FE7" w:rsidRPr="00674FE7" w:rsidRDefault="00674FE7" w:rsidP="00674FE7">
      <w:pPr>
        <w:shd w:val="clear" w:color="auto" w:fill="FFFFFF"/>
        <w:spacing w:after="0" w:line="240" w:lineRule="auto"/>
        <w:contextualSpacing/>
        <w:jc w:val="center"/>
        <w:rPr>
          <w:rFonts w:ascii="Times New Roman" w:eastAsia="Times New Roman" w:hAnsi="Times New Roman" w:cs="Times New Roman"/>
          <w:b/>
          <w:bCs/>
          <w:sz w:val="28"/>
          <w:szCs w:val="28"/>
          <w:lang w:eastAsia="ru-RU"/>
        </w:rPr>
      </w:pPr>
      <w:r w:rsidRPr="00674FE7">
        <w:rPr>
          <w:rFonts w:ascii="Times New Roman" w:eastAsia="Times New Roman" w:hAnsi="Times New Roman" w:cs="Times New Roman"/>
          <w:b/>
          <w:bCs/>
          <w:sz w:val="28"/>
          <w:szCs w:val="28"/>
          <w:lang w:eastAsia="ru-RU"/>
        </w:rPr>
        <w:t xml:space="preserve">о комиссии по урегулированию споров </w:t>
      </w:r>
    </w:p>
    <w:p w:rsidR="00674FE7" w:rsidRPr="00674FE7" w:rsidRDefault="00674FE7" w:rsidP="00674FE7">
      <w:pPr>
        <w:shd w:val="clear" w:color="auto" w:fill="FFFFFF"/>
        <w:spacing w:after="0" w:line="240" w:lineRule="auto"/>
        <w:contextualSpacing/>
        <w:jc w:val="center"/>
        <w:rPr>
          <w:rFonts w:ascii="Times New Roman" w:eastAsia="Times New Roman" w:hAnsi="Times New Roman" w:cs="Times New Roman"/>
          <w:b/>
          <w:bCs/>
          <w:sz w:val="28"/>
          <w:szCs w:val="28"/>
          <w:lang w:eastAsia="ru-RU"/>
        </w:rPr>
      </w:pPr>
      <w:r w:rsidRPr="00674FE7">
        <w:rPr>
          <w:rFonts w:ascii="Times New Roman" w:eastAsia="Times New Roman" w:hAnsi="Times New Roman" w:cs="Times New Roman"/>
          <w:b/>
          <w:bCs/>
          <w:sz w:val="28"/>
          <w:szCs w:val="28"/>
          <w:lang w:eastAsia="ru-RU"/>
        </w:rPr>
        <w:t xml:space="preserve">между участниками образовательных отношений </w:t>
      </w:r>
    </w:p>
    <w:p w:rsidR="00674FE7" w:rsidRPr="00674FE7" w:rsidRDefault="00674FE7" w:rsidP="00674FE7">
      <w:pPr>
        <w:shd w:val="clear" w:color="auto" w:fill="FFFFFF"/>
        <w:spacing w:after="0" w:line="240" w:lineRule="auto"/>
        <w:contextualSpacing/>
        <w:jc w:val="center"/>
        <w:rPr>
          <w:rFonts w:ascii="Times New Roman" w:eastAsia="Times New Roman" w:hAnsi="Times New Roman" w:cs="Times New Roman"/>
          <w:b/>
          <w:bCs/>
          <w:sz w:val="28"/>
          <w:szCs w:val="28"/>
          <w:lang w:eastAsia="ru-RU"/>
        </w:rPr>
      </w:pPr>
      <w:r w:rsidRPr="00674FE7">
        <w:rPr>
          <w:rFonts w:ascii="Times New Roman" w:eastAsia="Times New Roman" w:hAnsi="Times New Roman" w:cs="Times New Roman"/>
          <w:b/>
          <w:bCs/>
          <w:sz w:val="28"/>
          <w:szCs w:val="28"/>
          <w:lang w:eastAsia="ru-RU"/>
        </w:rPr>
        <w:t>МБДОУ «Детский сад №8 «Сказка» г. Аргун»</w:t>
      </w: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shd w:val="clear" w:color="auto" w:fill="FFFFFF"/>
        <w:spacing w:after="61" w:line="266" w:lineRule="atLeast"/>
        <w:rPr>
          <w:rFonts w:ascii="Times New Roman" w:eastAsia="Times New Roman" w:hAnsi="Times New Roman" w:cs="Times New Roman"/>
          <w:b/>
          <w:bCs/>
          <w:color w:val="333333"/>
          <w:sz w:val="28"/>
          <w:szCs w:val="28"/>
          <w:lang w:eastAsia="ru-RU"/>
        </w:rPr>
      </w:pPr>
    </w:p>
    <w:p w:rsidR="00674FE7" w:rsidRPr="00674FE7" w:rsidRDefault="00674FE7" w:rsidP="00674FE7">
      <w:pPr>
        <w:tabs>
          <w:tab w:val="left" w:pos="3645"/>
          <w:tab w:val="center" w:pos="5099"/>
          <w:tab w:val="left" w:pos="7797"/>
        </w:tabs>
        <w:suppressAutoHyphens/>
        <w:spacing w:after="0" w:line="240" w:lineRule="auto"/>
        <w:ind w:firstLine="567"/>
        <w:contextualSpacing/>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ab/>
        <w:t>1. Общие положения</w:t>
      </w:r>
    </w:p>
    <w:p w:rsidR="00674FE7" w:rsidRPr="00674FE7" w:rsidRDefault="00674FE7" w:rsidP="00674FE7">
      <w:pPr>
        <w:suppressAutoHyphens/>
        <w:spacing w:after="0" w:line="240" w:lineRule="auto"/>
        <w:ind w:right="54"/>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color w:val="000000"/>
          <w:sz w:val="28"/>
          <w:szCs w:val="28"/>
          <w:lang w:eastAsia="ar-SA"/>
        </w:rPr>
        <w:t xml:space="preserve">          </w:t>
      </w:r>
      <w:r w:rsidRPr="00674FE7">
        <w:rPr>
          <w:rFonts w:ascii="Times New Roman" w:eastAsia="Times New Roman" w:hAnsi="Times New Roman" w:cs="Times New Roman"/>
          <w:sz w:val="28"/>
          <w:szCs w:val="28"/>
          <w:lang w:eastAsia="ar-SA"/>
        </w:rPr>
        <w:t xml:space="preserve">1.1. Настоящее Положение о  комиссии по урегулированию споров между участниками образовательных отношений разработано для </w:t>
      </w:r>
      <w:r w:rsidRPr="00674FE7">
        <w:rPr>
          <w:rFonts w:ascii="Times New Roman" w:eastAsia="Times New Roman" w:hAnsi="Times New Roman" w:cs="Times New Roman"/>
          <w:color w:val="000000"/>
          <w:sz w:val="28"/>
          <w:szCs w:val="28"/>
          <w:lang w:eastAsia="ar-SA"/>
        </w:rPr>
        <w:t>МБДОУ «Детский сад № 8 «Сказка» г. Аргун» (далее-ДОУ)</w:t>
      </w:r>
      <w:r w:rsidRPr="00674FE7">
        <w:rPr>
          <w:rFonts w:ascii="Times New Roman" w:eastAsia="Times New Roman" w:hAnsi="Times New Roman" w:cs="Times New Roman"/>
          <w:sz w:val="28"/>
          <w:szCs w:val="28"/>
          <w:lang w:eastAsia="ar-SA"/>
        </w:rPr>
        <w:t xml:space="preserve"> в соответствии с:</w:t>
      </w:r>
      <w:r w:rsidRPr="00674FE7">
        <w:rPr>
          <w:rFonts w:ascii="Times New Roman" w:eastAsia="Times New Roman" w:hAnsi="Times New Roman" w:cs="Times New Roman"/>
          <w:b/>
          <w:sz w:val="28"/>
          <w:szCs w:val="28"/>
          <w:lang w:eastAsia="ar-SA"/>
        </w:rPr>
        <w:t xml:space="preserve"> </w:t>
      </w:r>
    </w:p>
    <w:p w:rsidR="00674FE7" w:rsidRPr="00674FE7" w:rsidRDefault="00674FE7" w:rsidP="00674FE7">
      <w:pPr>
        <w:numPr>
          <w:ilvl w:val="0"/>
          <w:numId w:val="17"/>
        </w:numPr>
        <w:shd w:val="clear" w:color="auto" w:fill="FFFFFF"/>
        <w:tabs>
          <w:tab w:val="left" w:pos="567"/>
        </w:tabs>
        <w:suppressAutoHyphens/>
        <w:spacing w:after="0" w:line="240" w:lineRule="auto"/>
        <w:ind w:firstLine="426"/>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ст.45 Федерального закона от 29 декабря 2012 г. №273-ФЗ «Об образовании в Российской Федерации» с изменениями от 8 декабря 2020 года;</w:t>
      </w:r>
    </w:p>
    <w:p w:rsidR="00674FE7" w:rsidRPr="00674FE7" w:rsidRDefault="00674FE7" w:rsidP="00674FE7">
      <w:pPr>
        <w:numPr>
          <w:ilvl w:val="0"/>
          <w:numId w:val="17"/>
        </w:numPr>
        <w:shd w:val="clear" w:color="auto" w:fill="FFFFFF"/>
        <w:tabs>
          <w:tab w:val="left" w:pos="567"/>
        </w:tabs>
        <w:suppressAutoHyphens/>
        <w:spacing w:after="0" w:line="240" w:lineRule="auto"/>
        <w:ind w:firstLine="426"/>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Трудовым и Гражданским Кодексом Российской Федерации;</w:t>
      </w:r>
    </w:p>
    <w:p w:rsidR="00674FE7" w:rsidRPr="00674FE7" w:rsidRDefault="00674FE7" w:rsidP="00674FE7">
      <w:pPr>
        <w:numPr>
          <w:ilvl w:val="0"/>
          <w:numId w:val="17"/>
        </w:numPr>
        <w:shd w:val="clear" w:color="auto" w:fill="FFFFFF"/>
        <w:tabs>
          <w:tab w:val="left" w:pos="567"/>
        </w:tabs>
        <w:suppressAutoHyphens/>
        <w:spacing w:after="0" w:line="240" w:lineRule="auto"/>
        <w:ind w:firstLine="426"/>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Уставом дошкольного образовательного учреждения.</w:t>
      </w:r>
    </w:p>
    <w:p w:rsidR="00674FE7" w:rsidRPr="00674FE7" w:rsidRDefault="00674FE7" w:rsidP="00674FE7">
      <w:pPr>
        <w:widowControl w:val="0"/>
        <w:spacing w:after="0" w:line="240" w:lineRule="auto"/>
        <w:ind w:firstLine="567"/>
        <w:jc w:val="both"/>
        <w:rPr>
          <w:rFonts w:ascii="Times New Roman" w:eastAsia="Times New Roman" w:hAnsi="Times New Roman" w:cs="Times New Roman"/>
          <w:sz w:val="28"/>
          <w:szCs w:val="28"/>
          <w:lang w:val="x-none" w:eastAsia="x-none"/>
        </w:rPr>
      </w:pPr>
      <w:r w:rsidRPr="00674FE7">
        <w:rPr>
          <w:rFonts w:ascii="Times New Roman" w:eastAsia="Times New Roman" w:hAnsi="Times New Roman" w:cs="Times New Roman"/>
          <w:sz w:val="28"/>
          <w:szCs w:val="28"/>
          <w:lang w:val="x-none" w:eastAsia="x-none"/>
        </w:rPr>
        <w:t>1.2. Данное Положение устанавливает порядок создания, организации работы, принятия решений Комиссии по урегулированию споров (далее - Комиссия), определяет ее компетенцию и деятельность, права и обязанности членов Комиссии, а также делопроизводство.</w:t>
      </w:r>
    </w:p>
    <w:p w:rsidR="00674FE7" w:rsidRPr="00674FE7" w:rsidRDefault="00674FE7" w:rsidP="00674FE7">
      <w:pPr>
        <w:widowControl w:val="0"/>
        <w:spacing w:after="0" w:line="0" w:lineRule="atLeast"/>
        <w:ind w:firstLine="567"/>
        <w:jc w:val="both"/>
        <w:rPr>
          <w:rFonts w:ascii="Times New Roman" w:eastAsia="Times New Roman" w:hAnsi="Times New Roman" w:cs="Times New Roman"/>
          <w:sz w:val="28"/>
          <w:szCs w:val="28"/>
          <w:lang w:val="x-none" w:eastAsia="x-none"/>
        </w:rPr>
      </w:pPr>
      <w:r w:rsidRPr="00674FE7">
        <w:rPr>
          <w:rFonts w:ascii="Times New Roman" w:eastAsia="Times New Roman" w:hAnsi="Times New Roman" w:cs="Times New Roman"/>
          <w:sz w:val="28"/>
          <w:szCs w:val="28"/>
          <w:lang w:val="x-none" w:eastAsia="x-none"/>
        </w:rPr>
        <w:t>1.3. Комиссия создается в целях урегулирования разногласий между участниками образовательных отношений ДОУ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674FE7" w:rsidRPr="00674FE7" w:rsidRDefault="00674FE7" w:rsidP="00674FE7">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1.4. Участниками образовательных отношений в ДОУ являются: родители (законные представители) воспитанников, воспитанники, педагогические работники и их представители, администрация дошкольного образовательного учреждения.</w:t>
      </w:r>
    </w:p>
    <w:p w:rsidR="00674FE7" w:rsidRPr="00674FE7" w:rsidRDefault="00674FE7" w:rsidP="00674FE7">
      <w:pPr>
        <w:widowControl w:val="0"/>
        <w:spacing w:after="0" w:line="240" w:lineRule="auto"/>
        <w:ind w:firstLine="567"/>
        <w:jc w:val="both"/>
        <w:rPr>
          <w:rFonts w:ascii="Times New Roman" w:eastAsia="Times New Roman" w:hAnsi="Times New Roman" w:cs="Times New Roman"/>
          <w:sz w:val="28"/>
          <w:szCs w:val="28"/>
          <w:lang w:val="x-none" w:eastAsia="x-none"/>
        </w:rPr>
      </w:pPr>
      <w:r w:rsidRPr="00674FE7">
        <w:rPr>
          <w:rFonts w:ascii="Times New Roman" w:eastAsia="Times New Roman" w:hAnsi="Times New Roman" w:cs="Times New Roman"/>
          <w:sz w:val="28"/>
          <w:szCs w:val="28"/>
          <w:lang w:val="x-none" w:eastAsia="x-none"/>
        </w:rPr>
        <w:t>1.5. Комиссия в своей деятельности руководствуется Конституцией Российской Федерации, Федеральным законом № 273-ФЗ "Об образовании в Российской Федерации" от 29.12.2012г, Конвенцией о правах ребенка, Уставом и Правилами внутреннего трудового распорядка, а также другими локальными нормативными актами дошкольного образовательного учреждения, настоящим Положением.</w:t>
      </w:r>
    </w:p>
    <w:p w:rsidR="00674FE7" w:rsidRPr="00674FE7" w:rsidRDefault="00674FE7" w:rsidP="00674FE7">
      <w:pPr>
        <w:widowControl w:val="0"/>
        <w:spacing w:after="0" w:line="240" w:lineRule="auto"/>
        <w:ind w:firstLine="567"/>
        <w:jc w:val="both"/>
        <w:rPr>
          <w:rFonts w:ascii="Times New Roman" w:eastAsia="Times New Roman" w:hAnsi="Times New Roman" w:cs="Times New Roman"/>
          <w:sz w:val="28"/>
          <w:szCs w:val="28"/>
          <w:lang w:val="x-none" w:eastAsia="x-none"/>
        </w:rPr>
      </w:pPr>
      <w:r w:rsidRPr="00674FE7">
        <w:rPr>
          <w:rFonts w:ascii="Times New Roman" w:eastAsia="Times New Roman" w:hAnsi="Times New Roman" w:cs="Times New Roman"/>
          <w:sz w:val="28"/>
          <w:szCs w:val="28"/>
          <w:lang w:val="x-none" w:eastAsia="x-none"/>
        </w:rPr>
        <w:t>1.6. Комиссия является первичным органом по рассмотрению конфликтных ситуаций в дошкольном образовательном учреждении.</w:t>
      </w:r>
    </w:p>
    <w:p w:rsidR="00674FE7" w:rsidRPr="00674FE7" w:rsidRDefault="00674FE7" w:rsidP="00674FE7">
      <w:pPr>
        <w:widowControl w:val="0"/>
        <w:spacing w:after="0" w:line="240" w:lineRule="auto"/>
        <w:ind w:firstLine="567"/>
        <w:jc w:val="both"/>
        <w:rPr>
          <w:rFonts w:ascii="Times New Roman" w:eastAsia="Times New Roman" w:hAnsi="Times New Roman" w:cs="Times New Roman"/>
          <w:sz w:val="28"/>
          <w:szCs w:val="28"/>
          <w:lang w:val="x-none" w:eastAsia="x-none"/>
        </w:rPr>
      </w:pPr>
      <w:r w:rsidRPr="00674FE7">
        <w:rPr>
          <w:rFonts w:ascii="Times New Roman" w:eastAsia="Times New Roman" w:hAnsi="Times New Roman" w:cs="Times New Roman"/>
          <w:sz w:val="28"/>
          <w:szCs w:val="28"/>
          <w:lang w:val="x-none" w:eastAsia="x-none"/>
        </w:rPr>
        <w:t>1.7. В своей деятельности Комиссия по урегулированию споров между участниками образовательных отношений должна обеспечивать соблюдение прав личности.</w:t>
      </w:r>
    </w:p>
    <w:p w:rsidR="00674FE7" w:rsidRPr="00674FE7" w:rsidRDefault="00674FE7" w:rsidP="00674FE7">
      <w:pPr>
        <w:widowControl w:val="0"/>
        <w:spacing w:after="0" w:line="240" w:lineRule="auto"/>
        <w:ind w:firstLine="567"/>
        <w:jc w:val="both"/>
        <w:rPr>
          <w:rFonts w:ascii="Times New Roman" w:eastAsia="Times New Roman" w:hAnsi="Times New Roman" w:cs="Times New Roman"/>
          <w:sz w:val="28"/>
          <w:szCs w:val="28"/>
          <w:lang w:val="x-none" w:eastAsia="x-none"/>
        </w:rPr>
      </w:pPr>
      <w:r w:rsidRPr="00674FE7">
        <w:rPr>
          <w:rFonts w:ascii="Times New Roman" w:eastAsia="Times New Roman" w:hAnsi="Times New Roman" w:cs="Times New Roman"/>
          <w:spacing w:val="2"/>
          <w:sz w:val="28"/>
          <w:szCs w:val="28"/>
          <w:shd w:val="clear" w:color="auto" w:fill="FFFFFF"/>
          <w:lang w:val="x-none" w:eastAsia="x-none"/>
        </w:rPr>
        <w:t>1.8. Члены Комиссии осуществляют свою деятельность на безвозмездной основе.</w:t>
      </w:r>
    </w:p>
    <w:p w:rsidR="00674FE7" w:rsidRPr="00674FE7" w:rsidRDefault="00674FE7" w:rsidP="00674FE7">
      <w:pPr>
        <w:widowControl w:val="0"/>
        <w:spacing w:after="0" w:line="0" w:lineRule="atLeast"/>
        <w:jc w:val="both"/>
        <w:rPr>
          <w:rFonts w:ascii="Times New Roman" w:eastAsia="Times New Roman" w:hAnsi="Times New Roman" w:cs="Times New Roman"/>
          <w:sz w:val="28"/>
          <w:szCs w:val="28"/>
          <w:lang w:val="x-none" w:eastAsia="x-none"/>
        </w:rPr>
      </w:pPr>
    </w:p>
    <w:p w:rsidR="00674FE7" w:rsidRPr="00674FE7" w:rsidRDefault="00674FE7" w:rsidP="00674FE7">
      <w:pPr>
        <w:widowControl w:val="0"/>
        <w:shd w:val="clear" w:color="auto" w:fill="FFFFFF"/>
        <w:spacing w:after="0" w:line="0" w:lineRule="atLeast"/>
        <w:jc w:val="center"/>
        <w:rPr>
          <w:rFonts w:ascii="Times New Roman" w:eastAsia="Times New Roman" w:hAnsi="Times New Roman" w:cs="Times New Roman"/>
          <w:b/>
          <w:sz w:val="28"/>
          <w:szCs w:val="28"/>
          <w:lang w:val="x-none" w:eastAsia="x-none"/>
        </w:rPr>
      </w:pPr>
      <w:r w:rsidRPr="00674FE7">
        <w:rPr>
          <w:rFonts w:ascii="Times New Roman" w:eastAsia="Times New Roman" w:hAnsi="Times New Roman" w:cs="Times New Roman"/>
          <w:b/>
          <w:sz w:val="28"/>
          <w:szCs w:val="28"/>
          <w:lang w:val="x-none" w:eastAsia="x-none"/>
        </w:rPr>
        <w:t>2. Порядок избрания и состав Комиссии</w:t>
      </w:r>
    </w:p>
    <w:p w:rsidR="00674FE7" w:rsidRPr="00674FE7" w:rsidRDefault="00674FE7" w:rsidP="00674FE7">
      <w:pPr>
        <w:widowControl w:val="0"/>
        <w:shd w:val="clear" w:color="auto" w:fill="FFFFFF"/>
        <w:spacing w:after="0" w:line="0" w:lineRule="atLeast"/>
        <w:ind w:firstLine="567"/>
        <w:jc w:val="both"/>
        <w:rPr>
          <w:rFonts w:ascii="Times New Roman" w:eastAsia="Times New Roman" w:hAnsi="Times New Roman" w:cs="Times New Roman"/>
          <w:sz w:val="28"/>
          <w:szCs w:val="28"/>
          <w:lang w:val="x-none" w:eastAsia="x-none"/>
        </w:rPr>
      </w:pPr>
      <w:r w:rsidRPr="00674FE7">
        <w:rPr>
          <w:rFonts w:ascii="Times New Roman" w:eastAsia="Times New Roman" w:hAnsi="Times New Roman" w:cs="Times New Roman"/>
          <w:sz w:val="28"/>
          <w:szCs w:val="28"/>
          <w:lang w:val="x-none" w:eastAsia="x-none"/>
        </w:rPr>
        <w:lastRenderedPageBreak/>
        <w:t>2.1. Комиссия по урегулированию споров между участниками образовательных отношений в ДОУ состоит из равного числа родителей (законных представителей) воспитанников (3 чел.) и работников дошкольного образовательного учреждения (3 чел.)</w:t>
      </w:r>
    </w:p>
    <w:p w:rsidR="00674FE7" w:rsidRPr="00674FE7" w:rsidRDefault="00674FE7" w:rsidP="00674FE7">
      <w:pPr>
        <w:widowControl w:val="0"/>
        <w:shd w:val="clear" w:color="auto" w:fill="FFFFFF"/>
        <w:spacing w:after="0" w:line="0" w:lineRule="atLeast"/>
        <w:ind w:firstLine="567"/>
        <w:jc w:val="both"/>
        <w:rPr>
          <w:rFonts w:ascii="Times New Roman" w:eastAsia="Times New Roman" w:hAnsi="Times New Roman" w:cs="Times New Roman"/>
          <w:sz w:val="28"/>
          <w:szCs w:val="28"/>
          <w:lang w:val="x-none" w:eastAsia="x-none"/>
        </w:rPr>
      </w:pPr>
      <w:r w:rsidRPr="00674FE7">
        <w:rPr>
          <w:rFonts w:ascii="Times New Roman" w:eastAsia="Times New Roman" w:hAnsi="Times New Roman" w:cs="Times New Roman"/>
          <w:sz w:val="28"/>
          <w:szCs w:val="28"/>
          <w:lang w:val="x-none" w:eastAsia="x-none"/>
        </w:rPr>
        <w:t>2.2. Представители работников учреждения (из состава педагогических работников) в состав комиссии избираются общим собранием работников коллектива дошкольного образовательного учреждения.</w:t>
      </w:r>
    </w:p>
    <w:p w:rsidR="00674FE7" w:rsidRPr="00674FE7" w:rsidRDefault="00674FE7" w:rsidP="00674FE7">
      <w:pPr>
        <w:widowControl w:val="0"/>
        <w:shd w:val="clear" w:color="auto" w:fill="FFFFFF"/>
        <w:spacing w:after="0" w:line="0" w:lineRule="atLeast"/>
        <w:ind w:firstLine="567"/>
        <w:jc w:val="both"/>
        <w:rPr>
          <w:rFonts w:ascii="Times New Roman" w:eastAsia="Times New Roman" w:hAnsi="Times New Roman" w:cs="Times New Roman"/>
          <w:sz w:val="28"/>
          <w:szCs w:val="28"/>
          <w:lang w:val="x-none" w:eastAsia="x-none"/>
        </w:rPr>
      </w:pPr>
      <w:r w:rsidRPr="00674FE7">
        <w:rPr>
          <w:rFonts w:ascii="Times New Roman" w:eastAsia="Times New Roman" w:hAnsi="Times New Roman" w:cs="Times New Roman"/>
          <w:sz w:val="28"/>
          <w:szCs w:val="28"/>
          <w:lang w:val="x-none" w:eastAsia="x-none"/>
        </w:rPr>
        <w:t>2.3. Состав комиссии формируется таким образом, чтобы исключить возможность возникновения конфликта интересов, который мог бы повилять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он обязан до заседания комиссии заявить об этом. В таком случае соответствующий член комиссии не принимает участия в рассмотрении указанного вопроса.</w:t>
      </w:r>
    </w:p>
    <w:p w:rsidR="00674FE7" w:rsidRPr="00674FE7" w:rsidRDefault="00674FE7" w:rsidP="00674FE7">
      <w:pPr>
        <w:widowControl w:val="0"/>
        <w:shd w:val="clear" w:color="auto" w:fill="FFFFFF"/>
        <w:spacing w:after="0" w:line="0" w:lineRule="atLeast"/>
        <w:ind w:firstLine="567"/>
        <w:jc w:val="both"/>
        <w:rPr>
          <w:rFonts w:ascii="Times New Roman" w:eastAsia="Times New Roman" w:hAnsi="Times New Roman" w:cs="Times New Roman"/>
          <w:sz w:val="28"/>
          <w:szCs w:val="28"/>
          <w:lang w:val="x-none" w:eastAsia="x-none"/>
        </w:rPr>
      </w:pPr>
      <w:r w:rsidRPr="00674FE7">
        <w:rPr>
          <w:rFonts w:ascii="Times New Roman" w:eastAsia="Times New Roman" w:hAnsi="Times New Roman" w:cs="Times New Roman"/>
          <w:sz w:val="28"/>
          <w:szCs w:val="28"/>
          <w:lang w:val="x-none" w:eastAsia="x-none"/>
        </w:rPr>
        <w:t>2.4. Сформированный состав комиссии утверждается приказом заведующего ДОУ.</w:t>
      </w:r>
    </w:p>
    <w:p w:rsidR="00674FE7" w:rsidRPr="00674FE7" w:rsidRDefault="00674FE7" w:rsidP="00674FE7">
      <w:pPr>
        <w:widowControl w:val="0"/>
        <w:spacing w:after="0" w:line="0" w:lineRule="atLeast"/>
        <w:ind w:firstLine="567"/>
        <w:jc w:val="both"/>
        <w:rPr>
          <w:rFonts w:ascii="Times New Roman" w:eastAsia="Times New Roman" w:hAnsi="Times New Roman" w:cs="Times New Roman"/>
          <w:spacing w:val="2"/>
          <w:sz w:val="28"/>
          <w:szCs w:val="28"/>
          <w:shd w:val="clear" w:color="auto" w:fill="FFFFFF"/>
          <w:lang w:val="x-none" w:eastAsia="x-none"/>
        </w:rPr>
      </w:pPr>
      <w:r w:rsidRPr="00674FE7">
        <w:rPr>
          <w:rFonts w:ascii="Times New Roman" w:eastAsia="Times New Roman" w:hAnsi="Times New Roman" w:cs="Times New Roman"/>
          <w:spacing w:val="2"/>
          <w:sz w:val="28"/>
          <w:szCs w:val="28"/>
          <w:shd w:val="clear" w:color="auto" w:fill="FFFFFF"/>
          <w:lang w:val="x-none" w:eastAsia="x-none"/>
        </w:rPr>
        <w:t xml:space="preserve">2.5. </w:t>
      </w:r>
      <w:r w:rsidRPr="00674FE7">
        <w:rPr>
          <w:rFonts w:ascii="Times New Roman" w:eastAsia="Times New Roman" w:hAnsi="Times New Roman" w:cs="Times New Roman"/>
          <w:sz w:val="28"/>
          <w:szCs w:val="28"/>
          <w:lang w:val="x-none" w:eastAsia="x-none"/>
        </w:rPr>
        <w:t>Руководство комиссией осуществляет председатель. Председатель организовывает заседания комиссии, ведет заседание, подписывает протокол заседания. Секретарь комиссии ведет протоколы заседаний комиссии по урегулированию споров, которые хранятся в учреждении 3 года. Так же секретарь отвечает за рассылку уведомлений о месте и сроках проведения заседания комиссии. На заседаниях комиссии может присутствовать руководитель учреждения</w:t>
      </w:r>
      <w:r w:rsidRPr="00674FE7">
        <w:rPr>
          <w:rFonts w:ascii="Times New Roman" w:eastAsia="Times New Roman" w:hAnsi="Times New Roman" w:cs="Times New Roman"/>
          <w:spacing w:val="2"/>
          <w:sz w:val="28"/>
          <w:szCs w:val="28"/>
          <w:shd w:val="clear" w:color="auto" w:fill="FFFFFF"/>
          <w:lang w:val="x-none" w:eastAsia="x-none"/>
        </w:rPr>
        <w:t>.</w:t>
      </w:r>
    </w:p>
    <w:p w:rsidR="00674FE7" w:rsidRPr="00674FE7" w:rsidRDefault="00674FE7" w:rsidP="00674FE7">
      <w:pPr>
        <w:shd w:val="clear" w:color="auto" w:fill="FFFFFF"/>
        <w:suppressAutoHyphens/>
        <w:spacing w:after="0" w:line="285" w:lineRule="atLeast"/>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bCs/>
          <w:sz w:val="28"/>
          <w:szCs w:val="28"/>
          <w:lang w:eastAsia="ar-SA"/>
        </w:rPr>
        <w:t xml:space="preserve">2.6. </w:t>
      </w:r>
      <w:r w:rsidRPr="00674FE7">
        <w:rPr>
          <w:rFonts w:ascii="Times New Roman" w:eastAsia="Times New Roman" w:hAnsi="Times New Roman" w:cs="Times New Roman"/>
          <w:sz w:val="28"/>
          <w:szCs w:val="28"/>
          <w:lang w:eastAsia="ar-SA"/>
        </w:rPr>
        <w:t>Комиссия из своего состава выбирает председателя и секретаря.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w:t>
      </w:r>
    </w:p>
    <w:p w:rsidR="00674FE7" w:rsidRPr="00674FE7" w:rsidRDefault="00674FE7" w:rsidP="00674FE7">
      <w:pPr>
        <w:widowControl w:val="0"/>
        <w:spacing w:after="0" w:line="0" w:lineRule="atLeast"/>
        <w:ind w:firstLine="567"/>
        <w:jc w:val="both"/>
        <w:rPr>
          <w:rFonts w:ascii="Times New Roman" w:eastAsia="Times New Roman" w:hAnsi="Times New Roman" w:cs="Times New Roman"/>
          <w:sz w:val="28"/>
          <w:szCs w:val="28"/>
          <w:lang w:val="x-none" w:eastAsia="x-none"/>
        </w:rPr>
      </w:pPr>
      <w:r w:rsidRPr="00674FE7">
        <w:rPr>
          <w:rFonts w:ascii="Times New Roman" w:eastAsia="Times New Roman" w:hAnsi="Times New Roman" w:cs="Times New Roman"/>
          <w:sz w:val="28"/>
          <w:szCs w:val="28"/>
          <w:lang w:val="x-none" w:eastAsia="x-none"/>
        </w:rPr>
        <w:t>2.7. Срок полномочий комиссии по урегулированию споров составляет 1 год.</w:t>
      </w:r>
    </w:p>
    <w:p w:rsidR="00674FE7" w:rsidRPr="00674FE7" w:rsidRDefault="00674FE7" w:rsidP="00674FE7">
      <w:pPr>
        <w:widowControl w:val="0"/>
        <w:spacing w:after="0" w:line="0" w:lineRule="atLeast"/>
        <w:ind w:firstLine="567"/>
        <w:jc w:val="both"/>
        <w:rPr>
          <w:rFonts w:ascii="Times New Roman" w:eastAsia="Times New Roman" w:hAnsi="Times New Roman" w:cs="Times New Roman"/>
          <w:sz w:val="28"/>
          <w:szCs w:val="28"/>
          <w:lang w:val="x-none" w:eastAsia="x-none"/>
        </w:rPr>
      </w:pPr>
      <w:r w:rsidRPr="00674FE7">
        <w:rPr>
          <w:rFonts w:ascii="Times New Roman" w:eastAsia="Times New Roman" w:hAnsi="Times New Roman" w:cs="Times New Roman"/>
          <w:sz w:val="28"/>
          <w:szCs w:val="28"/>
          <w:lang w:val="x-none" w:eastAsia="x-none"/>
        </w:rPr>
        <w:t>2.8.Организационной формой комиссии является – заседание.</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2.9. Досрочное прекращение полномочий члена комиссии осуществляется:</w:t>
      </w:r>
    </w:p>
    <w:p w:rsidR="00674FE7" w:rsidRPr="00674FE7" w:rsidRDefault="00674FE7" w:rsidP="00674FE7">
      <w:pPr>
        <w:widowControl w:val="0"/>
        <w:numPr>
          <w:ilvl w:val="0"/>
          <w:numId w:val="18"/>
        </w:numPr>
        <w:tabs>
          <w:tab w:val="left" w:pos="567"/>
        </w:tabs>
        <w:suppressAutoHyphens/>
        <w:spacing w:after="0" w:line="240" w:lineRule="auto"/>
        <w:ind w:firstLine="360"/>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на основании личного заявления члена комиссии об исключении его из состава комиссии;</w:t>
      </w:r>
    </w:p>
    <w:p w:rsidR="00674FE7" w:rsidRPr="00674FE7" w:rsidRDefault="00674FE7" w:rsidP="00674FE7">
      <w:pPr>
        <w:widowControl w:val="0"/>
        <w:numPr>
          <w:ilvl w:val="0"/>
          <w:numId w:val="18"/>
        </w:numPr>
        <w:tabs>
          <w:tab w:val="left" w:pos="567"/>
        </w:tabs>
        <w:suppressAutoHyphens/>
        <w:spacing w:after="0" w:line="240" w:lineRule="auto"/>
        <w:ind w:firstLine="360"/>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требованию не менее 2/3 членов комиссии, выраженному в письменной форме;</w:t>
      </w:r>
    </w:p>
    <w:p w:rsidR="00674FE7" w:rsidRPr="00674FE7" w:rsidRDefault="00674FE7" w:rsidP="00674FE7">
      <w:pPr>
        <w:widowControl w:val="0"/>
        <w:numPr>
          <w:ilvl w:val="0"/>
          <w:numId w:val="18"/>
        </w:numPr>
        <w:tabs>
          <w:tab w:val="left" w:pos="567"/>
        </w:tabs>
        <w:suppressAutoHyphens/>
        <w:spacing w:after="0" w:line="240" w:lineRule="auto"/>
        <w:ind w:firstLine="360"/>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 случае отчисления (выбытия) из детского сада воспитанника, родителем (законным представителем) которого является член комиссии;</w:t>
      </w:r>
    </w:p>
    <w:p w:rsidR="00674FE7" w:rsidRPr="00674FE7" w:rsidRDefault="00674FE7" w:rsidP="00674FE7">
      <w:pPr>
        <w:widowControl w:val="0"/>
        <w:numPr>
          <w:ilvl w:val="0"/>
          <w:numId w:val="18"/>
        </w:numPr>
        <w:tabs>
          <w:tab w:val="left" w:pos="567"/>
        </w:tabs>
        <w:suppressAutoHyphens/>
        <w:spacing w:after="0" w:line="240" w:lineRule="auto"/>
        <w:ind w:firstLine="360"/>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 случае увольнения работника – члена комиссии.</w:t>
      </w:r>
    </w:p>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2.10.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w:t>
      </w:r>
    </w:p>
    <w:p w:rsidR="00674FE7" w:rsidRPr="00674FE7" w:rsidRDefault="00674FE7" w:rsidP="00674FE7">
      <w:pPr>
        <w:widowControl w:val="0"/>
        <w:spacing w:after="0" w:line="0" w:lineRule="atLeast"/>
        <w:jc w:val="both"/>
        <w:rPr>
          <w:rFonts w:ascii="Times New Roman" w:eastAsia="Times New Roman" w:hAnsi="Times New Roman" w:cs="Times New Roman"/>
          <w:spacing w:val="2"/>
          <w:sz w:val="28"/>
          <w:szCs w:val="28"/>
          <w:shd w:val="clear" w:color="auto" w:fill="FFFFFF"/>
          <w:lang w:val="x-none" w:eastAsia="x-none"/>
        </w:rPr>
      </w:pPr>
      <w:r w:rsidRPr="00674FE7">
        <w:rPr>
          <w:rFonts w:ascii="Times New Roman" w:eastAsia="Times New Roman" w:hAnsi="Times New Roman" w:cs="Times New Roman"/>
          <w:spacing w:val="2"/>
          <w:sz w:val="28"/>
          <w:szCs w:val="28"/>
          <w:shd w:val="clear" w:color="auto" w:fill="FFFFFF"/>
          <w:lang w:val="x-none" w:eastAsia="x-none"/>
        </w:rPr>
        <w:t xml:space="preserve">       2.11. Первое заседание Комиссии проводится в течение трех рабочих дней с момента утверждения состава комиссии по урегулированию споров в дошкольном образовательном учреждении.</w:t>
      </w:r>
    </w:p>
    <w:p w:rsidR="00674FE7" w:rsidRPr="00674FE7" w:rsidRDefault="00674FE7" w:rsidP="00674FE7">
      <w:pPr>
        <w:widowControl w:val="0"/>
        <w:spacing w:after="0" w:line="0" w:lineRule="atLeast"/>
        <w:jc w:val="both"/>
        <w:rPr>
          <w:rFonts w:ascii="Times New Roman" w:eastAsia="Times New Roman" w:hAnsi="Times New Roman" w:cs="Times New Roman"/>
          <w:spacing w:val="2"/>
          <w:sz w:val="28"/>
          <w:szCs w:val="28"/>
          <w:shd w:val="clear" w:color="auto" w:fill="FFFFFF"/>
          <w:lang w:val="x-none" w:eastAsia="x-none"/>
        </w:rPr>
      </w:pP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3. Компетенция Комиссии</w:t>
      </w:r>
    </w:p>
    <w:p w:rsidR="00674FE7" w:rsidRPr="00674FE7" w:rsidRDefault="00674FE7" w:rsidP="00674FE7">
      <w:pPr>
        <w:suppressAutoHyphens/>
        <w:spacing w:after="0" w:line="240" w:lineRule="auto"/>
        <w:jc w:val="both"/>
        <w:rPr>
          <w:rFonts w:ascii="Times New Roman" w:eastAsia="Times New Roman" w:hAnsi="Times New Roman" w:cs="Times New Roman"/>
          <w:sz w:val="28"/>
          <w:szCs w:val="28"/>
          <w:u w:val="single"/>
          <w:lang w:eastAsia="ar-SA"/>
        </w:rPr>
      </w:pPr>
      <w:r w:rsidRPr="00674FE7">
        <w:rPr>
          <w:rFonts w:ascii="Times New Roman" w:eastAsia="Times New Roman" w:hAnsi="Times New Roman" w:cs="Times New Roman"/>
          <w:sz w:val="28"/>
          <w:szCs w:val="28"/>
          <w:lang w:eastAsia="ar-SA"/>
        </w:rPr>
        <w:t xml:space="preserve">       3.1. В компетенцию Комиссии входит рассмотрение следующих вопросов:</w:t>
      </w:r>
      <w:r w:rsidRPr="00674FE7">
        <w:rPr>
          <w:rFonts w:ascii="Times New Roman" w:eastAsia="Times New Roman" w:hAnsi="Times New Roman" w:cs="Times New Roman"/>
          <w:sz w:val="28"/>
          <w:szCs w:val="28"/>
          <w:u w:val="single"/>
          <w:lang w:eastAsia="ar-SA"/>
        </w:rPr>
        <w:t xml:space="preserve"> </w:t>
      </w:r>
    </w:p>
    <w:p w:rsidR="00674FE7" w:rsidRPr="00674FE7" w:rsidRDefault="00674FE7" w:rsidP="00674FE7">
      <w:pPr>
        <w:widowControl w:val="0"/>
        <w:numPr>
          <w:ilvl w:val="0"/>
          <w:numId w:val="19"/>
        </w:numPr>
        <w:tabs>
          <w:tab w:val="left" w:pos="567"/>
        </w:tabs>
        <w:suppressAutoHyphens/>
        <w:spacing w:after="0" w:line="240" w:lineRule="auto"/>
        <w:ind w:firstLine="360"/>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возникновение разногласий по реализации права на образование между участниками образовательных отношений;</w:t>
      </w:r>
    </w:p>
    <w:p w:rsidR="00674FE7" w:rsidRPr="00674FE7" w:rsidRDefault="00674FE7" w:rsidP="00674FE7">
      <w:pPr>
        <w:widowControl w:val="0"/>
        <w:numPr>
          <w:ilvl w:val="0"/>
          <w:numId w:val="19"/>
        </w:numPr>
        <w:tabs>
          <w:tab w:val="left" w:pos="567"/>
        </w:tabs>
        <w:suppressAutoHyphens/>
        <w:spacing w:after="0" w:line="240" w:lineRule="auto"/>
        <w:ind w:firstLine="360"/>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color w:val="000000"/>
          <w:sz w:val="28"/>
          <w:szCs w:val="28"/>
          <w:shd w:val="clear" w:color="auto" w:fill="FFFFFF"/>
          <w:lang w:eastAsia="ar-SA"/>
        </w:rPr>
        <w:t>конфликты между участниками образовательных отношений</w:t>
      </w:r>
      <w:r w:rsidRPr="00674FE7">
        <w:rPr>
          <w:rFonts w:ascii="Times New Roman" w:eastAsia="Times New Roman" w:hAnsi="Times New Roman" w:cs="Times New Roman"/>
          <w:sz w:val="28"/>
          <w:szCs w:val="28"/>
          <w:lang w:eastAsia="ar-SA"/>
        </w:rPr>
        <w:t>;</w:t>
      </w:r>
    </w:p>
    <w:p w:rsidR="00674FE7" w:rsidRPr="00674FE7" w:rsidRDefault="00674FE7" w:rsidP="00674FE7">
      <w:pPr>
        <w:widowControl w:val="0"/>
        <w:numPr>
          <w:ilvl w:val="0"/>
          <w:numId w:val="19"/>
        </w:numPr>
        <w:tabs>
          <w:tab w:val="left" w:pos="567"/>
        </w:tabs>
        <w:suppressAutoHyphens/>
        <w:spacing w:after="0" w:line="240" w:lineRule="auto"/>
        <w:ind w:firstLine="360"/>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применения локальных нормативных актов дошкольного образовательного учреждения в части, противоречащей реализации права на образование;</w:t>
      </w:r>
    </w:p>
    <w:p w:rsidR="00674FE7" w:rsidRPr="00674FE7" w:rsidRDefault="00674FE7" w:rsidP="00674FE7">
      <w:pPr>
        <w:widowControl w:val="0"/>
        <w:numPr>
          <w:ilvl w:val="0"/>
          <w:numId w:val="19"/>
        </w:numPr>
        <w:tabs>
          <w:tab w:val="left" w:pos="567"/>
        </w:tabs>
        <w:suppressAutoHyphens/>
        <w:spacing w:after="0" w:line="240" w:lineRule="auto"/>
        <w:ind w:firstLine="360"/>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рассмотрение жалобы педагогического работника детского сада о применении к нему дисциплинарного взыскания;</w:t>
      </w:r>
    </w:p>
    <w:p w:rsidR="00674FE7" w:rsidRPr="00674FE7" w:rsidRDefault="00674FE7" w:rsidP="00674FE7">
      <w:pPr>
        <w:widowControl w:val="0"/>
        <w:numPr>
          <w:ilvl w:val="0"/>
          <w:numId w:val="19"/>
        </w:numPr>
        <w:tabs>
          <w:tab w:val="left" w:pos="567"/>
        </w:tabs>
        <w:suppressAutoHyphens/>
        <w:spacing w:after="0" w:line="240" w:lineRule="auto"/>
        <w:ind w:firstLine="360"/>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рассмотрение обращения педагогических работников ДОУ о наличии или об отсутствии конфликта интересов;</w:t>
      </w:r>
    </w:p>
    <w:p w:rsidR="00674FE7" w:rsidRPr="00674FE7" w:rsidRDefault="00674FE7" w:rsidP="00674FE7">
      <w:pPr>
        <w:widowControl w:val="0"/>
        <w:numPr>
          <w:ilvl w:val="0"/>
          <w:numId w:val="19"/>
        </w:numPr>
        <w:tabs>
          <w:tab w:val="left" w:pos="567"/>
        </w:tabs>
        <w:suppressAutoHyphens/>
        <w:spacing w:after="0" w:line="240" w:lineRule="auto"/>
        <w:ind w:firstLine="360"/>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color w:val="000000"/>
          <w:sz w:val="28"/>
          <w:szCs w:val="28"/>
          <w:shd w:val="clear" w:color="auto" w:fill="FFFFFF"/>
          <w:lang w:eastAsia="ar-SA"/>
        </w:rPr>
        <w:t>организация образовательного процесса;</w:t>
      </w:r>
    </w:p>
    <w:p w:rsidR="00674FE7" w:rsidRPr="00674FE7" w:rsidRDefault="00674FE7" w:rsidP="00674FE7">
      <w:pPr>
        <w:widowControl w:val="0"/>
        <w:numPr>
          <w:ilvl w:val="0"/>
          <w:numId w:val="19"/>
        </w:numPr>
        <w:tabs>
          <w:tab w:val="left" w:pos="567"/>
        </w:tabs>
        <w:suppressAutoHyphens/>
        <w:spacing w:after="0" w:line="240" w:lineRule="auto"/>
        <w:ind w:firstLine="360"/>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color w:val="000000"/>
          <w:sz w:val="28"/>
          <w:szCs w:val="28"/>
          <w:shd w:val="clear" w:color="auto" w:fill="FFFFFF"/>
          <w:lang w:eastAsia="ar-SA"/>
        </w:rPr>
        <w:t>сбор благотворительных средств;</w:t>
      </w:r>
    </w:p>
    <w:p w:rsidR="00674FE7" w:rsidRPr="00674FE7" w:rsidRDefault="00674FE7" w:rsidP="00674FE7">
      <w:pPr>
        <w:widowControl w:val="0"/>
        <w:numPr>
          <w:ilvl w:val="0"/>
          <w:numId w:val="19"/>
        </w:numPr>
        <w:tabs>
          <w:tab w:val="left" w:pos="567"/>
        </w:tabs>
        <w:suppressAutoHyphens/>
        <w:spacing w:after="0" w:line="240" w:lineRule="auto"/>
        <w:ind w:firstLine="360"/>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color w:val="000000"/>
          <w:sz w:val="28"/>
          <w:szCs w:val="28"/>
          <w:shd w:val="clear" w:color="auto" w:fill="FFFFFF"/>
          <w:lang w:eastAsia="ar-SA"/>
        </w:rPr>
        <w:t>нарушение должностных обязанностей работниками ДОУ.</w:t>
      </w:r>
    </w:p>
    <w:p w:rsidR="00674FE7" w:rsidRPr="00674FE7" w:rsidRDefault="00674FE7" w:rsidP="00674FE7">
      <w:pPr>
        <w:widowControl w:val="0"/>
        <w:spacing w:after="0" w:line="240" w:lineRule="auto"/>
        <w:jc w:val="both"/>
        <w:rPr>
          <w:rFonts w:ascii="Times New Roman" w:eastAsia="Times New Roman" w:hAnsi="Times New Roman" w:cs="Times New Roman"/>
          <w:sz w:val="28"/>
          <w:szCs w:val="28"/>
          <w:lang w:val="x-none" w:eastAsia="x-none"/>
        </w:rPr>
      </w:pPr>
    </w:p>
    <w:p w:rsidR="00674FE7" w:rsidRPr="00674FE7" w:rsidRDefault="00674FE7" w:rsidP="00674FE7">
      <w:pPr>
        <w:suppressAutoHyphens/>
        <w:spacing w:after="0" w:line="240" w:lineRule="auto"/>
        <w:ind w:firstLine="567"/>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4. Деятельность комиссии</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4.1. Комиссия по урегулированию споров между участниками образовательных отношений собирается в случае возникновения конфликтной ситуации в ДОУ, если стороны самостоятельно не урегулировали разногласия.</w:t>
      </w:r>
    </w:p>
    <w:p w:rsidR="00674FE7" w:rsidRPr="00674FE7" w:rsidRDefault="00674FE7" w:rsidP="00674FE7">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bCs/>
          <w:color w:val="000000"/>
          <w:sz w:val="28"/>
          <w:szCs w:val="28"/>
          <w:lang w:eastAsia="ar-SA"/>
        </w:rPr>
        <w:t xml:space="preserve">4.2. </w:t>
      </w:r>
      <w:r w:rsidRPr="00674FE7">
        <w:rPr>
          <w:rFonts w:ascii="Times New Roman" w:eastAsia="Times New Roman" w:hAnsi="Times New Roman" w:cs="Times New Roman"/>
          <w:sz w:val="28"/>
          <w:szCs w:val="28"/>
          <w:lang w:eastAsia="ar-SA"/>
        </w:rPr>
        <w:t>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7 календарных дней с момента поступления такого обращения.</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4.3. Заявитель может обратиться в Комиссию в десятидневный срок со дня возникновения конфликтной ситуации и нарушения его прав.</w:t>
      </w:r>
    </w:p>
    <w:p w:rsidR="00674FE7" w:rsidRPr="00674FE7" w:rsidRDefault="00674FE7" w:rsidP="00674FE7">
      <w:pPr>
        <w:suppressAutoHyphens/>
        <w:spacing w:after="0" w:line="240" w:lineRule="auto"/>
        <w:jc w:val="both"/>
        <w:rPr>
          <w:rFonts w:ascii="Times New Roman" w:eastAsia="Times New Roman" w:hAnsi="Times New Roman" w:cs="Times New Roman"/>
          <w:spacing w:val="2"/>
          <w:sz w:val="28"/>
          <w:szCs w:val="28"/>
          <w:shd w:val="clear" w:color="auto" w:fill="FFFFFF"/>
          <w:lang w:eastAsia="ar-SA"/>
        </w:rPr>
      </w:pPr>
      <w:r w:rsidRPr="00674FE7">
        <w:rPr>
          <w:rFonts w:ascii="Times New Roman" w:eastAsia="Times New Roman" w:hAnsi="Times New Roman" w:cs="Times New Roman"/>
          <w:spacing w:val="2"/>
          <w:sz w:val="28"/>
          <w:szCs w:val="28"/>
          <w:shd w:val="clear" w:color="auto" w:fill="FFFFFF"/>
          <w:lang w:eastAsia="ar-SA"/>
        </w:rPr>
        <w:t xml:space="preserve">4.4. </w:t>
      </w:r>
      <w:r w:rsidRPr="00674FE7">
        <w:rPr>
          <w:rFonts w:ascii="Times New Roman" w:eastAsia="Times New Roman" w:hAnsi="Times New Roman" w:cs="Times New Roman"/>
          <w:sz w:val="28"/>
          <w:szCs w:val="28"/>
          <w:lang w:eastAsia="ar-SA"/>
        </w:rPr>
        <w:t xml:space="preserve">Обращение подается в письменной форме. </w:t>
      </w:r>
      <w:r w:rsidRPr="00674FE7">
        <w:rPr>
          <w:rFonts w:ascii="Times New Roman" w:eastAsia="Times New Roman" w:hAnsi="Times New Roman" w:cs="Times New Roman"/>
          <w:spacing w:val="2"/>
          <w:sz w:val="28"/>
          <w:szCs w:val="28"/>
          <w:shd w:val="clear" w:color="auto" w:fill="FFFFFF"/>
          <w:lang w:eastAsia="ar-SA"/>
        </w:rPr>
        <w:t>В обращении указывается:</w:t>
      </w:r>
    </w:p>
    <w:p w:rsidR="00674FE7" w:rsidRPr="00674FE7" w:rsidRDefault="00674FE7" w:rsidP="00674FE7">
      <w:pPr>
        <w:widowControl w:val="0"/>
        <w:numPr>
          <w:ilvl w:val="0"/>
          <w:numId w:val="20"/>
        </w:numPr>
        <w:tabs>
          <w:tab w:val="left" w:pos="567"/>
        </w:tabs>
        <w:suppressAutoHyphens/>
        <w:spacing w:after="0" w:line="240" w:lineRule="auto"/>
        <w:ind w:firstLine="360"/>
        <w:contextualSpacing/>
        <w:jc w:val="both"/>
        <w:rPr>
          <w:rFonts w:ascii="Times New Roman" w:eastAsia="Times New Roman" w:hAnsi="Times New Roman" w:cs="Times New Roman"/>
          <w:spacing w:val="2"/>
          <w:sz w:val="28"/>
          <w:szCs w:val="28"/>
          <w:shd w:val="clear" w:color="auto" w:fill="FFFFFF"/>
          <w:lang w:eastAsia="ar-SA"/>
        </w:rPr>
      </w:pPr>
      <w:r w:rsidRPr="00674FE7">
        <w:rPr>
          <w:rFonts w:ascii="Times New Roman" w:eastAsia="Times New Roman" w:hAnsi="Times New Roman" w:cs="Times New Roman"/>
          <w:spacing w:val="2"/>
          <w:sz w:val="28"/>
          <w:szCs w:val="28"/>
          <w:shd w:val="clear" w:color="auto" w:fill="FFFFFF"/>
          <w:lang w:eastAsia="ar-SA"/>
        </w:rPr>
        <w:t xml:space="preserve">фамилия, имя, отчество лица, подавшего обращение; </w:t>
      </w:r>
    </w:p>
    <w:p w:rsidR="00674FE7" w:rsidRPr="00674FE7" w:rsidRDefault="00674FE7" w:rsidP="00674FE7">
      <w:pPr>
        <w:widowControl w:val="0"/>
        <w:numPr>
          <w:ilvl w:val="0"/>
          <w:numId w:val="20"/>
        </w:numPr>
        <w:tabs>
          <w:tab w:val="left" w:pos="567"/>
        </w:tabs>
        <w:suppressAutoHyphens/>
        <w:spacing w:after="0" w:line="240" w:lineRule="auto"/>
        <w:ind w:firstLine="360"/>
        <w:contextualSpacing/>
        <w:jc w:val="both"/>
        <w:rPr>
          <w:rFonts w:ascii="Times New Roman" w:eastAsia="Times New Roman" w:hAnsi="Times New Roman" w:cs="Times New Roman"/>
          <w:spacing w:val="2"/>
          <w:sz w:val="28"/>
          <w:szCs w:val="28"/>
          <w:shd w:val="clear" w:color="auto" w:fill="FFFFFF"/>
          <w:lang w:eastAsia="ar-SA"/>
        </w:rPr>
      </w:pPr>
      <w:r w:rsidRPr="00674FE7">
        <w:rPr>
          <w:rFonts w:ascii="Times New Roman" w:eastAsia="Times New Roman" w:hAnsi="Times New Roman" w:cs="Times New Roman"/>
          <w:spacing w:val="2"/>
          <w:sz w:val="28"/>
          <w:szCs w:val="28"/>
          <w:shd w:val="clear" w:color="auto" w:fill="FFFFFF"/>
          <w:lang w:eastAsia="ar-SA"/>
        </w:rPr>
        <w:t>почтовый адрес, по которому должно быть направлено решение Комиссии;</w:t>
      </w:r>
    </w:p>
    <w:p w:rsidR="00674FE7" w:rsidRPr="00674FE7" w:rsidRDefault="00674FE7" w:rsidP="00674FE7">
      <w:pPr>
        <w:widowControl w:val="0"/>
        <w:numPr>
          <w:ilvl w:val="0"/>
          <w:numId w:val="20"/>
        </w:numPr>
        <w:tabs>
          <w:tab w:val="left" w:pos="567"/>
        </w:tabs>
        <w:suppressAutoHyphens/>
        <w:spacing w:after="0" w:line="240" w:lineRule="auto"/>
        <w:ind w:firstLine="360"/>
        <w:contextualSpacing/>
        <w:jc w:val="both"/>
        <w:rPr>
          <w:rFonts w:ascii="Times New Roman" w:eastAsia="Times New Roman" w:hAnsi="Times New Roman" w:cs="Times New Roman"/>
          <w:spacing w:val="2"/>
          <w:sz w:val="28"/>
          <w:szCs w:val="28"/>
          <w:shd w:val="clear" w:color="auto" w:fill="FFFFFF"/>
          <w:lang w:eastAsia="ar-SA"/>
        </w:rPr>
      </w:pPr>
      <w:r w:rsidRPr="00674FE7">
        <w:rPr>
          <w:rFonts w:ascii="Times New Roman" w:eastAsia="Times New Roman" w:hAnsi="Times New Roman" w:cs="Times New Roman"/>
          <w:spacing w:val="2"/>
          <w:sz w:val="28"/>
          <w:szCs w:val="28"/>
          <w:shd w:val="clear" w:color="auto" w:fill="FFFFFF"/>
          <w:lang w:eastAsia="ar-SA"/>
        </w:rPr>
        <w:t>конкретные факты и события, нарушившие права участников образовательных отношений;</w:t>
      </w:r>
    </w:p>
    <w:p w:rsidR="00674FE7" w:rsidRPr="00674FE7" w:rsidRDefault="00674FE7" w:rsidP="00674FE7">
      <w:pPr>
        <w:widowControl w:val="0"/>
        <w:numPr>
          <w:ilvl w:val="0"/>
          <w:numId w:val="20"/>
        </w:numPr>
        <w:tabs>
          <w:tab w:val="left" w:pos="567"/>
        </w:tabs>
        <w:suppressAutoHyphens/>
        <w:spacing w:after="0" w:line="240" w:lineRule="auto"/>
        <w:ind w:firstLine="360"/>
        <w:contextualSpacing/>
        <w:jc w:val="both"/>
        <w:rPr>
          <w:rFonts w:ascii="Times New Roman" w:eastAsia="Times New Roman" w:hAnsi="Times New Roman" w:cs="Times New Roman"/>
          <w:spacing w:val="2"/>
          <w:sz w:val="28"/>
          <w:szCs w:val="28"/>
          <w:shd w:val="clear" w:color="auto" w:fill="FFFFFF"/>
          <w:lang w:eastAsia="ar-SA"/>
        </w:rPr>
      </w:pPr>
      <w:r w:rsidRPr="00674FE7">
        <w:rPr>
          <w:rFonts w:ascii="Times New Roman" w:eastAsia="Times New Roman" w:hAnsi="Times New Roman" w:cs="Times New Roman"/>
          <w:spacing w:val="2"/>
          <w:sz w:val="28"/>
          <w:szCs w:val="28"/>
          <w:shd w:val="clear" w:color="auto" w:fill="FFFFFF"/>
          <w:lang w:eastAsia="ar-SA"/>
        </w:rPr>
        <w:t>время и место их совершения;</w:t>
      </w:r>
    </w:p>
    <w:p w:rsidR="00674FE7" w:rsidRPr="00674FE7" w:rsidRDefault="00674FE7" w:rsidP="00674FE7">
      <w:pPr>
        <w:widowControl w:val="0"/>
        <w:numPr>
          <w:ilvl w:val="0"/>
          <w:numId w:val="20"/>
        </w:numPr>
        <w:tabs>
          <w:tab w:val="left" w:pos="567"/>
        </w:tabs>
        <w:suppressAutoHyphens/>
        <w:spacing w:after="0" w:line="240" w:lineRule="auto"/>
        <w:ind w:firstLine="360"/>
        <w:contextualSpacing/>
        <w:jc w:val="both"/>
        <w:rPr>
          <w:rFonts w:ascii="Times New Roman" w:eastAsia="Times New Roman" w:hAnsi="Times New Roman" w:cs="Times New Roman"/>
          <w:spacing w:val="2"/>
          <w:sz w:val="28"/>
          <w:szCs w:val="28"/>
          <w:shd w:val="clear" w:color="auto" w:fill="FFFFFF"/>
          <w:lang w:eastAsia="ar-SA"/>
        </w:rPr>
      </w:pPr>
      <w:r w:rsidRPr="00674FE7">
        <w:rPr>
          <w:rFonts w:ascii="Times New Roman" w:eastAsia="Times New Roman" w:hAnsi="Times New Roman" w:cs="Times New Roman"/>
          <w:spacing w:val="2"/>
          <w:sz w:val="28"/>
          <w:szCs w:val="28"/>
          <w:shd w:val="clear" w:color="auto" w:fill="FFFFFF"/>
          <w:lang w:eastAsia="ar-SA"/>
        </w:rPr>
        <w:t>личная подпись и дата.</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pacing w:val="2"/>
          <w:sz w:val="28"/>
          <w:szCs w:val="28"/>
          <w:shd w:val="clear" w:color="auto" w:fill="FFFFFF"/>
          <w:lang w:eastAsia="ar-SA"/>
        </w:rPr>
      </w:pPr>
      <w:r w:rsidRPr="00674FE7">
        <w:rPr>
          <w:rFonts w:ascii="Times New Roman" w:eastAsia="Times New Roman" w:hAnsi="Times New Roman" w:cs="Times New Roman"/>
          <w:spacing w:val="2"/>
          <w:sz w:val="28"/>
          <w:szCs w:val="28"/>
          <w:shd w:val="clear" w:color="auto" w:fill="FFFFFF"/>
          <w:lang w:eastAsia="ar-SA"/>
        </w:rPr>
        <w:t>4.5. К обращению могут быть приложены документы или иные материалы подтверждающие указанные нарушения. Анонимные обращения Комиссией не рассматриваются.</w:t>
      </w:r>
      <w:r w:rsidRPr="00674FE7">
        <w:rPr>
          <w:rFonts w:ascii="Times New Roman" w:eastAsia="Times New Roman" w:hAnsi="Times New Roman" w:cs="Times New Roman"/>
          <w:color w:val="2D2D2D"/>
          <w:spacing w:val="2"/>
          <w:sz w:val="28"/>
          <w:szCs w:val="28"/>
          <w:lang w:eastAsia="ar-SA"/>
        </w:rPr>
        <w:br/>
      </w:r>
      <w:r w:rsidRPr="00674FE7">
        <w:rPr>
          <w:rFonts w:ascii="Times New Roman" w:eastAsia="Times New Roman" w:hAnsi="Times New Roman" w:cs="Times New Roman"/>
          <w:spacing w:val="2"/>
          <w:sz w:val="28"/>
          <w:szCs w:val="28"/>
          <w:lang w:eastAsia="ar-SA"/>
        </w:rPr>
        <w:t xml:space="preserve">4.6. </w:t>
      </w:r>
      <w:r w:rsidRPr="00674FE7">
        <w:rPr>
          <w:rFonts w:ascii="Times New Roman" w:eastAsia="Times New Roman" w:hAnsi="Times New Roman" w:cs="Times New Roman"/>
          <w:spacing w:val="2"/>
          <w:sz w:val="28"/>
          <w:szCs w:val="28"/>
          <w:shd w:val="clear" w:color="auto" w:fill="FFFFFF"/>
          <w:lang w:eastAsia="ar-SA"/>
        </w:rPr>
        <w:t>Обращение регистрируется секретарем Комиссии в журнале регистрации поступивших обращений.</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pacing w:val="2"/>
          <w:sz w:val="28"/>
          <w:szCs w:val="28"/>
          <w:shd w:val="clear" w:color="auto" w:fill="FFFFFF"/>
          <w:lang w:eastAsia="ar-SA"/>
        </w:rPr>
      </w:pPr>
      <w:r w:rsidRPr="00674FE7">
        <w:rPr>
          <w:rFonts w:ascii="Times New Roman" w:eastAsia="Times New Roman" w:hAnsi="Times New Roman" w:cs="Times New Roman"/>
          <w:sz w:val="28"/>
          <w:szCs w:val="28"/>
          <w:lang w:eastAsia="ar-SA"/>
        </w:rPr>
        <w:t>4.7. Комиссия по урегулированию</w:t>
      </w:r>
      <w:r w:rsidRPr="00674FE7">
        <w:rPr>
          <w:rFonts w:ascii="Times New Roman" w:eastAsia="Times New Roman" w:hAnsi="Times New Roman" w:cs="Times New Roman"/>
          <w:sz w:val="28"/>
          <w:szCs w:val="28"/>
          <w:lang w:eastAsia="ar-SA"/>
        </w:rPr>
        <w:tab/>
        <w:t>споров между участниками образовательных отношений ДОУ в соответствии с полученным заявлением, заслушав мнения обеих сторон, принимает решение об урегулировании конфликтной ситуации.</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spacing w:val="2"/>
          <w:sz w:val="28"/>
          <w:szCs w:val="28"/>
          <w:shd w:val="clear" w:color="auto" w:fill="FFFFFF"/>
          <w:lang w:eastAsia="ar-SA"/>
        </w:rPr>
      </w:pPr>
      <w:r w:rsidRPr="00674FE7">
        <w:rPr>
          <w:rFonts w:ascii="Times New Roman" w:eastAsia="Times New Roman" w:hAnsi="Times New Roman" w:cs="Times New Roman"/>
          <w:sz w:val="28"/>
          <w:szCs w:val="28"/>
          <w:lang w:eastAsia="ar-SA"/>
        </w:rPr>
        <w:lastRenderedPageBreak/>
        <w:t>4.8. Конфликтная ситуация рассматривается в присутствии заявителя и ответчика. Комиссия имеет право вызывать на заседания свидетелей конфликта, приглашать специалистов (педагога-психолога), если они не являются членами комиссии.</w:t>
      </w:r>
    </w:p>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4.9. Работа Комиссии в дошкольном образовательном учреждении оформляется протоколами, которые подписываются председателем комиссии и секретарем.</w:t>
      </w:r>
    </w:p>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4.10.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w:t>
      </w:r>
    </w:p>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4.11.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по урегулированию споров в ДОУ либо немотивированный отказ от показаний не являются препятствием для рассмотрения обращения по существу.</w:t>
      </w:r>
    </w:p>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4.12. 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674FE7" w:rsidRPr="00674FE7" w:rsidRDefault="00674FE7" w:rsidP="00674FE7">
      <w:pPr>
        <w:widowControl w:val="0"/>
        <w:tabs>
          <w:tab w:val="left" w:pos="2534"/>
        </w:tabs>
        <w:spacing w:after="0" w:line="240" w:lineRule="auto"/>
        <w:jc w:val="both"/>
        <w:rPr>
          <w:rFonts w:ascii="Times New Roman" w:eastAsia="Arial Unicode MS" w:hAnsi="Times New Roman" w:cs="Times New Roman"/>
          <w:sz w:val="28"/>
          <w:szCs w:val="28"/>
          <w:lang w:val="x-none" w:eastAsia="x-none"/>
        </w:rPr>
      </w:pPr>
    </w:p>
    <w:p w:rsidR="00674FE7" w:rsidRPr="00674FE7" w:rsidRDefault="00674FE7" w:rsidP="00674FE7">
      <w:pPr>
        <w:suppressAutoHyphens/>
        <w:spacing w:after="0" w:line="240" w:lineRule="auto"/>
        <w:ind w:right="150"/>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5. Порядок принятия решений Комиссии</w:t>
      </w:r>
    </w:p>
    <w:p w:rsidR="00674FE7" w:rsidRPr="00674FE7" w:rsidRDefault="00674FE7" w:rsidP="00674FE7">
      <w:pPr>
        <w:suppressAutoHyphens/>
        <w:spacing w:after="0" w:line="240" w:lineRule="auto"/>
        <w:jc w:val="both"/>
        <w:rPr>
          <w:rFonts w:ascii="Times New Roman" w:eastAsia="Times New Roman" w:hAnsi="Times New Roman" w:cs="Times New Roman"/>
          <w:spacing w:val="2"/>
          <w:sz w:val="28"/>
          <w:szCs w:val="28"/>
          <w:shd w:val="clear" w:color="auto" w:fill="FFFFFF"/>
          <w:lang w:eastAsia="ar-SA"/>
        </w:rPr>
      </w:pPr>
      <w:r w:rsidRPr="00674FE7">
        <w:rPr>
          <w:rFonts w:ascii="Times New Roman" w:eastAsia="Times New Roman" w:hAnsi="Times New Roman" w:cs="Times New Roman"/>
          <w:spacing w:val="2"/>
          <w:sz w:val="28"/>
          <w:szCs w:val="28"/>
          <w:shd w:val="clear" w:color="auto" w:fill="FFFFFF"/>
          <w:lang w:eastAsia="ar-SA"/>
        </w:rPr>
        <w:t xml:space="preserve">         5.1. Комиссия по урегулированию споров в ДОУ принимает решения не позднее тридцати календарных дней с момента поступления обращения.</w:t>
      </w: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sz w:val="28"/>
          <w:szCs w:val="28"/>
          <w:lang w:eastAsia="ar-SA"/>
        </w:rPr>
        <w:t xml:space="preserve">         5.2. Решение комиссии принимается большинством голосов и фиксируется в протоколе заседания комиссии.</w:t>
      </w:r>
    </w:p>
    <w:p w:rsidR="00674FE7" w:rsidRPr="00674FE7" w:rsidRDefault="00674FE7" w:rsidP="00674FE7">
      <w:pPr>
        <w:suppressAutoHyphens/>
        <w:spacing w:after="0" w:line="240" w:lineRule="auto"/>
        <w:ind w:right="31"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5.3. Заседание Комиссии по урегулированию споров считается правомочным, если на нем присутствовало не менее 3/4 членов Комиссии.</w:t>
      </w:r>
    </w:p>
    <w:p w:rsidR="00674FE7" w:rsidRPr="00674FE7" w:rsidRDefault="00674FE7" w:rsidP="00674FE7">
      <w:pPr>
        <w:suppressAutoHyphens/>
        <w:spacing w:after="0" w:line="240" w:lineRule="auto"/>
        <w:ind w:right="31"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5.4. Комиссия принимает решение простым большинством голосов, членов, присутствующих на заседании Комиссии.</w:t>
      </w:r>
    </w:p>
    <w:p w:rsidR="00674FE7" w:rsidRPr="00674FE7" w:rsidRDefault="00674FE7" w:rsidP="00674FE7">
      <w:pPr>
        <w:suppressAutoHyphens/>
        <w:spacing w:after="0" w:line="240" w:lineRule="auto"/>
        <w:ind w:right="31"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5.5. При решении вопросов каждый член Комиссии имеет один голос. В случае равенства голосов решающим является голос председателя Комиссии.</w:t>
      </w: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sz w:val="28"/>
          <w:szCs w:val="28"/>
          <w:lang w:eastAsia="ar-SA"/>
        </w:rPr>
        <w:t xml:space="preserve">        5.6. При установлении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воспитанников, родителей (законных представителей) детей, а также работников детского сада комиссия возлагает обязанности по устранению выявленных нарушений и (или) недопущению нарушений в будущем.</w:t>
      </w:r>
    </w:p>
    <w:p w:rsidR="00674FE7" w:rsidRPr="00674FE7" w:rsidRDefault="00674FE7" w:rsidP="00674FE7">
      <w:pPr>
        <w:suppressAutoHyphens/>
        <w:spacing w:after="0" w:line="240" w:lineRule="auto"/>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       </w:t>
      </w:r>
      <w:r w:rsidRPr="00674FE7">
        <w:rPr>
          <w:rFonts w:ascii="Times New Roman" w:eastAsia="Times New Roman" w:hAnsi="Times New Roman" w:cs="Times New Roman"/>
          <w:sz w:val="28"/>
          <w:szCs w:val="28"/>
          <w:lang w:eastAsia="ar-SA"/>
        </w:rPr>
        <w:t>5.7. Если нарушения прав участников образовательных отношений возникли вследствие принятия решения детским садом, в том числе вследствие издания локального нормативного акта, комиссия принимает решение об отмене данного решения дошкольного образовательного учреждения (локального нормативного акта) и указывает срок исполнения решения.</w:t>
      </w:r>
    </w:p>
    <w:p w:rsidR="00674FE7" w:rsidRPr="00674FE7" w:rsidRDefault="00674FE7" w:rsidP="00674FE7">
      <w:pPr>
        <w:suppressAutoHyphens/>
        <w:spacing w:after="0" w:line="240" w:lineRule="auto"/>
        <w:ind w:right="31"/>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lastRenderedPageBreak/>
        <w:t xml:space="preserve">      5.8. Комиссия отказывает в удовлетворении жалобы на нарушение прав заявителя, если посчитает жалобу необоснованной, не выявит факты указанного нарушения, не установит причинно-следственную связь между поведением лица, действия которого обжалуются и нарушения прав лица, подавшего заявление или его законного представителя.</w:t>
      </w:r>
    </w:p>
    <w:p w:rsidR="00674FE7" w:rsidRPr="00674FE7" w:rsidRDefault="00674FE7" w:rsidP="00674FE7">
      <w:pPr>
        <w:suppressAutoHyphens/>
        <w:spacing w:after="0" w:line="240" w:lineRule="auto"/>
        <w:ind w:right="31"/>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      5.9.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 В протоколе указывается информация о месте, времени заседания Комиссии, лицах присутствующих на заседании Комиссии, повестке дня заседания, вопросах, поставленных на голосование и итоги голосования по ним, принятом решении.</w:t>
      </w:r>
    </w:p>
    <w:p w:rsidR="00674FE7" w:rsidRPr="00674FE7" w:rsidRDefault="00674FE7" w:rsidP="00674FE7">
      <w:pPr>
        <w:suppressAutoHyphens/>
        <w:spacing w:after="0" w:line="240" w:lineRule="auto"/>
        <w:ind w:right="31"/>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       5.10. Протокол составляется в 2-х экземплярах, один из которых в течение двух рабочих дней передается Заявителю, другой - остается в Комиссии. По письменному заявлению участников образовательных отношений, принимавших участие в рассмотрении спора, выдается копия протокола заседания Комиссии.</w:t>
      </w:r>
    </w:p>
    <w:p w:rsidR="00674FE7" w:rsidRPr="00674FE7" w:rsidRDefault="00674FE7" w:rsidP="00674FE7">
      <w:pPr>
        <w:shd w:val="clear" w:color="auto" w:fill="FFFFFF"/>
        <w:suppressAutoHyphens/>
        <w:spacing w:after="0" w:line="240" w:lineRule="auto"/>
        <w:ind w:right="31"/>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5.11. Решение по рассматриваемому вопросу до заявителя доводит председатель Комиссии по урегулированию споров в ДОУ или его заместитель в устной или письменной форме. Заявитель расписывается в журнале регистрации в получении решения по его заявлению. Журнал регистрации заявлений должен быть пронумерован, прошнурован и храниться в номенклатуре дел дошкольного образовательного учреждения.</w:t>
      </w:r>
    </w:p>
    <w:p w:rsidR="00674FE7" w:rsidRPr="00674FE7" w:rsidRDefault="00674FE7" w:rsidP="00674FE7">
      <w:pPr>
        <w:suppressAutoHyphens/>
        <w:spacing w:after="0" w:line="240" w:lineRule="auto"/>
        <w:ind w:right="31"/>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        5.12. Решение Комиссии оформляются протоколом.</w:t>
      </w:r>
    </w:p>
    <w:p w:rsidR="00674FE7" w:rsidRPr="00674FE7" w:rsidRDefault="00674FE7" w:rsidP="00674FE7">
      <w:pPr>
        <w:suppressAutoHyphens/>
        <w:spacing w:after="0" w:line="240" w:lineRule="auto"/>
        <w:ind w:right="28"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sz w:val="28"/>
          <w:szCs w:val="28"/>
          <w:lang w:eastAsia="ar-SA"/>
        </w:rPr>
        <w:t>5.13.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w:t>
      </w:r>
    </w:p>
    <w:p w:rsidR="00674FE7" w:rsidRPr="00674FE7" w:rsidRDefault="00674FE7" w:rsidP="00674FE7">
      <w:pPr>
        <w:shd w:val="clear" w:color="auto" w:fill="FFFFFF"/>
        <w:suppressAutoHyphens/>
        <w:spacing w:after="0" w:line="240" w:lineRule="auto"/>
        <w:ind w:right="31"/>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bCs/>
          <w:color w:val="000000"/>
          <w:sz w:val="28"/>
          <w:szCs w:val="28"/>
          <w:lang w:eastAsia="ar-SA"/>
        </w:rPr>
        <w:t xml:space="preserve">        5.14</w:t>
      </w:r>
      <w:r w:rsidRPr="00674FE7">
        <w:rPr>
          <w:rFonts w:ascii="Times New Roman" w:eastAsia="Times New Roman" w:hAnsi="Times New Roman" w:cs="Times New Roman"/>
          <w:color w:val="000000"/>
          <w:sz w:val="28"/>
          <w:szCs w:val="28"/>
          <w:lang w:eastAsia="ar-SA"/>
        </w:rPr>
        <w:t xml:space="preserve">. Решение </w:t>
      </w:r>
      <w:r w:rsidRPr="00674FE7">
        <w:rPr>
          <w:rFonts w:ascii="Times New Roman" w:eastAsia="Times New Roman" w:hAnsi="Times New Roman" w:cs="Times New Roman"/>
          <w:bCs/>
          <w:color w:val="000000"/>
          <w:sz w:val="28"/>
          <w:szCs w:val="28"/>
          <w:lang w:eastAsia="ar-SA"/>
        </w:rPr>
        <w:t xml:space="preserve">Комиссии </w:t>
      </w:r>
      <w:r w:rsidRPr="00674FE7">
        <w:rPr>
          <w:rFonts w:ascii="Times New Roman" w:eastAsia="Times New Roman" w:hAnsi="Times New Roman" w:cs="Times New Roman"/>
          <w:color w:val="000000"/>
          <w:sz w:val="28"/>
          <w:szCs w:val="28"/>
          <w:lang w:eastAsia="ar-SA"/>
        </w:rPr>
        <w:t>является обязательным для всех участников образовательных отношений дошкольного образовательного учреждения и подлежит исполнению в сроки, предусмотренные указанным решением.</w:t>
      </w:r>
    </w:p>
    <w:p w:rsidR="00674FE7" w:rsidRPr="00674FE7" w:rsidRDefault="00674FE7" w:rsidP="00674FE7">
      <w:pPr>
        <w:suppressAutoHyphens/>
        <w:spacing w:after="0" w:line="240" w:lineRule="auto"/>
        <w:ind w:right="31"/>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        5.15. Решение Комиссии может быть обжаловано в установленном законодательством Российской Федерации порядке.</w:t>
      </w:r>
    </w:p>
    <w:p w:rsidR="00674FE7" w:rsidRPr="00674FE7" w:rsidRDefault="00674FE7" w:rsidP="00674FE7">
      <w:pPr>
        <w:suppressAutoHyphens/>
        <w:spacing w:after="0" w:line="240" w:lineRule="auto"/>
        <w:ind w:right="31"/>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        5.16. Комиссия не имеет права разглашать поступающую информацию. Комиссия несет ответственность за разглашение информации в соответствии с действующим законодательством Российской Федерации.</w:t>
      </w:r>
    </w:p>
    <w:p w:rsidR="00674FE7" w:rsidRPr="00674FE7" w:rsidRDefault="00674FE7" w:rsidP="00674FE7">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6. Права и обязанности членов комиссии</w:t>
      </w:r>
    </w:p>
    <w:p w:rsidR="00674FE7" w:rsidRPr="00674FE7" w:rsidRDefault="00674FE7" w:rsidP="00674FE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74FE7">
        <w:rPr>
          <w:rFonts w:ascii="Times New Roman" w:eastAsia="Times New Roman" w:hAnsi="Times New Roman" w:cs="Times New Roman"/>
          <w:spacing w:val="2"/>
          <w:sz w:val="28"/>
          <w:szCs w:val="28"/>
          <w:lang w:eastAsia="ru-RU"/>
        </w:rPr>
        <w:t xml:space="preserve">        6.1. Комиссия вправе приглашать на заседания и заслушивать участников образовательных отношений, имеющих отношение к фактам и событиям, указанным в обращении, а также запрашивать необходимые документы и материалы для объективного и всестороннего рассмотрения обращения. Неявка указанных лиц на заседание Комиссии либо их отказ от дачи пояснений, документов и материалов не являются препятствием для рассмотрения обращения или информации по существу.</w:t>
      </w:r>
      <w:r w:rsidRPr="00674FE7">
        <w:rPr>
          <w:rFonts w:ascii="Times New Roman" w:eastAsia="Times New Roman" w:hAnsi="Times New Roman" w:cs="Times New Roman"/>
          <w:spacing w:val="2"/>
          <w:sz w:val="28"/>
          <w:szCs w:val="28"/>
          <w:lang w:eastAsia="ru-RU"/>
        </w:rPr>
        <w:br/>
        <w:t xml:space="preserve">        6.2. Комиссия обязана рассматривать обращение и принимать решение в </w:t>
      </w:r>
      <w:r w:rsidRPr="00674FE7">
        <w:rPr>
          <w:rFonts w:ascii="Times New Roman" w:eastAsia="Times New Roman" w:hAnsi="Times New Roman" w:cs="Times New Roman"/>
          <w:spacing w:val="2"/>
          <w:sz w:val="28"/>
          <w:szCs w:val="28"/>
          <w:lang w:eastAsia="ru-RU"/>
        </w:rPr>
        <w:lastRenderedPageBreak/>
        <w:t>сроки, установленные настоящим Положением, в соответствии с действующим законодательством Российской Федерации.</w:t>
      </w:r>
    </w:p>
    <w:p w:rsidR="00674FE7" w:rsidRPr="00674FE7" w:rsidRDefault="00674FE7" w:rsidP="00674FE7">
      <w:pPr>
        <w:suppressAutoHyphens/>
        <w:spacing w:after="0" w:line="240" w:lineRule="auto"/>
        <w:ind w:right="150"/>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        6.3. Члены Комиссии обязаны:</w:t>
      </w:r>
    </w:p>
    <w:p w:rsidR="00674FE7" w:rsidRPr="00674FE7" w:rsidRDefault="00674FE7" w:rsidP="00674FE7">
      <w:pPr>
        <w:suppressAutoHyphens/>
        <w:spacing w:after="0" w:line="240" w:lineRule="auto"/>
        <w:ind w:right="31"/>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        -лично присутствовать на заседании Комиссии, отсутствие на заседании Комиссии допускается только по уважительной причине в соответствии с законодательством Российской Федерации;</w:t>
      </w:r>
    </w:p>
    <w:p w:rsidR="00674FE7" w:rsidRPr="00674FE7" w:rsidRDefault="00674FE7" w:rsidP="00674FE7">
      <w:pPr>
        <w:numPr>
          <w:ilvl w:val="0"/>
          <w:numId w:val="21"/>
        </w:numPr>
        <w:suppressAutoHyphens/>
        <w:spacing w:after="0" w:line="240" w:lineRule="auto"/>
        <w:ind w:right="31" w:firstLine="426"/>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принимать активное участие в рассмотрении поданного обращения в письменной форме; </w:t>
      </w:r>
    </w:p>
    <w:p w:rsidR="00674FE7" w:rsidRPr="00674FE7" w:rsidRDefault="00674FE7" w:rsidP="00674FE7">
      <w:pPr>
        <w:widowControl w:val="0"/>
        <w:numPr>
          <w:ilvl w:val="0"/>
          <w:numId w:val="21"/>
        </w:numPr>
        <w:suppressAutoHyphens/>
        <w:spacing w:after="0" w:line="240" w:lineRule="auto"/>
        <w:ind w:firstLine="426"/>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принимать к рассмотрению заявления любого участника образовательного процесса при несогласии с решением или действием администрации, воспитателя, родителя (законного представителя) воспитанников;</w:t>
      </w:r>
    </w:p>
    <w:p w:rsidR="00674FE7" w:rsidRPr="00674FE7" w:rsidRDefault="00674FE7" w:rsidP="00674FE7">
      <w:pPr>
        <w:numPr>
          <w:ilvl w:val="0"/>
          <w:numId w:val="21"/>
        </w:numPr>
        <w:shd w:val="clear" w:color="auto" w:fill="FFFFFF"/>
        <w:suppressAutoHyphens/>
        <w:spacing w:after="0" w:line="240" w:lineRule="auto"/>
        <w:ind w:firstLine="426"/>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давать обоснованный ответ заявителю в устной или письменной форме в соответствии с пожеланием заявителя;</w:t>
      </w:r>
    </w:p>
    <w:p w:rsidR="00674FE7" w:rsidRPr="00674FE7" w:rsidRDefault="00674FE7" w:rsidP="00674FE7">
      <w:pPr>
        <w:numPr>
          <w:ilvl w:val="0"/>
          <w:numId w:val="21"/>
        </w:numPr>
        <w:suppressAutoHyphens/>
        <w:spacing w:after="0" w:line="240" w:lineRule="auto"/>
        <w:ind w:right="31"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принимать решение в установленные сроки, если не оговорены дополнительные сроки рассмотрения обращения;</w:t>
      </w:r>
    </w:p>
    <w:p w:rsidR="00674FE7" w:rsidRPr="00674FE7" w:rsidRDefault="00674FE7" w:rsidP="00674FE7">
      <w:pPr>
        <w:numPr>
          <w:ilvl w:val="0"/>
          <w:numId w:val="21"/>
        </w:numPr>
        <w:suppressAutoHyphens/>
        <w:spacing w:after="0" w:line="240" w:lineRule="auto"/>
        <w:ind w:right="150" w:firstLine="426"/>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подписывать протоколы заседаний Комиссии;</w:t>
      </w:r>
    </w:p>
    <w:p w:rsidR="00674FE7" w:rsidRPr="00674FE7" w:rsidRDefault="00674FE7" w:rsidP="00674FE7">
      <w:pPr>
        <w:numPr>
          <w:ilvl w:val="0"/>
          <w:numId w:val="21"/>
        </w:numPr>
        <w:suppressAutoHyphens/>
        <w:spacing w:after="0" w:line="240" w:lineRule="auto"/>
        <w:ind w:right="31"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строго соблюдать данное Положение;</w:t>
      </w:r>
    </w:p>
    <w:p w:rsidR="00674FE7" w:rsidRPr="00674FE7" w:rsidRDefault="00674FE7" w:rsidP="00674FE7">
      <w:pPr>
        <w:numPr>
          <w:ilvl w:val="0"/>
          <w:numId w:val="21"/>
        </w:numPr>
        <w:suppressAutoHyphens/>
        <w:spacing w:after="0" w:line="240" w:lineRule="auto"/>
        <w:ind w:right="31"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color w:val="000000"/>
          <w:sz w:val="28"/>
          <w:szCs w:val="28"/>
          <w:lang w:eastAsia="ar-SA"/>
        </w:rPr>
        <w:t xml:space="preserve">направлять решение Комиссии по урегулированию конфликтов и споров Заявителю в установленные  </w:t>
      </w:r>
      <w:proofErr w:type="spellStart"/>
      <w:r w:rsidRPr="00674FE7">
        <w:rPr>
          <w:rFonts w:ascii="Times New Roman" w:eastAsia="Times New Roman" w:hAnsi="Times New Roman" w:cs="Times New Roman"/>
          <w:color w:val="000000"/>
          <w:sz w:val="28"/>
          <w:szCs w:val="28"/>
          <w:lang w:eastAsia="ar-SA"/>
        </w:rPr>
        <w:t>сроки.</w:t>
      </w:r>
      <w:r w:rsidRPr="00674FE7">
        <w:rPr>
          <w:rFonts w:ascii="Times New Roman" w:eastAsia="Times New Roman" w:hAnsi="Times New Roman" w:cs="Times New Roman"/>
          <w:color w:val="FFFFFF"/>
          <w:sz w:val="28"/>
          <w:szCs w:val="28"/>
          <w:lang w:eastAsia="ar-SA"/>
        </w:rPr>
        <w:t>анице</w:t>
      </w:r>
      <w:proofErr w:type="spellEnd"/>
      <w:r w:rsidRPr="00674FE7">
        <w:rPr>
          <w:rFonts w:ascii="Times New Roman" w:eastAsia="Times New Roman" w:hAnsi="Times New Roman" w:cs="Times New Roman"/>
          <w:color w:val="FFFFFF"/>
          <w:sz w:val="28"/>
          <w:szCs w:val="28"/>
          <w:lang w:eastAsia="ar-SA"/>
        </w:rPr>
        <w:t xml:space="preserve"> </w:t>
      </w:r>
    </w:p>
    <w:p w:rsidR="00674FE7" w:rsidRPr="00674FE7" w:rsidRDefault="00674FE7" w:rsidP="00674FE7">
      <w:pPr>
        <w:suppressAutoHyphens/>
        <w:spacing w:after="0" w:line="240" w:lineRule="auto"/>
        <w:ind w:right="31"/>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FFFFFF"/>
          <w:sz w:val="28"/>
          <w:szCs w:val="28"/>
          <w:lang w:eastAsia="ar-SA"/>
        </w:rPr>
        <w:t xml:space="preserve">       </w:t>
      </w:r>
      <w:r w:rsidRPr="00674FE7">
        <w:rPr>
          <w:rFonts w:ascii="Times New Roman" w:eastAsia="Times New Roman" w:hAnsi="Times New Roman" w:cs="Times New Roman"/>
          <w:sz w:val="28"/>
          <w:szCs w:val="28"/>
          <w:lang w:eastAsia="ar-SA"/>
        </w:rPr>
        <w:t>6.4. Члены комиссии по урегулированию споров между участниками образовательных отношений ДОУ имеют право:</w:t>
      </w:r>
    </w:p>
    <w:p w:rsidR="00674FE7" w:rsidRPr="00674FE7" w:rsidRDefault="00674FE7" w:rsidP="00674FE7">
      <w:pPr>
        <w:numPr>
          <w:ilvl w:val="0"/>
          <w:numId w:val="22"/>
        </w:numPr>
        <w:shd w:val="clear" w:color="auto" w:fill="FFFFFF"/>
        <w:tabs>
          <w:tab w:val="left" w:pos="567"/>
        </w:tabs>
        <w:suppressAutoHyphens/>
        <w:spacing w:after="0" w:line="240" w:lineRule="auto"/>
        <w:ind w:firstLine="360"/>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запрашивать дополнительную документацию, материалы для проведения самостоятельного изучения вопроса от администрации дошкольного образовательного учреждения;</w:t>
      </w:r>
    </w:p>
    <w:p w:rsidR="00674FE7" w:rsidRPr="00674FE7" w:rsidRDefault="00674FE7" w:rsidP="00674FE7">
      <w:pPr>
        <w:widowControl w:val="0"/>
        <w:numPr>
          <w:ilvl w:val="0"/>
          <w:numId w:val="22"/>
        </w:numPr>
        <w:tabs>
          <w:tab w:val="left" w:pos="567"/>
        </w:tabs>
        <w:suppressAutoHyphens/>
        <w:spacing w:after="0" w:line="240" w:lineRule="auto"/>
        <w:ind w:firstLine="360"/>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принимать решение по заявленному вопросу открытым голосованием;</w:t>
      </w:r>
    </w:p>
    <w:p w:rsidR="00674FE7" w:rsidRPr="00674FE7" w:rsidRDefault="00674FE7" w:rsidP="00674FE7">
      <w:pPr>
        <w:numPr>
          <w:ilvl w:val="0"/>
          <w:numId w:val="22"/>
        </w:numPr>
        <w:shd w:val="clear" w:color="auto" w:fill="FFFFFF"/>
        <w:tabs>
          <w:tab w:val="left" w:pos="567"/>
        </w:tabs>
        <w:suppressAutoHyphens/>
        <w:spacing w:after="0" w:line="240" w:lineRule="auto"/>
        <w:ind w:firstLine="360"/>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рекомендовать приостанавливать или отменять ранее принятое решение на основании проведенного изучения вопроса при согласии конфликтующих сторон.</w:t>
      </w:r>
    </w:p>
    <w:p w:rsidR="00674FE7" w:rsidRPr="00674FE7" w:rsidRDefault="00674FE7" w:rsidP="00674FE7">
      <w:pPr>
        <w:widowControl w:val="0"/>
        <w:numPr>
          <w:ilvl w:val="0"/>
          <w:numId w:val="22"/>
        </w:numPr>
        <w:tabs>
          <w:tab w:val="left" w:pos="567"/>
        </w:tabs>
        <w:suppressAutoHyphens/>
        <w:spacing w:after="0" w:line="240" w:lineRule="auto"/>
        <w:ind w:firstLine="360"/>
        <w:contextualSpacing/>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sz w:val="28"/>
          <w:szCs w:val="28"/>
          <w:lang w:eastAsia="ar-SA"/>
        </w:rPr>
        <w:t>рекомендовать изменения в локальных актах дошкольного образовательного учреждения с целью демократизации основ управления ДОУ или расширения прав участников образовательного процесса;</w:t>
      </w:r>
    </w:p>
    <w:p w:rsidR="00674FE7" w:rsidRPr="00674FE7" w:rsidRDefault="00674FE7" w:rsidP="00674FE7">
      <w:pPr>
        <w:widowControl w:val="0"/>
        <w:numPr>
          <w:ilvl w:val="0"/>
          <w:numId w:val="22"/>
        </w:numPr>
        <w:tabs>
          <w:tab w:val="left" w:pos="567"/>
        </w:tabs>
        <w:suppressAutoHyphens/>
        <w:spacing w:after="0" w:line="240" w:lineRule="auto"/>
        <w:ind w:firstLine="360"/>
        <w:contextualSpacing/>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на получение необходимых консультаций различных специалистов и учреждений по вопросам, относящимся к компетенции комиссии по урегулированию споров между участниками образовательных отношений.</w:t>
      </w:r>
    </w:p>
    <w:p w:rsidR="00674FE7" w:rsidRPr="00674FE7" w:rsidRDefault="00674FE7" w:rsidP="00674FE7">
      <w:pPr>
        <w:tabs>
          <w:tab w:val="left" w:pos="720"/>
        </w:tabs>
        <w:suppressAutoHyphens/>
        <w:spacing w:after="0" w:line="240" w:lineRule="auto"/>
        <w:ind w:right="28"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sz w:val="28"/>
          <w:szCs w:val="28"/>
          <w:lang w:eastAsia="ar-SA"/>
        </w:rPr>
        <w:t>6.5. 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 осуществлять свои права, исполнять обязанности добросовестно и разумно.</w:t>
      </w:r>
    </w:p>
    <w:p w:rsidR="00674FE7" w:rsidRPr="00674FE7" w:rsidRDefault="00674FE7" w:rsidP="00674FE7">
      <w:pPr>
        <w:shd w:val="clear" w:color="auto" w:fill="FFFFFF"/>
        <w:suppressAutoHyphens/>
        <w:spacing w:after="0" w:line="240" w:lineRule="auto"/>
        <w:ind w:right="28"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bCs/>
          <w:color w:val="000000"/>
          <w:sz w:val="28"/>
          <w:szCs w:val="28"/>
          <w:lang w:eastAsia="ar-SA"/>
        </w:rPr>
        <w:t xml:space="preserve">6.6. </w:t>
      </w:r>
      <w:r w:rsidRPr="00674FE7">
        <w:rPr>
          <w:rFonts w:ascii="Times New Roman" w:eastAsia="Times New Roman" w:hAnsi="Times New Roman" w:cs="Times New Roman"/>
          <w:color w:val="000000"/>
          <w:sz w:val="28"/>
          <w:szCs w:val="28"/>
          <w:lang w:eastAsia="ar-SA"/>
        </w:rPr>
        <w:t>Председатель комиссии имеет право обратиться за помощью к заведующему дошкольным образовательным учреждением для разрешения особо острых конфликтов.</w:t>
      </w:r>
    </w:p>
    <w:p w:rsidR="00674FE7" w:rsidRPr="00674FE7" w:rsidRDefault="00674FE7" w:rsidP="00674FE7">
      <w:pPr>
        <w:shd w:val="clear" w:color="auto" w:fill="FFFFFF"/>
        <w:suppressAutoHyphens/>
        <w:spacing w:after="0" w:line="240" w:lineRule="auto"/>
        <w:ind w:right="28"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bCs/>
          <w:color w:val="000000"/>
          <w:sz w:val="28"/>
          <w:szCs w:val="28"/>
          <w:lang w:eastAsia="ar-SA"/>
        </w:rPr>
        <w:lastRenderedPageBreak/>
        <w:t xml:space="preserve">6.7. </w:t>
      </w:r>
      <w:r w:rsidRPr="00674FE7">
        <w:rPr>
          <w:rFonts w:ascii="Times New Roman" w:eastAsia="Times New Roman" w:hAnsi="Times New Roman" w:cs="Times New Roman"/>
          <w:color w:val="000000"/>
          <w:sz w:val="28"/>
          <w:szCs w:val="28"/>
          <w:lang w:eastAsia="ar-SA"/>
        </w:rPr>
        <w:t xml:space="preserve">Председатель и члены комиссии не имеют права разглашать поступающую к ним информацию. </w:t>
      </w:r>
      <w:r w:rsidRPr="00674FE7">
        <w:rPr>
          <w:rFonts w:ascii="Times New Roman" w:eastAsia="Times New Roman" w:hAnsi="Times New Roman" w:cs="Times New Roman"/>
          <w:bCs/>
          <w:color w:val="000000"/>
          <w:sz w:val="28"/>
          <w:szCs w:val="28"/>
          <w:lang w:eastAsia="ar-SA"/>
        </w:rPr>
        <w:t>Комиссия</w:t>
      </w:r>
      <w:r w:rsidRPr="00674FE7">
        <w:rPr>
          <w:rFonts w:ascii="Times New Roman" w:eastAsia="Times New Roman" w:hAnsi="Times New Roman" w:cs="Times New Roman"/>
          <w:color w:val="000000"/>
          <w:sz w:val="28"/>
          <w:szCs w:val="28"/>
          <w:lang w:eastAsia="ar-SA"/>
        </w:rPr>
        <w:t xml:space="preserve"> несет персональную ответственность за принятие решений.</w:t>
      </w:r>
    </w:p>
    <w:p w:rsidR="00674FE7" w:rsidRPr="00674FE7" w:rsidRDefault="00674FE7" w:rsidP="00674FE7">
      <w:pPr>
        <w:suppressAutoHyphens/>
        <w:spacing w:after="0" w:line="240" w:lineRule="auto"/>
        <w:ind w:right="28"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sz w:val="28"/>
          <w:szCs w:val="28"/>
          <w:lang w:eastAsia="ar-SA"/>
        </w:rPr>
        <w:t xml:space="preserve">6.8. Члены Комиссии несут ответственность перед дошкольной образовательной организацией за убытки, причиненные ДОУ их виновными действиями (бездействием), если иные основания и размер ответственности не установлены федеральными законами. </w:t>
      </w:r>
    </w:p>
    <w:p w:rsidR="00674FE7" w:rsidRPr="00674FE7" w:rsidRDefault="00674FE7" w:rsidP="00674FE7">
      <w:pPr>
        <w:suppressAutoHyphens/>
        <w:spacing w:after="0" w:line="240" w:lineRule="auto"/>
        <w:ind w:right="150"/>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sz w:val="28"/>
          <w:szCs w:val="28"/>
          <w:lang w:eastAsia="ar-SA"/>
        </w:rPr>
        <w:t>7</w:t>
      </w:r>
      <w:r w:rsidRPr="00674FE7">
        <w:rPr>
          <w:rFonts w:ascii="Times New Roman" w:eastAsia="Times New Roman" w:hAnsi="Times New Roman" w:cs="Times New Roman"/>
          <w:b/>
          <w:sz w:val="28"/>
          <w:szCs w:val="28"/>
          <w:lang w:eastAsia="ar-SA"/>
        </w:rPr>
        <w:t>. Делопроизводство Комиссии</w:t>
      </w:r>
    </w:p>
    <w:p w:rsidR="00674FE7" w:rsidRPr="00674FE7" w:rsidRDefault="00674FE7" w:rsidP="00674FE7">
      <w:pPr>
        <w:shd w:val="clear" w:color="auto" w:fill="FFFFFF"/>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bCs/>
          <w:color w:val="000000"/>
          <w:sz w:val="28"/>
          <w:szCs w:val="28"/>
          <w:lang w:eastAsia="ar-SA"/>
        </w:rPr>
        <w:t>7.1. Документация Комиссии по урегулированию споров в ДОУ выделяется в отдельное делопроизводство дошкольного образовательного учреждения.</w:t>
      </w:r>
    </w:p>
    <w:p w:rsidR="00674FE7" w:rsidRPr="00674FE7" w:rsidRDefault="00674FE7" w:rsidP="00674FE7">
      <w:pPr>
        <w:suppressAutoHyphens/>
        <w:spacing w:after="0" w:line="240" w:lineRule="auto"/>
        <w:ind w:right="150"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7.2. Заседание и решение Комиссии оформляются протоколом.</w:t>
      </w:r>
    </w:p>
    <w:p w:rsidR="00674FE7" w:rsidRPr="00674FE7" w:rsidRDefault="00674FE7" w:rsidP="00674FE7">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sz w:val="28"/>
          <w:szCs w:val="28"/>
          <w:lang w:eastAsia="ar-SA"/>
        </w:rPr>
        <w:t>7.3.Обращения (жалобы, заявления, предложения) участников образовательных отношений, а также документы, способствующие рассмотрению споров, протоколы, составленные в ходе заседаний Комиссии, хранятся не менее чем 3 года.</w:t>
      </w:r>
    </w:p>
    <w:p w:rsidR="00674FE7" w:rsidRPr="00674FE7" w:rsidRDefault="00674FE7" w:rsidP="00674FE7">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7.4. Журнал регистрации заявлений должен быть пронумерован, прошнурован и храниться в номенклатуре дел дошкольного образовательного учреждения.</w:t>
      </w:r>
    </w:p>
    <w:p w:rsidR="00674FE7" w:rsidRPr="00674FE7" w:rsidRDefault="00674FE7" w:rsidP="00674FE7">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ind w:right="150"/>
        <w:jc w:val="center"/>
        <w:rPr>
          <w:rFonts w:ascii="Times New Roman" w:eastAsia="Times New Roman" w:hAnsi="Times New Roman" w:cs="Times New Roman"/>
          <w:b/>
          <w:color w:val="000000"/>
          <w:sz w:val="28"/>
          <w:szCs w:val="28"/>
          <w:lang w:eastAsia="ar-SA"/>
        </w:rPr>
      </w:pPr>
      <w:r w:rsidRPr="00674FE7">
        <w:rPr>
          <w:rFonts w:ascii="Times New Roman" w:eastAsia="Times New Roman" w:hAnsi="Times New Roman" w:cs="Times New Roman"/>
          <w:b/>
          <w:color w:val="000000"/>
          <w:sz w:val="28"/>
          <w:szCs w:val="28"/>
          <w:lang w:eastAsia="ar-SA"/>
        </w:rPr>
        <w:t>8. Заключительные положения</w:t>
      </w:r>
    </w:p>
    <w:p w:rsidR="00674FE7" w:rsidRPr="00674FE7" w:rsidRDefault="00674FE7" w:rsidP="00674FE7">
      <w:pPr>
        <w:widowControl w:val="0"/>
        <w:shd w:val="clear" w:color="auto" w:fill="FFFFFF"/>
        <w:tabs>
          <w:tab w:val="left" w:pos="0"/>
        </w:tabs>
        <w:spacing w:after="0" w:line="240" w:lineRule="auto"/>
        <w:ind w:right="31"/>
        <w:jc w:val="both"/>
        <w:rPr>
          <w:rFonts w:ascii="Times New Roman" w:eastAsia="Times New Roman" w:hAnsi="Times New Roman" w:cs="Times New Roman"/>
          <w:sz w:val="28"/>
          <w:szCs w:val="28"/>
          <w:lang w:val="x-none" w:eastAsia="x-none"/>
        </w:rPr>
      </w:pPr>
      <w:r w:rsidRPr="00674FE7">
        <w:rPr>
          <w:rFonts w:ascii="Times New Roman" w:eastAsia="Times New Roman" w:hAnsi="Times New Roman" w:cs="Times New Roman"/>
          <w:sz w:val="28"/>
          <w:szCs w:val="28"/>
          <w:lang w:val="x-none" w:eastAsia="x-none"/>
        </w:rPr>
        <w:t xml:space="preserve">        8.1. Настоящее </w:t>
      </w:r>
      <w:hyperlink r:id="rId38" w:history="1">
        <w:r w:rsidRPr="00674FE7">
          <w:rPr>
            <w:rFonts w:ascii="Times New Roman" w:eastAsia="Times New Roman" w:hAnsi="Times New Roman" w:cs="Times New Roman"/>
            <w:sz w:val="28"/>
            <w:szCs w:val="28"/>
            <w:lang w:val="x-none" w:eastAsia="x-none"/>
          </w:rPr>
          <w:t>Положение о комиссии по урегулированию споров</w:t>
        </w:r>
      </w:hyperlink>
      <w:r w:rsidRPr="00674FE7">
        <w:rPr>
          <w:rFonts w:ascii="Times New Roman" w:eastAsia="Times New Roman" w:hAnsi="Times New Roman" w:cs="Times New Roman"/>
          <w:sz w:val="28"/>
          <w:szCs w:val="28"/>
          <w:lang w:val="x-none" w:eastAsia="x-none"/>
        </w:rPr>
        <w:t xml:space="preserve"> является локальным нормативным актом ДОУ, принимается на Общем собрании работников детского сада, согласуется с Родительским комитетом и утверждается (вводится в действие) приказом заведующего дошкольным образовательным учреждением.</w:t>
      </w:r>
    </w:p>
    <w:p w:rsidR="00674FE7" w:rsidRPr="00674FE7" w:rsidRDefault="00674FE7" w:rsidP="00674FE7">
      <w:pPr>
        <w:suppressAutoHyphens/>
        <w:spacing w:after="0" w:line="240" w:lineRule="auto"/>
        <w:ind w:right="31"/>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color w:val="000000"/>
          <w:sz w:val="28"/>
          <w:szCs w:val="28"/>
          <w:lang w:eastAsia="ar-SA"/>
        </w:rPr>
        <w:t xml:space="preserve">        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674FE7" w:rsidRPr="00674FE7" w:rsidRDefault="00674FE7" w:rsidP="00674FE7">
      <w:pPr>
        <w:suppressAutoHyphens/>
        <w:spacing w:after="0" w:line="240" w:lineRule="auto"/>
        <w:ind w:right="31"/>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sz w:val="28"/>
          <w:szCs w:val="28"/>
          <w:lang w:eastAsia="ar-SA"/>
        </w:rPr>
        <w:t xml:space="preserve">        8.3. Если в результате изменения законодательства Российской Федерации отдельные пункты настоящего Положения вступают в противоречие с ними, эти пункты утрачивают силу до момента внесения соответствующих изменений и (или) дополнений в Положение.</w:t>
      </w:r>
    </w:p>
    <w:p w:rsidR="00674FE7" w:rsidRPr="00674FE7" w:rsidRDefault="00674FE7" w:rsidP="00674FE7">
      <w:pPr>
        <w:suppressAutoHyphens/>
        <w:spacing w:after="0" w:line="240" w:lineRule="auto"/>
        <w:ind w:right="31"/>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sz w:val="28"/>
          <w:szCs w:val="28"/>
          <w:lang w:eastAsia="ar-SA"/>
        </w:rPr>
        <w:t xml:space="preserve">        8.4. Положение принимается на неопределенный срок. Изменения и дополнения к Положению принимаются в порядке, предусмотренном п.8.1. настоящего Положения.</w:t>
      </w:r>
    </w:p>
    <w:p w:rsidR="00674FE7" w:rsidRPr="00674FE7" w:rsidRDefault="00674FE7" w:rsidP="00674FE7">
      <w:pPr>
        <w:suppressAutoHyphens/>
        <w:spacing w:after="0" w:line="240" w:lineRule="auto"/>
        <w:ind w:right="31"/>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8.5.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674FE7" w:rsidRPr="00674FE7" w:rsidRDefault="00674FE7" w:rsidP="00674FE7">
      <w:pPr>
        <w:suppressAutoHyphens/>
        <w:spacing w:after="0" w:line="240" w:lineRule="auto"/>
        <w:ind w:right="57"/>
        <w:jc w:val="both"/>
        <w:rPr>
          <w:rFonts w:ascii="Times New Roman" w:eastAsia="Times New Roman" w:hAnsi="Times New Roman" w:cs="Times New Roman"/>
          <w:sz w:val="28"/>
          <w:szCs w:val="28"/>
          <w:lang w:eastAsia="ar-SA"/>
        </w:rPr>
      </w:pPr>
    </w:p>
    <w:p w:rsidR="00674FE7" w:rsidRPr="00674FE7" w:rsidRDefault="00674FE7" w:rsidP="00674FE7">
      <w:pPr>
        <w:tabs>
          <w:tab w:val="left" w:pos="426"/>
        </w:tabs>
        <w:suppressAutoHyphens/>
        <w:spacing w:after="0" w:line="240" w:lineRule="auto"/>
        <w:jc w:val="both"/>
        <w:rPr>
          <w:rFonts w:ascii="Times New Roman" w:eastAsia="Times New Roman" w:hAnsi="Times New Roman" w:cs="Times New Roman"/>
          <w:sz w:val="28"/>
          <w:szCs w:val="28"/>
          <w:lang w:eastAsia="ar-SA"/>
        </w:rPr>
      </w:pPr>
    </w:p>
    <w:p w:rsidR="00674FE7" w:rsidRPr="00674FE7" w:rsidRDefault="00674FE7" w:rsidP="00674FE7">
      <w:pPr>
        <w:shd w:val="clear" w:color="auto" w:fill="FFFFFF"/>
        <w:suppressAutoHyphens/>
        <w:spacing w:after="0" w:line="240" w:lineRule="auto"/>
        <w:ind w:firstLine="708"/>
        <w:contextualSpacing/>
        <w:jc w:val="both"/>
        <w:rPr>
          <w:rFonts w:ascii="Times New Roman" w:eastAsia="Times New Roman" w:hAnsi="Times New Roman" w:cs="Times New Roman"/>
          <w:color w:val="000000"/>
          <w:sz w:val="28"/>
          <w:szCs w:val="28"/>
          <w:lang w:eastAsia="ar-SA"/>
        </w:rPr>
      </w:pPr>
    </w:p>
    <w:p w:rsidR="00674FE7" w:rsidRPr="00674FE7" w:rsidRDefault="00674FE7" w:rsidP="00674FE7">
      <w:pPr>
        <w:shd w:val="clear" w:color="auto" w:fill="FFFFFF"/>
        <w:suppressAutoHyphens/>
        <w:spacing w:after="0" w:line="240" w:lineRule="auto"/>
        <w:ind w:firstLine="708"/>
        <w:contextualSpacing/>
        <w:jc w:val="both"/>
        <w:rPr>
          <w:rFonts w:ascii="Times New Roman" w:eastAsia="Times New Roman" w:hAnsi="Times New Roman" w:cs="Times New Roman"/>
          <w:color w:val="000000"/>
          <w:sz w:val="28"/>
          <w:szCs w:val="28"/>
          <w:lang w:eastAsia="ar-SA"/>
        </w:rPr>
      </w:pPr>
    </w:p>
    <w:p w:rsidR="00674FE7" w:rsidRPr="00674FE7" w:rsidRDefault="00674FE7" w:rsidP="00674FE7">
      <w:pPr>
        <w:shd w:val="clear" w:color="auto" w:fill="FFFFFF"/>
        <w:suppressAutoHyphens/>
        <w:spacing w:after="0" w:line="240" w:lineRule="auto"/>
        <w:ind w:firstLine="708"/>
        <w:contextualSpacing/>
        <w:jc w:val="both"/>
        <w:rPr>
          <w:rFonts w:ascii="Times New Roman" w:eastAsia="Times New Roman" w:hAnsi="Times New Roman" w:cs="Times New Roman"/>
          <w:color w:val="000000"/>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b/>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b/>
          <w:sz w:val="28"/>
          <w:szCs w:val="28"/>
          <w:lang w:eastAsia="ar-SA"/>
        </w:rPr>
        <w:t xml:space="preserve">                                                                                            </w:t>
      </w:r>
      <w:r w:rsidRPr="00674FE7">
        <w:rPr>
          <w:rFonts w:ascii="Times New Roman" w:eastAsia="Times New Roman" w:hAnsi="Times New Roman" w:cs="Times New Roman"/>
          <w:sz w:val="28"/>
          <w:szCs w:val="28"/>
          <w:lang w:eastAsia="ar-SA"/>
        </w:rPr>
        <w:t>Приложение № 1</w:t>
      </w:r>
    </w:p>
    <w:p w:rsidR="00674FE7" w:rsidRPr="00674FE7" w:rsidRDefault="00674FE7" w:rsidP="00674FE7">
      <w:pPr>
        <w:tabs>
          <w:tab w:val="left" w:pos="7109"/>
          <w:tab w:val="left" w:pos="7505"/>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к Положению</w:t>
      </w:r>
    </w:p>
    <w:p w:rsidR="00674FE7" w:rsidRPr="00674FE7" w:rsidRDefault="00674FE7" w:rsidP="00674FE7">
      <w:pPr>
        <w:tabs>
          <w:tab w:val="left" w:pos="7109"/>
          <w:tab w:val="left" w:pos="7505"/>
        </w:tabs>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tabs>
          <w:tab w:val="left" w:pos="7109"/>
          <w:tab w:val="left" w:pos="7505"/>
        </w:tabs>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tabs>
          <w:tab w:val="left" w:pos="7109"/>
        </w:tabs>
        <w:suppressAutoHyphens/>
        <w:spacing w:after="0" w:line="240" w:lineRule="auto"/>
        <w:jc w:val="right"/>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Председателю комиссии по урегулированию</w:t>
      </w:r>
    </w:p>
    <w:p w:rsidR="00674FE7" w:rsidRPr="00674FE7" w:rsidRDefault="00674FE7" w:rsidP="00674FE7">
      <w:pPr>
        <w:tabs>
          <w:tab w:val="left" w:pos="7109"/>
        </w:tabs>
        <w:suppressAutoHyphens/>
        <w:spacing w:after="0" w:line="240" w:lineRule="auto"/>
        <w:jc w:val="right"/>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споров между участниками образовательных отношений</w:t>
      </w:r>
    </w:p>
    <w:p w:rsidR="00674FE7" w:rsidRPr="00674FE7" w:rsidRDefault="00674FE7" w:rsidP="00674FE7">
      <w:pPr>
        <w:tabs>
          <w:tab w:val="left" w:pos="7109"/>
        </w:tabs>
        <w:suppressAutoHyphens/>
        <w:spacing w:after="0" w:line="240" w:lineRule="auto"/>
        <w:jc w:val="right"/>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в дошкольном образовательном учреждении</w:t>
      </w:r>
    </w:p>
    <w:p w:rsidR="00674FE7" w:rsidRPr="00674FE7" w:rsidRDefault="00674FE7" w:rsidP="00674FE7">
      <w:pPr>
        <w:tabs>
          <w:tab w:val="left" w:pos="2737"/>
        </w:tabs>
        <w:suppressAutoHyphens/>
        <w:spacing w:after="0" w:line="240" w:lineRule="auto"/>
        <w:jc w:val="right"/>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ab/>
        <w:t>_______________________________________________</w:t>
      </w:r>
    </w:p>
    <w:p w:rsidR="00674FE7" w:rsidRPr="00674FE7" w:rsidRDefault="00674FE7" w:rsidP="00674FE7">
      <w:pPr>
        <w:tabs>
          <w:tab w:val="left" w:pos="2737"/>
        </w:tabs>
        <w:suppressAutoHyphens/>
        <w:spacing w:after="0" w:line="240" w:lineRule="auto"/>
        <w:jc w:val="right"/>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_______________________________________________</w:t>
      </w:r>
    </w:p>
    <w:p w:rsidR="00674FE7" w:rsidRPr="00674FE7" w:rsidRDefault="00674FE7" w:rsidP="00674FE7">
      <w:pPr>
        <w:tabs>
          <w:tab w:val="left" w:pos="2737"/>
        </w:tabs>
        <w:suppressAutoHyphens/>
        <w:spacing w:after="0" w:line="240" w:lineRule="auto"/>
        <w:jc w:val="center"/>
        <w:rPr>
          <w:rFonts w:ascii="Times New Roman" w:eastAsia="Times New Roman" w:hAnsi="Times New Roman" w:cs="Times New Roman"/>
          <w:sz w:val="28"/>
          <w:szCs w:val="28"/>
          <w:vertAlign w:val="superscript"/>
          <w:lang w:eastAsia="ar-SA"/>
        </w:rPr>
      </w:pPr>
      <w:r w:rsidRPr="00674FE7">
        <w:rPr>
          <w:rFonts w:ascii="Times New Roman" w:eastAsia="Times New Roman" w:hAnsi="Times New Roman" w:cs="Times New Roman"/>
          <w:sz w:val="28"/>
          <w:szCs w:val="28"/>
          <w:vertAlign w:val="superscript"/>
          <w:lang w:eastAsia="ar-SA"/>
        </w:rPr>
        <w:t xml:space="preserve">                                                                                                                (ФИО)</w:t>
      </w:r>
    </w:p>
    <w:p w:rsidR="00674FE7" w:rsidRPr="00674FE7" w:rsidRDefault="00674FE7" w:rsidP="00674FE7">
      <w:pPr>
        <w:tabs>
          <w:tab w:val="left" w:pos="2737"/>
        </w:tabs>
        <w:suppressAutoHyphens/>
        <w:spacing w:after="0" w:line="240" w:lineRule="auto"/>
        <w:jc w:val="right"/>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ab/>
        <w:t>________________________________________________</w:t>
      </w:r>
    </w:p>
    <w:p w:rsidR="00674FE7" w:rsidRPr="00674FE7" w:rsidRDefault="00674FE7" w:rsidP="00674FE7">
      <w:pPr>
        <w:tabs>
          <w:tab w:val="left" w:pos="2737"/>
        </w:tabs>
        <w:suppressAutoHyphens/>
        <w:spacing w:after="0" w:line="240" w:lineRule="auto"/>
        <w:jc w:val="center"/>
        <w:rPr>
          <w:rFonts w:ascii="Times New Roman" w:eastAsia="Times New Roman" w:hAnsi="Times New Roman" w:cs="Times New Roman"/>
          <w:sz w:val="28"/>
          <w:szCs w:val="28"/>
          <w:vertAlign w:val="superscript"/>
          <w:lang w:eastAsia="ar-SA"/>
        </w:rPr>
      </w:pPr>
      <w:r w:rsidRPr="00674FE7">
        <w:rPr>
          <w:rFonts w:ascii="Times New Roman" w:eastAsia="Times New Roman" w:hAnsi="Times New Roman" w:cs="Times New Roman"/>
          <w:sz w:val="28"/>
          <w:szCs w:val="28"/>
          <w:vertAlign w:val="superscript"/>
          <w:lang w:eastAsia="ar-SA"/>
        </w:rPr>
        <w:t xml:space="preserve">                                                                                                     (должность для сотрудников учреждения)</w:t>
      </w:r>
    </w:p>
    <w:p w:rsidR="00674FE7" w:rsidRPr="00674FE7" w:rsidRDefault="00674FE7" w:rsidP="00674FE7">
      <w:pPr>
        <w:tabs>
          <w:tab w:val="left" w:pos="3516"/>
        </w:tabs>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tabs>
          <w:tab w:val="left" w:pos="3516"/>
        </w:tabs>
        <w:suppressAutoHyphens/>
        <w:spacing w:after="0" w:line="240" w:lineRule="auto"/>
        <w:jc w:val="center"/>
        <w:rPr>
          <w:rFonts w:ascii="Times New Roman" w:eastAsia="Times New Roman" w:hAnsi="Times New Roman" w:cs="Times New Roman"/>
          <w:b/>
          <w:sz w:val="28"/>
          <w:szCs w:val="28"/>
          <w:lang w:eastAsia="ar-SA"/>
        </w:rPr>
      </w:pPr>
    </w:p>
    <w:p w:rsidR="00674FE7" w:rsidRPr="00674FE7" w:rsidRDefault="00674FE7" w:rsidP="00674FE7">
      <w:pPr>
        <w:tabs>
          <w:tab w:val="left" w:pos="3516"/>
        </w:tabs>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Заявление</w:t>
      </w:r>
    </w:p>
    <w:p w:rsidR="00674FE7" w:rsidRPr="00674FE7" w:rsidRDefault="00674FE7" w:rsidP="00674FE7">
      <w:pPr>
        <w:suppressAutoHyphens/>
        <w:spacing w:after="0" w:line="240" w:lineRule="auto"/>
        <w:ind w:firstLine="708"/>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Прошу рассмотреть на заседании комиссии по урегулированию образовательных отношений в учреждении_______________________________________________________</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_____________________________________________________________________________</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_____________________________________________________________________________</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_____________________________________________________________________________</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_____________________________________________________________________________</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_____________________________________________________________________________</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_____________________________________________________________________________</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_____________________________________________________________________________</w:t>
      </w: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vertAlign w:val="superscript"/>
          <w:lang w:eastAsia="ar-SA"/>
        </w:rPr>
      </w:pPr>
      <w:r w:rsidRPr="00674FE7">
        <w:rPr>
          <w:rFonts w:ascii="Times New Roman" w:eastAsia="Times New Roman" w:hAnsi="Times New Roman" w:cs="Times New Roman"/>
          <w:sz w:val="28"/>
          <w:szCs w:val="28"/>
          <w:vertAlign w:val="superscript"/>
          <w:lang w:eastAsia="ar-SA"/>
        </w:rPr>
        <w:lastRenderedPageBreak/>
        <w:t>(содержание жалобы, обращения, предложения)</w:t>
      </w:r>
    </w:p>
    <w:p w:rsidR="00674FE7" w:rsidRPr="00674FE7" w:rsidRDefault="00674FE7" w:rsidP="00674FE7">
      <w:pPr>
        <w:tabs>
          <w:tab w:val="left" w:pos="6733"/>
        </w:tabs>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tabs>
          <w:tab w:val="left" w:pos="6733"/>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«____»___________20___ г.</w:t>
      </w:r>
      <w:r w:rsidRPr="00674FE7">
        <w:rPr>
          <w:rFonts w:ascii="Times New Roman" w:eastAsia="Times New Roman" w:hAnsi="Times New Roman" w:cs="Times New Roman"/>
          <w:sz w:val="28"/>
          <w:szCs w:val="28"/>
          <w:lang w:eastAsia="ar-SA"/>
        </w:rPr>
        <w:tab/>
        <w:t>____________________</w:t>
      </w:r>
    </w:p>
    <w:p w:rsidR="00674FE7" w:rsidRPr="00674FE7" w:rsidRDefault="00674FE7" w:rsidP="00674FE7">
      <w:pPr>
        <w:tabs>
          <w:tab w:val="left" w:pos="6733"/>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(подпись)</w:t>
      </w:r>
    </w:p>
    <w:p w:rsidR="00674FE7" w:rsidRPr="00674FE7" w:rsidRDefault="00674FE7" w:rsidP="00674FE7">
      <w:pPr>
        <w:tabs>
          <w:tab w:val="left" w:pos="6733"/>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ab/>
        <w:t xml:space="preserve">___________________                                                                                                                      </w:t>
      </w:r>
    </w:p>
    <w:p w:rsidR="00674FE7" w:rsidRPr="00674FE7" w:rsidRDefault="00674FE7" w:rsidP="00674FE7">
      <w:pPr>
        <w:tabs>
          <w:tab w:val="left" w:pos="6733"/>
        </w:tabs>
        <w:suppressAutoHyphens/>
        <w:spacing w:after="0" w:line="240" w:lineRule="auto"/>
        <w:rPr>
          <w:rFonts w:ascii="Times New Roman" w:eastAsia="Times New Roman" w:hAnsi="Times New Roman" w:cs="Times New Roman"/>
          <w:sz w:val="28"/>
          <w:szCs w:val="28"/>
          <w:vertAlign w:val="superscript"/>
          <w:lang w:eastAsia="ar-SA"/>
        </w:rPr>
      </w:pPr>
      <w:r w:rsidRPr="00674FE7">
        <w:rPr>
          <w:rFonts w:ascii="Times New Roman" w:eastAsia="Times New Roman" w:hAnsi="Times New Roman" w:cs="Times New Roman"/>
          <w:sz w:val="28"/>
          <w:szCs w:val="28"/>
          <w:lang w:eastAsia="ar-SA"/>
        </w:rPr>
        <w:t xml:space="preserve">                                                                                                             </w:t>
      </w:r>
      <w:r w:rsidRPr="00674FE7">
        <w:rPr>
          <w:rFonts w:ascii="Times New Roman" w:eastAsia="Times New Roman" w:hAnsi="Times New Roman" w:cs="Times New Roman"/>
          <w:sz w:val="28"/>
          <w:szCs w:val="28"/>
          <w:vertAlign w:val="superscript"/>
          <w:lang w:eastAsia="ar-SA"/>
        </w:rPr>
        <w:t>(расшифровка)</w:t>
      </w:r>
      <w:r w:rsidRPr="00674FE7">
        <w:rPr>
          <w:rFonts w:ascii="Times New Roman" w:eastAsia="Times New Roman" w:hAnsi="Times New Roman" w:cs="Times New Roman"/>
          <w:sz w:val="28"/>
          <w:szCs w:val="28"/>
          <w:lang w:eastAsia="ar-SA"/>
        </w:rPr>
        <w:t xml:space="preserve">                 </w:t>
      </w:r>
    </w:p>
    <w:p w:rsidR="00674FE7" w:rsidRPr="00674FE7" w:rsidRDefault="00674FE7" w:rsidP="00674FE7">
      <w:pPr>
        <w:tabs>
          <w:tab w:val="left" w:pos="6733"/>
        </w:tabs>
        <w:suppressAutoHyphens/>
        <w:spacing w:after="0" w:line="240" w:lineRule="auto"/>
        <w:rPr>
          <w:rFonts w:ascii="Times New Roman" w:eastAsia="Times New Roman" w:hAnsi="Times New Roman" w:cs="Times New Roman"/>
          <w:sz w:val="28"/>
          <w:szCs w:val="28"/>
          <w:vertAlign w:val="superscript"/>
          <w:lang w:eastAsia="ar-SA"/>
        </w:rPr>
      </w:pPr>
    </w:p>
    <w:p w:rsidR="00674FE7" w:rsidRPr="00674FE7" w:rsidRDefault="00674FE7" w:rsidP="00674FE7">
      <w:pPr>
        <w:tabs>
          <w:tab w:val="left" w:pos="6733"/>
        </w:tabs>
        <w:suppressAutoHyphens/>
        <w:spacing w:after="0" w:line="240" w:lineRule="auto"/>
        <w:jc w:val="right"/>
        <w:rPr>
          <w:rFonts w:ascii="Times New Roman" w:eastAsia="Times New Roman" w:hAnsi="Times New Roman" w:cs="Times New Roman"/>
          <w:b/>
          <w:sz w:val="28"/>
          <w:szCs w:val="28"/>
          <w:lang w:eastAsia="ar-SA"/>
        </w:rPr>
      </w:pPr>
    </w:p>
    <w:p w:rsidR="00674FE7" w:rsidRPr="00674FE7" w:rsidRDefault="00674FE7" w:rsidP="00674FE7">
      <w:pPr>
        <w:tabs>
          <w:tab w:val="left" w:pos="6733"/>
        </w:tabs>
        <w:suppressAutoHyphens/>
        <w:spacing w:after="0" w:line="240" w:lineRule="auto"/>
        <w:jc w:val="right"/>
        <w:rPr>
          <w:rFonts w:ascii="Times New Roman" w:eastAsia="Times New Roman" w:hAnsi="Times New Roman" w:cs="Times New Roman"/>
          <w:b/>
          <w:sz w:val="28"/>
          <w:szCs w:val="28"/>
          <w:lang w:eastAsia="ar-SA"/>
        </w:rPr>
      </w:pPr>
    </w:p>
    <w:p w:rsidR="00674FE7" w:rsidRPr="00674FE7" w:rsidRDefault="00674FE7" w:rsidP="00674FE7">
      <w:pPr>
        <w:tabs>
          <w:tab w:val="left" w:pos="6733"/>
        </w:tabs>
        <w:suppressAutoHyphens/>
        <w:spacing w:after="0" w:line="240" w:lineRule="auto"/>
        <w:jc w:val="right"/>
        <w:rPr>
          <w:rFonts w:ascii="Times New Roman" w:eastAsia="Times New Roman" w:hAnsi="Times New Roman" w:cs="Times New Roman"/>
          <w:b/>
          <w:sz w:val="28"/>
          <w:szCs w:val="28"/>
          <w:lang w:eastAsia="ar-SA"/>
        </w:rPr>
      </w:pPr>
    </w:p>
    <w:p w:rsidR="00674FE7" w:rsidRPr="00674FE7" w:rsidRDefault="00674FE7" w:rsidP="00674FE7">
      <w:pPr>
        <w:tabs>
          <w:tab w:val="left" w:pos="6733"/>
        </w:tabs>
        <w:suppressAutoHyphens/>
        <w:spacing w:after="0" w:line="240" w:lineRule="auto"/>
        <w:jc w:val="right"/>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Приложение № 2</w:t>
      </w:r>
    </w:p>
    <w:p w:rsidR="00674FE7" w:rsidRPr="00674FE7" w:rsidRDefault="00674FE7" w:rsidP="00674FE7">
      <w:pPr>
        <w:tabs>
          <w:tab w:val="left" w:pos="6733"/>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к Положению</w:t>
      </w:r>
    </w:p>
    <w:p w:rsidR="00674FE7" w:rsidRPr="00674FE7" w:rsidRDefault="00674FE7" w:rsidP="00674FE7">
      <w:pPr>
        <w:tabs>
          <w:tab w:val="left" w:pos="7463"/>
        </w:tabs>
        <w:suppressAutoHyphens/>
        <w:spacing w:after="0" w:line="240" w:lineRule="auto"/>
        <w:rPr>
          <w:rFonts w:ascii="Times New Roman" w:eastAsia="Times New Roman" w:hAnsi="Times New Roman" w:cs="Times New Roman"/>
          <w:b/>
          <w:sz w:val="28"/>
          <w:szCs w:val="28"/>
          <w:lang w:eastAsia="ar-SA"/>
        </w:rPr>
      </w:pPr>
    </w:p>
    <w:p w:rsidR="00674FE7" w:rsidRPr="00674FE7" w:rsidRDefault="00674FE7" w:rsidP="00674FE7">
      <w:pPr>
        <w:tabs>
          <w:tab w:val="left" w:pos="6733"/>
        </w:tabs>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 xml:space="preserve">Форма журнала регистрации заявлений в комиссию по урегулированию споров между участниками образовательных отношений </w:t>
      </w:r>
    </w:p>
    <w:p w:rsidR="00674FE7" w:rsidRPr="00674FE7" w:rsidRDefault="00674FE7" w:rsidP="00674FE7">
      <w:pPr>
        <w:tabs>
          <w:tab w:val="left" w:pos="6733"/>
        </w:tabs>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Муниципального бюджетного дошкольного образовательного учреждения</w:t>
      </w: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«Детский сад №8 «Сказка» г. Аргун»</w:t>
      </w: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836"/>
        <w:gridCol w:w="2170"/>
        <w:gridCol w:w="2162"/>
        <w:gridCol w:w="1566"/>
        <w:gridCol w:w="1503"/>
      </w:tblGrid>
      <w:tr w:rsidR="00674FE7" w:rsidRPr="00674FE7" w:rsidTr="00B847B0">
        <w:tc>
          <w:tcPr>
            <w:tcW w:w="561" w:type="dxa"/>
            <w:shd w:val="clear" w:color="auto" w:fill="auto"/>
          </w:tcPr>
          <w:p w:rsidR="00674FE7" w:rsidRPr="00674FE7" w:rsidRDefault="00674FE7" w:rsidP="00674FE7">
            <w:pPr>
              <w:suppressAutoHyphens/>
              <w:spacing w:after="0" w:line="240" w:lineRule="auto"/>
              <w:jc w:val="center"/>
              <w:rPr>
                <w:rFonts w:ascii="Times New Roman" w:eastAsia="Calibri" w:hAnsi="Times New Roman" w:cs="Times New Roman"/>
                <w:b/>
                <w:sz w:val="28"/>
                <w:szCs w:val="28"/>
                <w:lang w:eastAsia="ar-SA"/>
              </w:rPr>
            </w:pPr>
            <w:r w:rsidRPr="00674FE7">
              <w:rPr>
                <w:rFonts w:ascii="Times New Roman" w:eastAsia="Calibri" w:hAnsi="Times New Roman" w:cs="Times New Roman"/>
                <w:b/>
                <w:sz w:val="28"/>
                <w:szCs w:val="28"/>
                <w:lang w:eastAsia="ar-SA"/>
              </w:rPr>
              <w:t>№ п/п</w:t>
            </w:r>
          </w:p>
        </w:tc>
        <w:tc>
          <w:tcPr>
            <w:tcW w:w="1605" w:type="dxa"/>
            <w:shd w:val="clear" w:color="auto" w:fill="auto"/>
          </w:tcPr>
          <w:p w:rsidR="00674FE7" w:rsidRPr="00674FE7" w:rsidRDefault="00674FE7" w:rsidP="00674FE7">
            <w:pPr>
              <w:suppressAutoHyphens/>
              <w:spacing w:after="0" w:line="240" w:lineRule="auto"/>
              <w:jc w:val="center"/>
              <w:rPr>
                <w:rFonts w:ascii="Times New Roman" w:eastAsia="Calibri" w:hAnsi="Times New Roman" w:cs="Times New Roman"/>
                <w:b/>
                <w:sz w:val="28"/>
                <w:szCs w:val="28"/>
                <w:lang w:eastAsia="ar-SA"/>
              </w:rPr>
            </w:pPr>
            <w:r w:rsidRPr="00674FE7">
              <w:rPr>
                <w:rFonts w:ascii="Times New Roman" w:eastAsia="Calibri" w:hAnsi="Times New Roman" w:cs="Times New Roman"/>
                <w:b/>
                <w:sz w:val="28"/>
                <w:szCs w:val="28"/>
                <w:lang w:eastAsia="ar-SA"/>
              </w:rPr>
              <w:t>Дата поступления заявления</w:t>
            </w:r>
          </w:p>
        </w:tc>
        <w:tc>
          <w:tcPr>
            <w:tcW w:w="2373" w:type="dxa"/>
            <w:shd w:val="clear" w:color="auto" w:fill="auto"/>
          </w:tcPr>
          <w:p w:rsidR="00674FE7" w:rsidRPr="00674FE7" w:rsidRDefault="00674FE7" w:rsidP="00674FE7">
            <w:pPr>
              <w:suppressAutoHyphens/>
              <w:spacing w:after="0" w:line="240" w:lineRule="auto"/>
              <w:jc w:val="center"/>
              <w:rPr>
                <w:rFonts w:ascii="Times New Roman" w:eastAsia="Calibri" w:hAnsi="Times New Roman" w:cs="Times New Roman"/>
                <w:b/>
                <w:sz w:val="28"/>
                <w:szCs w:val="28"/>
                <w:lang w:eastAsia="ar-SA"/>
              </w:rPr>
            </w:pPr>
            <w:r w:rsidRPr="00674FE7">
              <w:rPr>
                <w:rFonts w:ascii="Times New Roman" w:eastAsia="Calibri" w:hAnsi="Times New Roman" w:cs="Times New Roman"/>
                <w:b/>
                <w:sz w:val="28"/>
                <w:szCs w:val="28"/>
                <w:lang w:eastAsia="ar-SA"/>
              </w:rPr>
              <w:t xml:space="preserve">ФИО </w:t>
            </w:r>
          </w:p>
          <w:p w:rsidR="00674FE7" w:rsidRPr="00674FE7" w:rsidRDefault="00674FE7" w:rsidP="00674FE7">
            <w:pPr>
              <w:suppressAutoHyphens/>
              <w:spacing w:after="0" w:line="240" w:lineRule="auto"/>
              <w:jc w:val="center"/>
              <w:rPr>
                <w:rFonts w:ascii="Times New Roman" w:eastAsia="Calibri" w:hAnsi="Times New Roman" w:cs="Times New Roman"/>
                <w:b/>
                <w:sz w:val="28"/>
                <w:szCs w:val="28"/>
                <w:lang w:eastAsia="ar-SA"/>
              </w:rPr>
            </w:pPr>
            <w:r w:rsidRPr="00674FE7">
              <w:rPr>
                <w:rFonts w:ascii="Times New Roman" w:eastAsia="Calibri" w:hAnsi="Times New Roman" w:cs="Times New Roman"/>
                <w:b/>
                <w:sz w:val="28"/>
                <w:szCs w:val="28"/>
                <w:lang w:eastAsia="ar-SA"/>
              </w:rPr>
              <w:t>заявителя</w:t>
            </w:r>
          </w:p>
        </w:tc>
        <w:tc>
          <w:tcPr>
            <w:tcW w:w="2305" w:type="dxa"/>
            <w:shd w:val="clear" w:color="auto" w:fill="auto"/>
          </w:tcPr>
          <w:p w:rsidR="00674FE7" w:rsidRPr="00674FE7" w:rsidRDefault="00674FE7" w:rsidP="00674FE7">
            <w:pPr>
              <w:suppressAutoHyphens/>
              <w:spacing w:after="0" w:line="240" w:lineRule="auto"/>
              <w:jc w:val="center"/>
              <w:rPr>
                <w:rFonts w:ascii="Times New Roman" w:eastAsia="Calibri" w:hAnsi="Times New Roman" w:cs="Times New Roman"/>
                <w:b/>
                <w:sz w:val="28"/>
                <w:szCs w:val="28"/>
                <w:lang w:eastAsia="ar-SA"/>
              </w:rPr>
            </w:pPr>
            <w:r w:rsidRPr="00674FE7">
              <w:rPr>
                <w:rFonts w:ascii="Times New Roman" w:eastAsia="Calibri" w:hAnsi="Times New Roman" w:cs="Times New Roman"/>
                <w:b/>
                <w:sz w:val="28"/>
                <w:szCs w:val="28"/>
                <w:lang w:eastAsia="ar-SA"/>
              </w:rPr>
              <w:t>Краткое содержание запроса</w:t>
            </w:r>
          </w:p>
        </w:tc>
        <w:tc>
          <w:tcPr>
            <w:tcW w:w="1407" w:type="dxa"/>
            <w:shd w:val="clear" w:color="auto" w:fill="auto"/>
          </w:tcPr>
          <w:p w:rsidR="00674FE7" w:rsidRPr="00674FE7" w:rsidRDefault="00674FE7" w:rsidP="00674FE7">
            <w:pPr>
              <w:suppressAutoHyphens/>
              <w:spacing w:after="0" w:line="240" w:lineRule="auto"/>
              <w:jc w:val="center"/>
              <w:rPr>
                <w:rFonts w:ascii="Times New Roman" w:eastAsia="Calibri" w:hAnsi="Times New Roman" w:cs="Times New Roman"/>
                <w:b/>
                <w:sz w:val="28"/>
                <w:szCs w:val="28"/>
                <w:lang w:eastAsia="ar-SA"/>
              </w:rPr>
            </w:pPr>
            <w:r w:rsidRPr="00674FE7">
              <w:rPr>
                <w:rFonts w:ascii="Times New Roman" w:eastAsia="Calibri" w:hAnsi="Times New Roman" w:cs="Times New Roman"/>
                <w:b/>
                <w:sz w:val="28"/>
                <w:szCs w:val="28"/>
                <w:lang w:eastAsia="ar-SA"/>
              </w:rPr>
              <w:t>№ и дата протокола заседания комиссии</w:t>
            </w:r>
          </w:p>
          <w:p w:rsidR="00674FE7" w:rsidRPr="00674FE7" w:rsidRDefault="00674FE7" w:rsidP="00674FE7">
            <w:pPr>
              <w:suppressAutoHyphens/>
              <w:spacing w:after="0" w:line="240" w:lineRule="auto"/>
              <w:jc w:val="center"/>
              <w:rPr>
                <w:rFonts w:ascii="Times New Roman" w:eastAsia="Calibri" w:hAnsi="Times New Roman" w:cs="Times New Roman"/>
                <w:b/>
                <w:sz w:val="28"/>
                <w:szCs w:val="28"/>
                <w:lang w:eastAsia="ar-SA"/>
              </w:rPr>
            </w:pPr>
            <w:r w:rsidRPr="00674FE7">
              <w:rPr>
                <w:rFonts w:ascii="Times New Roman" w:eastAsia="Calibri" w:hAnsi="Times New Roman" w:cs="Times New Roman"/>
                <w:b/>
                <w:sz w:val="28"/>
                <w:szCs w:val="28"/>
                <w:lang w:eastAsia="ar-SA"/>
              </w:rPr>
              <w:t>дата ответа заявителю</w:t>
            </w:r>
          </w:p>
        </w:tc>
        <w:tc>
          <w:tcPr>
            <w:tcW w:w="1320" w:type="dxa"/>
            <w:shd w:val="clear" w:color="auto" w:fill="auto"/>
          </w:tcPr>
          <w:p w:rsidR="00674FE7" w:rsidRPr="00674FE7" w:rsidRDefault="00674FE7" w:rsidP="00674FE7">
            <w:pPr>
              <w:suppressAutoHyphens/>
              <w:spacing w:after="0" w:line="240" w:lineRule="auto"/>
              <w:jc w:val="center"/>
              <w:rPr>
                <w:rFonts w:ascii="Times New Roman" w:eastAsia="Calibri" w:hAnsi="Times New Roman" w:cs="Times New Roman"/>
                <w:b/>
                <w:sz w:val="28"/>
                <w:szCs w:val="28"/>
                <w:lang w:eastAsia="ar-SA"/>
              </w:rPr>
            </w:pPr>
            <w:r w:rsidRPr="00674FE7">
              <w:rPr>
                <w:rFonts w:ascii="Times New Roman" w:eastAsia="Calibri" w:hAnsi="Times New Roman" w:cs="Times New Roman"/>
                <w:b/>
                <w:sz w:val="28"/>
                <w:szCs w:val="28"/>
                <w:lang w:eastAsia="ar-SA"/>
              </w:rPr>
              <w:t>Роспись заявителя</w:t>
            </w:r>
          </w:p>
        </w:tc>
      </w:tr>
      <w:tr w:rsidR="00674FE7" w:rsidRPr="00674FE7" w:rsidTr="00B847B0">
        <w:tc>
          <w:tcPr>
            <w:tcW w:w="561" w:type="dxa"/>
            <w:shd w:val="clear" w:color="auto" w:fill="auto"/>
          </w:tcPr>
          <w:p w:rsidR="00674FE7" w:rsidRPr="00674FE7" w:rsidRDefault="00674FE7" w:rsidP="00674FE7">
            <w:pPr>
              <w:suppressAutoHyphens/>
              <w:spacing w:after="0" w:line="240" w:lineRule="auto"/>
              <w:rPr>
                <w:rFonts w:ascii="Times New Roman" w:eastAsia="Calibri" w:hAnsi="Times New Roman" w:cs="Times New Roman"/>
                <w:sz w:val="28"/>
                <w:szCs w:val="28"/>
                <w:lang w:eastAsia="ar-SA"/>
              </w:rPr>
            </w:pPr>
          </w:p>
        </w:tc>
        <w:tc>
          <w:tcPr>
            <w:tcW w:w="1605" w:type="dxa"/>
            <w:shd w:val="clear" w:color="auto" w:fill="auto"/>
          </w:tcPr>
          <w:p w:rsidR="00674FE7" w:rsidRPr="00674FE7" w:rsidRDefault="00674FE7" w:rsidP="00674FE7">
            <w:pPr>
              <w:suppressAutoHyphens/>
              <w:spacing w:after="0" w:line="240" w:lineRule="auto"/>
              <w:rPr>
                <w:rFonts w:ascii="Times New Roman" w:eastAsia="Calibri" w:hAnsi="Times New Roman" w:cs="Times New Roman"/>
                <w:sz w:val="28"/>
                <w:szCs w:val="28"/>
                <w:lang w:eastAsia="ar-SA"/>
              </w:rPr>
            </w:pPr>
          </w:p>
        </w:tc>
        <w:tc>
          <w:tcPr>
            <w:tcW w:w="2373" w:type="dxa"/>
            <w:shd w:val="clear" w:color="auto" w:fill="auto"/>
          </w:tcPr>
          <w:p w:rsidR="00674FE7" w:rsidRPr="00674FE7" w:rsidRDefault="00674FE7" w:rsidP="00674FE7">
            <w:pPr>
              <w:suppressAutoHyphens/>
              <w:spacing w:after="0" w:line="240" w:lineRule="auto"/>
              <w:rPr>
                <w:rFonts w:ascii="Times New Roman" w:eastAsia="Calibri" w:hAnsi="Times New Roman" w:cs="Times New Roman"/>
                <w:sz w:val="28"/>
                <w:szCs w:val="28"/>
                <w:lang w:eastAsia="ar-SA"/>
              </w:rPr>
            </w:pPr>
          </w:p>
        </w:tc>
        <w:tc>
          <w:tcPr>
            <w:tcW w:w="2305" w:type="dxa"/>
            <w:shd w:val="clear" w:color="auto" w:fill="auto"/>
          </w:tcPr>
          <w:p w:rsidR="00674FE7" w:rsidRPr="00674FE7" w:rsidRDefault="00674FE7" w:rsidP="00674FE7">
            <w:pPr>
              <w:suppressAutoHyphens/>
              <w:spacing w:after="0" w:line="240" w:lineRule="auto"/>
              <w:rPr>
                <w:rFonts w:ascii="Times New Roman" w:eastAsia="Calibri" w:hAnsi="Times New Roman" w:cs="Times New Roman"/>
                <w:sz w:val="28"/>
                <w:szCs w:val="28"/>
                <w:lang w:eastAsia="ar-SA"/>
              </w:rPr>
            </w:pPr>
          </w:p>
        </w:tc>
        <w:tc>
          <w:tcPr>
            <w:tcW w:w="1407" w:type="dxa"/>
            <w:shd w:val="clear" w:color="auto" w:fill="auto"/>
          </w:tcPr>
          <w:p w:rsidR="00674FE7" w:rsidRPr="00674FE7" w:rsidRDefault="00674FE7" w:rsidP="00674FE7">
            <w:pPr>
              <w:suppressAutoHyphens/>
              <w:spacing w:after="0" w:line="240" w:lineRule="auto"/>
              <w:rPr>
                <w:rFonts w:ascii="Times New Roman" w:eastAsia="Calibri" w:hAnsi="Times New Roman" w:cs="Times New Roman"/>
                <w:sz w:val="28"/>
                <w:szCs w:val="28"/>
                <w:lang w:eastAsia="ar-SA"/>
              </w:rPr>
            </w:pPr>
          </w:p>
        </w:tc>
        <w:tc>
          <w:tcPr>
            <w:tcW w:w="1320" w:type="dxa"/>
            <w:shd w:val="clear" w:color="auto" w:fill="auto"/>
          </w:tcPr>
          <w:p w:rsidR="00674FE7" w:rsidRPr="00674FE7" w:rsidRDefault="00674FE7" w:rsidP="00674FE7">
            <w:pPr>
              <w:suppressAutoHyphens/>
              <w:spacing w:after="0" w:line="240" w:lineRule="auto"/>
              <w:rPr>
                <w:rFonts w:ascii="Times New Roman" w:eastAsia="Calibri" w:hAnsi="Times New Roman" w:cs="Times New Roman"/>
                <w:sz w:val="28"/>
                <w:szCs w:val="28"/>
                <w:lang w:eastAsia="ar-SA"/>
              </w:rPr>
            </w:pPr>
          </w:p>
        </w:tc>
      </w:tr>
    </w:tbl>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Приложение № 3</w:t>
      </w:r>
    </w:p>
    <w:p w:rsidR="00674FE7" w:rsidRPr="00674FE7" w:rsidRDefault="00674FE7" w:rsidP="00674FE7">
      <w:pPr>
        <w:tabs>
          <w:tab w:val="left" w:pos="7109"/>
          <w:tab w:val="left" w:pos="7513"/>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к Положению</w:t>
      </w:r>
    </w:p>
    <w:p w:rsidR="00674FE7" w:rsidRPr="00674FE7" w:rsidRDefault="00674FE7" w:rsidP="00674FE7">
      <w:pPr>
        <w:tabs>
          <w:tab w:val="left" w:pos="7109"/>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tabs>
          <w:tab w:val="left" w:pos="7109"/>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jc w:val="right"/>
        <w:rPr>
          <w:rFonts w:ascii="Times New Roman" w:eastAsia="Times New Roman" w:hAnsi="Times New Roman" w:cs="Times New Roman"/>
          <w:sz w:val="28"/>
          <w:szCs w:val="28"/>
          <w:lang w:eastAsia="ar-SA"/>
        </w:rPr>
      </w:pPr>
    </w:p>
    <w:p w:rsidR="00674FE7" w:rsidRPr="00674FE7" w:rsidRDefault="00674FE7" w:rsidP="00674FE7">
      <w:pPr>
        <w:tabs>
          <w:tab w:val="left" w:pos="3321"/>
        </w:tabs>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 xml:space="preserve">Состав комиссии по урегулированию споров между участниками образовательных отношений </w:t>
      </w: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в МБДОУ «Детский сад №8 «Сказка» г. Аргун»</w:t>
      </w: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u w:val="single"/>
          <w:lang w:eastAsia="ar-SA"/>
        </w:rPr>
      </w:pPr>
    </w:p>
    <w:p w:rsidR="00674FE7" w:rsidRPr="00674FE7" w:rsidRDefault="00674FE7" w:rsidP="00674FE7">
      <w:pPr>
        <w:numPr>
          <w:ilvl w:val="0"/>
          <w:numId w:val="15"/>
        </w:numPr>
        <w:suppressAutoHyphens/>
        <w:spacing w:after="160" w:line="259"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Председатель комиссии;</w:t>
      </w:r>
    </w:p>
    <w:p w:rsidR="00674FE7" w:rsidRPr="00674FE7" w:rsidRDefault="00674FE7" w:rsidP="00674FE7">
      <w:pPr>
        <w:numPr>
          <w:ilvl w:val="0"/>
          <w:numId w:val="15"/>
        </w:numPr>
        <w:suppressAutoHyphens/>
        <w:spacing w:after="16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Заместитель председателя комиссии;</w:t>
      </w:r>
    </w:p>
    <w:p w:rsidR="00674FE7" w:rsidRPr="00674FE7" w:rsidRDefault="00674FE7" w:rsidP="00674FE7">
      <w:pPr>
        <w:numPr>
          <w:ilvl w:val="0"/>
          <w:numId w:val="15"/>
        </w:numPr>
        <w:suppressAutoHyphens/>
        <w:spacing w:after="16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Секретарь комиссии.</w:t>
      </w:r>
    </w:p>
    <w:p w:rsidR="00674FE7" w:rsidRPr="00674FE7" w:rsidRDefault="00674FE7" w:rsidP="00674FE7">
      <w:pPr>
        <w:suppressAutoHyphens/>
        <w:spacing w:after="0" w:line="240" w:lineRule="auto"/>
        <w:ind w:left="360"/>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Члены комиссии:</w:t>
      </w:r>
    </w:p>
    <w:p w:rsidR="00674FE7" w:rsidRPr="00674FE7" w:rsidRDefault="00674FE7" w:rsidP="00674FE7">
      <w:pPr>
        <w:numPr>
          <w:ilvl w:val="0"/>
          <w:numId w:val="16"/>
        </w:numPr>
        <w:suppressAutoHyphens/>
        <w:spacing w:after="16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Председатель родительского комитета;</w:t>
      </w:r>
    </w:p>
    <w:p w:rsidR="00674FE7" w:rsidRPr="00674FE7" w:rsidRDefault="00674FE7" w:rsidP="00674FE7">
      <w:pPr>
        <w:numPr>
          <w:ilvl w:val="0"/>
          <w:numId w:val="16"/>
        </w:numPr>
        <w:suppressAutoHyphens/>
        <w:spacing w:after="16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член родительского комитета;</w:t>
      </w:r>
    </w:p>
    <w:p w:rsidR="00674FE7" w:rsidRPr="00674FE7" w:rsidRDefault="00674FE7" w:rsidP="00674FE7">
      <w:pPr>
        <w:numPr>
          <w:ilvl w:val="0"/>
          <w:numId w:val="16"/>
        </w:numPr>
        <w:suppressAutoHyphens/>
        <w:spacing w:after="16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член родительского комитета.</w:t>
      </w:r>
    </w:p>
    <w:p w:rsidR="00674FE7" w:rsidRPr="00674FE7" w:rsidRDefault="00674FE7" w:rsidP="00674FE7">
      <w:pPr>
        <w:numPr>
          <w:ilvl w:val="0"/>
          <w:numId w:val="16"/>
        </w:numPr>
        <w:suppressAutoHyphens/>
        <w:spacing w:after="16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член родительского комитета.</w:t>
      </w:r>
    </w:p>
    <w:p w:rsidR="00674FE7" w:rsidRPr="00674FE7" w:rsidRDefault="00674FE7" w:rsidP="00674FE7">
      <w:pPr>
        <w:shd w:val="clear" w:color="auto" w:fill="FFFFFF"/>
        <w:spacing w:beforeAutospacing="1" w:after="0" w:afterAutospacing="1" w:line="360" w:lineRule="auto"/>
        <w:ind w:firstLine="708"/>
        <w:jc w:val="both"/>
        <w:rPr>
          <w:rFonts w:ascii="Times New Roman" w:eastAsia="Times New Roman" w:hAnsi="Times New Roman" w:cs="Times New Roman"/>
          <w:color w:val="000000"/>
          <w:sz w:val="28"/>
          <w:szCs w:val="28"/>
          <w:lang w:eastAsia="ru-RU"/>
        </w:rPr>
      </w:pPr>
    </w:p>
    <w:p w:rsidR="00674FE7" w:rsidRPr="00674FE7" w:rsidRDefault="00674FE7" w:rsidP="00674FE7">
      <w:pPr>
        <w:rPr>
          <w:rFonts w:ascii="Times New Roman" w:eastAsia="Times New Roman" w:hAnsi="Times New Roman" w:cs="Times New Roman"/>
          <w:sz w:val="28"/>
          <w:szCs w:val="28"/>
          <w:lang w:eastAsia="ru-RU"/>
        </w:rPr>
      </w:pPr>
    </w:p>
    <w:p w:rsidR="00674FE7" w:rsidRPr="00674FE7" w:rsidRDefault="00674FE7" w:rsidP="00674FE7">
      <w:pPr>
        <w:rPr>
          <w:rFonts w:ascii="Times New Roman" w:eastAsia="Times New Roman" w:hAnsi="Times New Roman" w:cs="Times New Roman"/>
          <w:sz w:val="28"/>
          <w:szCs w:val="28"/>
          <w:lang w:eastAsia="ru-RU"/>
        </w:rPr>
      </w:pPr>
    </w:p>
    <w:p w:rsidR="00674FE7" w:rsidRPr="00674FE7" w:rsidRDefault="00674FE7" w:rsidP="00674FE7">
      <w:pPr>
        <w:rPr>
          <w:rFonts w:ascii="Times New Roman" w:eastAsia="Times New Roman" w:hAnsi="Times New Roman" w:cs="Times New Roman"/>
          <w:sz w:val="28"/>
          <w:szCs w:val="28"/>
          <w:lang w:eastAsia="ru-RU"/>
        </w:rPr>
      </w:pPr>
    </w:p>
    <w:p w:rsidR="00674FE7" w:rsidRPr="00674FE7" w:rsidRDefault="00674FE7" w:rsidP="00674FE7">
      <w:pPr>
        <w:shd w:val="clear" w:color="auto" w:fill="FFFFFF"/>
        <w:spacing w:after="0" w:line="360" w:lineRule="auto"/>
        <w:ind w:firstLine="708"/>
        <w:rPr>
          <w:rFonts w:ascii="Times New Roman" w:eastAsia="Times New Roman" w:hAnsi="Times New Roman" w:cs="Times New Roman"/>
          <w:sz w:val="28"/>
          <w:szCs w:val="28"/>
          <w:lang w:eastAsia="ru-RU"/>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Приложение 10</w:t>
      </w: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к Коллективному </w:t>
      </w:r>
      <w:r w:rsidRPr="00674FE7">
        <w:rPr>
          <w:rFonts w:ascii="Times New Roman" w:eastAsia="Times New Roman" w:hAnsi="Times New Roman" w:cs="Times New Roman"/>
          <w:sz w:val="28"/>
          <w:szCs w:val="28"/>
          <w:lang w:eastAsia="ar-SA"/>
        </w:rPr>
        <w:tab/>
        <w:t>договору</w:t>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Представитель работодателя                              Представитель работников</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руководитель организации или                          председатель первичной  </w:t>
      </w:r>
    </w:p>
    <w:p w:rsidR="00674FE7" w:rsidRPr="00674FE7" w:rsidRDefault="00674FE7" w:rsidP="00674FE7">
      <w:pPr>
        <w:tabs>
          <w:tab w:val="left" w:pos="5285"/>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уполномоченное им лицо  </w:t>
      </w:r>
      <w:r w:rsidRPr="00674FE7">
        <w:rPr>
          <w:rFonts w:ascii="Times New Roman" w:eastAsia="Times New Roman" w:hAnsi="Times New Roman" w:cs="Times New Roman"/>
          <w:sz w:val="28"/>
          <w:szCs w:val="28"/>
          <w:lang w:eastAsia="ar-SA"/>
        </w:rPr>
        <w:tab/>
        <w:t xml:space="preserve">    профсоюзной организации или</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Заведующий МБДОУ «Детский                         иной представитель избранный  </w:t>
      </w:r>
    </w:p>
    <w:p w:rsidR="00674FE7" w:rsidRPr="00674FE7" w:rsidRDefault="00674FE7" w:rsidP="00674FE7">
      <w:pPr>
        <w:tabs>
          <w:tab w:val="left" w:pos="5428"/>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сад № 8 «Сказка» г. Аргун                                  работниками</w:t>
      </w:r>
    </w:p>
    <w:p w:rsidR="00674FE7" w:rsidRPr="00674FE7" w:rsidRDefault="00674FE7" w:rsidP="00674FE7">
      <w:pPr>
        <w:tabs>
          <w:tab w:val="left" w:pos="5175"/>
          <w:tab w:val="left" w:pos="6373"/>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___________ </w:t>
      </w:r>
      <w:proofErr w:type="spellStart"/>
      <w:r w:rsidRPr="00674FE7">
        <w:rPr>
          <w:rFonts w:ascii="Times New Roman" w:eastAsia="Times New Roman" w:hAnsi="Times New Roman" w:cs="Times New Roman"/>
          <w:sz w:val="28"/>
          <w:szCs w:val="28"/>
          <w:lang w:eastAsia="ar-SA"/>
        </w:rPr>
        <w:t>Т.С.Хамидова</w:t>
      </w:r>
      <w:proofErr w:type="spellEnd"/>
      <w:r w:rsidRPr="00674FE7">
        <w:rPr>
          <w:rFonts w:ascii="Times New Roman" w:eastAsia="Times New Roman" w:hAnsi="Times New Roman" w:cs="Times New Roman"/>
          <w:sz w:val="28"/>
          <w:szCs w:val="28"/>
          <w:lang w:eastAsia="ar-SA"/>
        </w:rPr>
        <w:tab/>
        <w:t xml:space="preserve">     ___________Б-</w:t>
      </w:r>
      <w:proofErr w:type="spellStart"/>
      <w:r w:rsidRPr="00674FE7">
        <w:rPr>
          <w:rFonts w:ascii="Times New Roman" w:eastAsia="Times New Roman" w:hAnsi="Times New Roman" w:cs="Times New Roman"/>
          <w:sz w:val="28"/>
          <w:szCs w:val="28"/>
          <w:lang w:eastAsia="ar-SA"/>
        </w:rPr>
        <w:t>С.С.Джанаев</w:t>
      </w:r>
      <w:proofErr w:type="spellEnd"/>
      <w:r w:rsidRPr="00674FE7">
        <w:rPr>
          <w:rFonts w:ascii="Times New Roman" w:eastAsia="Times New Roman" w:hAnsi="Times New Roman" w:cs="Times New Roman"/>
          <w:sz w:val="28"/>
          <w:szCs w:val="28"/>
          <w:lang w:eastAsia="ar-SA"/>
        </w:rPr>
        <w:tab/>
        <w:t xml:space="preserve"> </w:t>
      </w:r>
    </w:p>
    <w:p w:rsidR="00674FE7" w:rsidRPr="00674FE7" w:rsidRDefault="00674FE7" w:rsidP="00674FE7">
      <w:pPr>
        <w:tabs>
          <w:tab w:val="left" w:pos="538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М.П.                                                                       М.П.</w:t>
      </w:r>
    </w:p>
    <w:p w:rsidR="00674FE7" w:rsidRPr="00674FE7" w:rsidRDefault="00674FE7" w:rsidP="00674FE7">
      <w:pPr>
        <w:tabs>
          <w:tab w:val="left" w:pos="7797"/>
        </w:tabs>
        <w:suppressAutoHyphens/>
        <w:spacing w:after="0" w:line="240" w:lineRule="auto"/>
        <w:ind w:firstLine="567"/>
        <w:jc w:val="both"/>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ind w:firstLine="567"/>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План</w:t>
      </w:r>
    </w:p>
    <w:p w:rsidR="00674FE7" w:rsidRPr="00674FE7" w:rsidRDefault="00674FE7" w:rsidP="00674FE7">
      <w:pPr>
        <w:tabs>
          <w:tab w:val="left" w:pos="7797"/>
        </w:tabs>
        <w:suppressAutoHyphens/>
        <w:spacing w:after="0" w:line="240" w:lineRule="auto"/>
        <w:ind w:firstLine="567"/>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оздоровительно-профилактических мероприятий с работниками</w:t>
      </w:r>
    </w:p>
    <w:p w:rsidR="00674FE7" w:rsidRPr="00674FE7" w:rsidRDefault="00674FE7" w:rsidP="00674FE7">
      <w:pPr>
        <w:tabs>
          <w:tab w:val="left" w:pos="7513"/>
        </w:tabs>
        <w:suppressAutoHyphens/>
        <w:spacing w:after="0" w:line="240" w:lineRule="auto"/>
        <w:ind w:firstLine="567"/>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МБДОУ "Детский сад №8 "Сказка" г. Аргун"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245"/>
        <w:gridCol w:w="1843"/>
        <w:gridCol w:w="1984"/>
      </w:tblGrid>
      <w:tr w:rsidR="00674FE7" w:rsidRPr="00674FE7" w:rsidTr="00B847B0">
        <w:tc>
          <w:tcPr>
            <w:tcW w:w="675"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w:t>
            </w:r>
          </w:p>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п/п</w:t>
            </w:r>
          </w:p>
        </w:tc>
        <w:tc>
          <w:tcPr>
            <w:tcW w:w="5245"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Мероприятия</w:t>
            </w:r>
          </w:p>
        </w:tc>
        <w:tc>
          <w:tcPr>
            <w:tcW w:w="1843"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Срок</w:t>
            </w:r>
          </w:p>
        </w:tc>
        <w:tc>
          <w:tcPr>
            <w:tcW w:w="1984"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Ответственные</w:t>
            </w:r>
          </w:p>
        </w:tc>
      </w:tr>
      <w:tr w:rsidR="00674FE7" w:rsidRPr="00674FE7" w:rsidTr="00B847B0">
        <w:tc>
          <w:tcPr>
            <w:tcW w:w="675"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w:t>
            </w:r>
          </w:p>
        </w:tc>
        <w:tc>
          <w:tcPr>
            <w:tcW w:w="5245"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Выявление часто болеющих работников с хроническими заболеваниями</w:t>
            </w:r>
          </w:p>
        </w:tc>
        <w:tc>
          <w:tcPr>
            <w:tcW w:w="1843"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Январь</w:t>
            </w:r>
          </w:p>
        </w:tc>
        <w:tc>
          <w:tcPr>
            <w:tcW w:w="1984"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Медсестра, Председатель профсоюзного комитета</w:t>
            </w:r>
          </w:p>
        </w:tc>
      </w:tr>
      <w:tr w:rsidR="00674FE7" w:rsidRPr="00674FE7" w:rsidTr="00B847B0">
        <w:tc>
          <w:tcPr>
            <w:tcW w:w="675"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w:t>
            </w:r>
          </w:p>
        </w:tc>
        <w:tc>
          <w:tcPr>
            <w:tcW w:w="5245"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Создание более благоприятных условий для сотрудников на рабочих местах</w:t>
            </w:r>
          </w:p>
        </w:tc>
        <w:tc>
          <w:tcPr>
            <w:tcW w:w="1843"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 течение года</w:t>
            </w:r>
          </w:p>
        </w:tc>
        <w:tc>
          <w:tcPr>
            <w:tcW w:w="1984"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Администрация, Председатель профсоюзного комитет</w:t>
            </w:r>
          </w:p>
        </w:tc>
      </w:tr>
      <w:tr w:rsidR="00674FE7" w:rsidRPr="00674FE7" w:rsidTr="00B847B0">
        <w:tc>
          <w:tcPr>
            <w:tcW w:w="675"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w:t>
            </w:r>
          </w:p>
        </w:tc>
        <w:tc>
          <w:tcPr>
            <w:tcW w:w="5245"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Пропаганда здорового образа жизни (вечера отдыха, беседы, стенгазеты, </w:t>
            </w:r>
            <w:proofErr w:type="spellStart"/>
            <w:r w:rsidRPr="00674FE7">
              <w:rPr>
                <w:rFonts w:ascii="Times New Roman" w:eastAsia="Times New Roman" w:hAnsi="Times New Roman" w:cs="Times New Roman"/>
                <w:sz w:val="28"/>
                <w:szCs w:val="28"/>
                <w:lang w:eastAsia="ar-SA"/>
              </w:rPr>
              <w:t>санбюллетени</w:t>
            </w:r>
            <w:proofErr w:type="spellEnd"/>
            <w:r w:rsidRPr="00674FE7">
              <w:rPr>
                <w:rFonts w:ascii="Times New Roman" w:eastAsia="Times New Roman" w:hAnsi="Times New Roman" w:cs="Times New Roman"/>
                <w:sz w:val="28"/>
                <w:szCs w:val="28"/>
                <w:lang w:eastAsia="ar-SA"/>
              </w:rPr>
              <w:t>, экскурсии на природу)</w:t>
            </w:r>
          </w:p>
        </w:tc>
        <w:tc>
          <w:tcPr>
            <w:tcW w:w="1843"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 течение года</w:t>
            </w:r>
          </w:p>
        </w:tc>
        <w:tc>
          <w:tcPr>
            <w:tcW w:w="1984"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Председатель профсоюзного комитета</w:t>
            </w:r>
          </w:p>
        </w:tc>
      </w:tr>
      <w:tr w:rsidR="00674FE7" w:rsidRPr="00674FE7" w:rsidTr="00B847B0">
        <w:tc>
          <w:tcPr>
            <w:tcW w:w="675"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w:t>
            </w:r>
          </w:p>
        </w:tc>
        <w:tc>
          <w:tcPr>
            <w:tcW w:w="5245"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Соблюдение санитарно-гигиенического режима на работе и дома (проветривание и влажная уборка помещений)</w:t>
            </w:r>
          </w:p>
        </w:tc>
        <w:tc>
          <w:tcPr>
            <w:tcW w:w="1843"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Ежедневно</w:t>
            </w:r>
          </w:p>
        </w:tc>
        <w:tc>
          <w:tcPr>
            <w:tcW w:w="1984"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Работники</w:t>
            </w:r>
          </w:p>
        </w:tc>
      </w:tr>
      <w:tr w:rsidR="00674FE7" w:rsidRPr="00674FE7" w:rsidTr="00B847B0">
        <w:tc>
          <w:tcPr>
            <w:tcW w:w="675"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5.</w:t>
            </w:r>
          </w:p>
        </w:tc>
        <w:tc>
          <w:tcPr>
            <w:tcW w:w="5245"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Участие работников в оздоровительных мероприятиях</w:t>
            </w:r>
          </w:p>
        </w:tc>
        <w:tc>
          <w:tcPr>
            <w:tcW w:w="1843"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 течение года</w:t>
            </w:r>
          </w:p>
        </w:tc>
        <w:tc>
          <w:tcPr>
            <w:tcW w:w="1984"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Председатель профсоюзного </w:t>
            </w:r>
            <w:r w:rsidRPr="00674FE7">
              <w:rPr>
                <w:rFonts w:ascii="Times New Roman" w:eastAsia="Times New Roman" w:hAnsi="Times New Roman" w:cs="Times New Roman"/>
                <w:sz w:val="28"/>
                <w:szCs w:val="28"/>
                <w:lang w:eastAsia="ar-SA"/>
              </w:rPr>
              <w:lastRenderedPageBreak/>
              <w:t>комитета</w:t>
            </w:r>
          </w:p>
        </w:tc>
      </w:tr>
      <w:tr w:rsidR="00674FE7" w:rsidRPr="00674FE7" w:rsidTr="00B847B0">
        <w:tc>
          <w:tcPr>
            <w:tcW w:w="675"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6.</w:t>
            </w:r>
          </w:p>
        </w:tc>
        <w:tc>
          <w:tcPr>
            <w:tcW w:w="5245"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Строгое соблюдение времени отдыха и питания</w:t>
            </w:r>
          </w:p>
        </w:tc>
        <w:tc>
          <w:tcPr>
            <w:tcW w:w="1843"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Ежедневно</w:t>
            </w:r>
          </w:p>
        </w:tc>
        <w:tc>
          <w:tcPr>
            <w:tcW w:w="1984"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Администрация, Председатель профсоюзного комитета</w:t>
            </w:r>
          </w:p>
        </w:tc>
      </w:tr>
      <w:tr w:rsidR="00674FE7" w:rsidRPr="00674FE7" w:rsidTr="00B847B0">
        <w:tc>
          <w:tcPr>
            <w:tcW w:w="675"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w:t>
            </w:r>
          </w:p>
        </w:tc>
        <w:tc>
          <w:tcPr>
            <w:tcW w:w="5245"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Своевременные медицинские осмотры</w:t>
            </w:r>
          </w:p>
        </w:tc>
        <w:tc>
          <w:tcPr>
            <w:tcW w:w="1843"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графику</w:t>
            </w:r>
          </w:p>
        </w:tc>
        <w:tc>
          <w:tcPr>
            <w:tcW w:w="1984"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Администрация, Председатель профсоюзного комитета</w:t>
            </w:r>
          </w:p>
        </w:tc>
      </w:tr>
      <w:tr w:rsidR="00674FE7" w:rsidRPr="00674FE7" w:rsidTr="00B847B0">
        <w:tc>
          <w:tcPr>
            <w:tcW w:w="675"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8.</w:t>
            </w:r>
          </w:p>
        </w:tc>
        <w:tc>
          <w:tcPr>
            <w:tcW w:w="5245"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Своевременная вакцинация от гриппа и других заболеваний</w:t>
            </w:r>
          </w:p>
        </w:tc>
        <w:tc>
          <w:tcPr>
            <w:tcW w:w="1843"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мере необходимости</w:t>
            </w:r>
          </w:p>
        </w:tc>
        <w:tc>
          <w:tcPr>
            <w:tcW w:w="1984"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Администрация, Председатель </w:t>
            </w:r>
            <w:proofErr w:type="spellStart"/>
            <w:r w:rsidRPr="00674FE7">
              <w:rPr>
                <w:rFonts w:ascii="Times New Roman" w:eastAsia="Times New Roman" w:hAnsi="Times New Roman" w:cs="Times New Roman"/>
                <w:sz w:val="28"/>
                <w:szCs w:val="28"/>
                <w:lang w:eastAsia="ar-SA"/>
              </w:rPr>
              <w:t>профкомитета</w:t>
            </w:r>
            <w:proofErr w:type="spellEnd"/>
          </w:p>
        </w:tc>
      </w:tr>
      <w:tr w:rsidR="00674FE7" w:rsidRPr="00674FE7" w:rsidTr="00B847B0">
        <w:tc>
          <w:tcPr>
            <w:tcW w:w="675"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9.</w:t>
            </w:r>
          </w:p>
        </w:tc>
        <w:tc>
          <w:tcPr>
            <w:tcW w:w="5245" w:type="dxa"/>
          </w:tcPr>
          <w:p w:rsidR="00674FE7" w:rsidRPr="00674FE7" w:rsidRDefault="00674FE7" w:rsidP="00674FE7">
            <w:pPr>
              <w:tabs>
                <w:tab w:val="left" w:pos="779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Своевременная профилактика работников на ВИЧ и СПИД</w:t>
            </w:r>
          </w:p>
        </w:tc>
        <w:tc>
          <w:tcPr>
            <w:tcW w:w="1843"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Один раз в год</w:t>
            </w:r>
          </w:p>
        </w:tc>
        <w:tc>
          <w:tcPr>
            <w:tcW w:w="1984" w:type="dxa"/>
          </w:tcPr>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Администрация</w:t>
            </w:r>
          </w:p>
        </w:tc>
      </w:tr>
    </w:tbl>
    <w:p w:rsidR="00674FE7" w:rsidRPr="00674FE7" w:rsidRDefault="00674FE7" w:rsidP="00674FE7">
      <w:pPr>
        <w:tabs>
          <w:tab w:val="left" w:pos="7797"/>
        </w:tabs>
        <w:suppressAutoHyphens/>
        <w:spacing w:after="0" w:line="240" w:lineRule="auto"/>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Приложение 11</w:t>
      </w: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к Коллективному </w:t>
      </w:r>
      <w:r w:rsidRPr="00674FE7">
        <w:rPr>
          <w:rFonts w:ascii="Times New Roman" w:eastAsia="Times New Roman" w:hAnsi="Times New Roman" w:cs="Times New Roman"/>
          <w:sz w:val="28"/>
          <w:szCs w:val="28"/>
          <w:lang w:eastAsia="ar-SA"/>
        </w:rPr>
        <w:tab/>
        <w:t>договору</w:t>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Представитель работодателя                              Представитель работников</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руководитель организации или                          председатель первичной  </w:t>
      </w:r>
    </w:p>
    <w:p w:rsidR="00674FE7" w:rsidRPr="00674FE7" w:rsidRDefault="00674FE7" w:rsidP="00674FE7">
      <w:pPr>
        <w:tabs>
          <w:tab w:val="left" w:pos="5285"/>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уполномоченное им лицо  </w:t>
      </w:r>
      <w:r w:rsidRPr="00674FE7">
        <w:rPr>
          <w:rFonts w:ascii="Times New Roman" w:eastAsia="Times New Roman" w:hAnsi="Times New Roman" w:cs="Times New Roman"/>
          <w:sz w:val="28"/>
          <w:szCs w:val="28"/>
          <w:lang w:eastAsia="ar-SA"/>
        </w:rPr>
        <w:tab/>
        <w:t xml:space="preserve">    профсоюзной организации или</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Заведующий МБДОУ «Детский                         иной представитель избранный  </w:t>
      </w:r>
    </w:p>
    <w:p w:rsidR="00674FE7" w:rsidRPr="00674FE7" w:rsidRDefault="00674FE7" w:rsidP="00674FE7">
      <w:pPr>
        <w:tabs>
          <w:tab w:val="left" w:pos="5428"/>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сад № 8 «Сказка» г. Аргун                                  работниками</w:t>
      </w:r>
    </w:p>
    <w:p w:rsidR="00674FE7" w:rsidRPr="00674FE7" w:rsidRDefault="00674FE7" w:rsidP="00674FE7">
      <w:pPr>
        <w:tabs>
          <w:tab w:val="left" w:pos="5175"/>
          <w:tab w:val="left" w:pos="6373"/>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___________ </w:t>
      </w:r>
      <w:proofErr w:type="spellStart"/>
      <w:r w:rsidRPr="00674FE7">
        <w:rPr>
          <w:rFonts w:ascii="Times New Roman" w:eastAsia="Times New Roman" w:hAnsi="Times New Roman" w:cs="Times New Roman"/>
          <w:sz w:val="28"/>
          <w:szCs w:val="28"/>
          <w:lang w:eastAsia="ar-SA"/>
        </w:rPr>
        <w:t>Т.С.Хамидова</w:t>
      </w:r>
      <w:proofErr w:type="spellEnd"/>
      <w:r w:rsidRPr="00674FE7">
        <w:rPr>
          <w:rFonts w:ascii="Times New Roman" w:eastAsia="Times New Roman" w:hAnsi="Times New Roman" w:cs="Times New Roman"/>
          <w:sz w:val="28"/>
          <w:szCs w:val="28"/>
          <w:lang w:eastAsia="ar-SA"/>
        </w:rPr>
        <w:tab/>
        <w:t xml:space="preserve">      ___________ Б-</w:t>
      </w:r>
      <w:proofErr w:type="spellStart"/>
      <w:r w:rsidRPr="00674FE7">
        <w:rPr>
          <w:rFonts w:ascii="Times New Roman" w:eastAsia="Times New Roman" w:hAnsi="Times New Roman" w:cs="Times New Roman"/>
          <w:sz w:val="28"/>
          <w:szCs w:val="28"/>
          <w:lang w:eastAsia="ar-SA"/>
        </w:rPr>
        <w:t>С.С.Джанаев</w:t>
      </w:r>
      <w:proofErr w:type="spellEnd"/>
      <w:r w:rsidRPr="00674FE7">
        <w:rPr>
          <w:rFonts w:ascii="Times New Roman" w:eastAsia="Times New Roman" w:hAnsi="Times New Roman" w:cs="Times New Roman"/>
          <w:sz w:val="28"/>
          <w:szCs w:val="28"/>
          <w:lang w:eastAsia="ar-SA"/>
        </w:rPr>
        <w:tab/>
        <w:t xml:space="preserve"> </w:t>
      </w:r>
    </w:p>
    <w:p w:rsidR="00674FE7" w:rsidRPr="00674FE7" w:rsidRDefault="00674FE7" w:rsidP="00674FE7">
      <w:pPr>
        <w:tabs>
          <w:tab w:val="left" w:pos="538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М.П.                                                                 М.П.</w:t>
      </w:r>
    </w:p>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Доплаты за выполнение работ, не входящих в круг должностных обязанностей, дополнительных работ и нагрузок</w:t>
      </w:r>
    </w:p>
    <w:p w:rsidR="00674FE7" w:rsidRPr="00674FE7" w:rsidRDefault="00674FE7" w:rsidP="00674FE7">
      <w:pPr>
        <w:widowControl w:val="0"/>
        <w:tabs>
          <w:tab w:val="left" w:pos="1425"/>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(для предоставления надбавок за условия труда, отклоняющиеся от нормальных)</w:t>
      </w:r>
    </w:p>
    <w:p w:rsidR="00674FE7" w:rsidRPr="00674FE7" w:rsidRDefault="00674FE7" w:rsidP="00674FE7">
      <w:pPr>
        <w:widowControl w:val="0"/>
        <w:tabs>
          <w:tab w:val="left" w:pos="1425"/>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189"/>
        <w:gridCol w:w="4677"/>
        <w:gridCol w:w="1276"/>
        <w:gridCol w:w="1701"/>
      </w:tblGrid>
      <w:tr w:rsidR="00674FE7" w:rsidRPr="00674FE7" w:rsidTr="00B847B0">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widowControl w:val="0"/>
              <w:suppressAutoHyphens/>
              <w:autoSpaceDE w:val="0"/>
              <w:autoSpaceDN w:val="0"/>
              <w:adjustRightInd w:val="0"/>
              <w:spacing w:after="0" w:line="240" w:lineRule="auto"/>
              <w:ind w:firstLine="646"/>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 п/п</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Категория работника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widowControl w:val="0"/>
              <w:suppressAutoHyphens/>
              <w:autoSpaceDE w:val="0"/>
              <w:autoSpaceDN w:val="0"/>
              <w:adjustRightInd w:val="0"/>
              <w:spacing w:after="0" w:line="240" w:lineRule="auto"/>
              <w:ind w:firstLine="646"/>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Виды доплат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 xml:space="preserve">Размер в % к ставке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Периодичность</w:t>
            </w:r>
          </w:p>
        </w:tc>
      </w:tr>
      <w:tr w:rsidR="00674FE7" w:rsidRPr="00674FE7" w:rsidTr="00B847B0">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21</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Ответственный за оформление сайта МБДОУ «Детский сад №8 «Сказка»                 г. Аргун»</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Сбор информации и своевременное оформление сайта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50-100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Ежемесячно</w:t>
            </w:r>
          </w:p>
        </w:tc>
      </w:tr>
      <w:tr w:rsidR="00674FE7" w:rsidRPr="00674FE7" w:rsidTr="00B847B0">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32</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Уборщик служебных помещений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 выполнение обязанностей вахтера, приём и сдачу дежурства сторожу</w:t>
            </w:r>
          </w:p>
        </w:tc>
        <w:tc>
          <w:tcPr>
            <w:tcW w:w="1276" w:type="dxa"/>
            <w:tcBorders>
              <w:top w:val="single" w:sz="4" w:space="0" w:color="auto"/>
              <w:left w:val="single" w:sz="4" w:space="0" w:color="auto"/>
              <w:bottom w:val="single" w:sz="4" w:space="0" w:color="auto"/>
              <w:right w:val="single" w:sz="4" w:space="0" w:color="auto"/>
            </w:tcBorders>
            <w:vAlign w:val="center"/>
          </w:tcPr>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5-15</w:t>
            </w:r>
          </w:p>
          <w:p w:rsidR="00674FE7" w:rsidRPr="00674FE7" w:rsidRDefault="00674FE7" w:rsidP="00674FE7">
            <w:pPr>
              <w:tabs>
                <w:tab w:val="left" w:pos="1401"/>
              </w:tabs>
              <w:suppressAutoHyphens/>
              <w:spacing w:after="0" w:line="240" w:lineRule="auto"/>
              <w:ind w:firstLine="646"/>
              <w:rPr>
                <w:rFonts w:ascii="Times New Roman" w:eastAsia="Times New Roman" w:hAnsi="Times New Roman" w:cs="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Ежемесячно </w:t>
            </w:r>
          </w:p>
        </w:tc>
      </w:tr>
      <w:tr w:rsidR="00674FE7" w:rsidRPr="00674FE7" w:rsidTr="00B847B0">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43</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Рабочий по обслуживанию зданий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Ремонт и наладка электроприборов   и технического оборудования. Своевременное устранение аварийных ситуаций (служебная </w:t>
            </w:r>
            <w:r w:rsidRPr="00674FE7">
              <w:rPr>
                <w:rFonts w:ascii="Times New Roman" w:eastAsia="Times New Roman" w:hAnsi="Times New Roman" w:cs="Times New Roman"/>
                <w:sz w:val="28"/>
                <w:szCs w:val="28"/>
                <w:lang w:eastAsia="ar-SA"/>
              </w:rPr>
              <w:lastRenderedPageBreak/>
              <w:t>записка  заместителя заведующего по АХЧ МБДОУ «Детский сад №8 «Сказка» г. Аргун»)</w:t>
            </w:r>
          </w:p>
        </w:tc>
        <w:tc>
          <w:tcPr>
            <w:tcW w:w="1276" w:type="dxa"/>
            <w:tcBorders>
              <w:top w:val="single" w:sz="4" w:space="0" w:color="auto"/>
              <w:left w:val="single" w:sz="4" w:space="0" w:color="auto"/>
              <w:bottom w:val="single" w:sz="4" w:space="0" w:color="auto"/>
              <w:right w:val="single" w:sz="4" w:space="0" w:color="auto"/>
            </w:tcBorders>
            <w:vAlign w:val="center"/>
          </w:tcPr>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10-100</w:t>
            </w:r>
          </w:p>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tabs>
                <w:tab w:val="left" w:pos="1401"/>
              </w:tabs>
              <w:suppressAutoHyphens/>
              <w:spacing w:after="0" w:line="240" w:lineRule="auto"/>
              <w:ind w:firstLine="646"/>
              <w:rPr>
                <w:rFonts w:ascii="Times New Roman" w:eastAsia="Times New Roman" w:hAnsi="Times New Roman" w:cs="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Ежеквартально</w:t>
            </w:r>
          </w:p>
        </w:tc>
      </w:tr>
      <w:tr w:rsidR="00674FE7" w:rsidRPr="00674FE7" w:rsidTr="00B847B0">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54</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Педагогический работник </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 руководство </w:t>
            </w:r>
            <w:proofErr w:type="spellStart"/>
            <w:r w:rsidRPr="00674FE7">
              <w:rPr>
                <w:rFonts w:ascii="Times New Roman" w:eastAsia="Times New Roman" w:hAnsi="Times New Roman" w:cs="Times New Roman"/>
                <w:sz w:val="28"/>
                <w:szCs w:val="28"/>
                <w:lang w:eastAsia="ar-SA"/>
              </w:rPr>
              <w:t>ППк</w:t>
            </w:r>
            <w:proofErr w:type="spellEnd"/>
            <w:r w:rsidRPr="00674FE7">
              <w:rPr>
                <w:rFonts w:ascii="Times New Roman" w:eastAsia="Times New Roman" w:hAnsi="Times New Roman" w:cs="Times New Roman"/>
                <w:sz w:val="28"/>
                <w:szCs w:val="28"/>
                <w:lang w:eastAsia="ar-SA"/>
              </w:rPr>
              <w:t xml:space="preserve"> МБДОУ «Детский сад №8 «Сказка»                   г. Аргун»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факту</w:t>
            </w:r>
          </w:p>
        </w:tc>
      </w:tr>
      <w:tr w:rsidR="00674FE7" w:rsidRPr="00674FE7" w:rsidTr="00B847B0">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65</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Руководитель творческих групп, МО, образовательных проектов</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 организацию и руководство творческой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По факту  </w:t>
            </w:r>
          </w:p>
        </w:tc>
      </w:tr>
      <w:tr w:rsidR="00674FE7" w:rsidRPr="00674FE7" w:rsidTr="00B847B0">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76</w:t>
            </w:r>
          </w:p>
        </w:tc>
        <w:tc>
          <w:tcPr>
            <w:tcW w:w="2189" w:type="dxa"/>
            <w:tcBorders>
              <w:top w:val="single" w:sz="4" w:space="0" w:color="auto"/>
              <w:left w:val="single" w:sz="4" w:space="0" w:color="auto"/>
              <w:bottom w:val="single" w:sz="4" w:space="0" w:color="auto"/>
              <w:right w:val="single" w:sz="4" w:space="0" w:color="auto"/>
            </w:tcBorders>
            <w:vAlign w:val="center"/>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Педагог-психолог </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 работу в </w:t>
            </w:r>
            <w:proofErr w:type="spellStart"/>
            <w:r w:rsidRPr="00674FE7">
              <w:rPr>
                <w:rFonts w:ascii="Times New Roman" w:eastAsia="Times New Roman" w:hAnsi="Times New Roman" w:cs="Times New Roman"/>
                <w:sz w:val="28"/>
                <w:szCs w:val="28"/>
                <w:lang w:eastAsia="ar-SA"/>
              </w:rPr>
              <w:t>ППк</w:t>
            </w:r>
            <w:proofErr w:type="spellEnd"/>
            <w:r w:rsidRPr="00674FE7">
              <w:rPr>
                <w:rFonts w:ascii="Times New Roman" w:eastAsia="Times New Roman" w:hAnsi="Times New Roman" w:cs="Times New Roman"/>
                <w:sz w:val="28"/>
                <w:szCs w:val="28"/>
                <w:lang w:eastAsia="ar-SA"/>
              </w:rPr>
              <w:t xml:space="preserve"> МБДОУ «Детский сад №8 «Сказка» г. Аргун»</w:t>
            </w:r>
          </w:p>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(служебная записка заместителя заведующего по ВР МБДОУ «Детский сад №8 «Сказка» г. Аргун»)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факту</w:t>
            </w:r>
          </w:p>
        </w:tc>
      </w:tr>
      <w:tr w:rsidR="00674FE7" w:rsidRPr="00674FE7" w:rsidTr="00B847B0">
        <w:trPr>
          <w:trHeight w:val="609"/>
        </w:trPr>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97</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Педагогический работник </w:t>
            </w:r>
          </w:p>
        </w:tc>
        <w:tc>
          <w:tcPr>
            <w:tcW w:w="4677" w:type="dxa"/>
            <w:tcBorders>
              <w:top w:val="single" w:sz="4" w:space="0" w:color="auto"/>
              <w:left w:val="single" w:sz="4" w:space="0" w:color="auto"/>
              <w:bottom w:val="single" w:sz="4" w:space="0" w:color="auto"/>
              <w:right w:val="single" w:sz="4" w:space="0" w:color="auto"/>
            </w:tcBorders>
            <w:vAlign w:val="center"/>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 выполнение общественной нагрузки в нерабочее время</w:t>
            </w:r>
          </w:p>
          <w:p w:rsidR="00674FE7" w:rsidRPr="00674FE7" w:rsidRDefault="00674FE7" w:rsidP="00674FE7">
            <w:pPr>
              <w:suppressAutoHyphens/>
              <w:spacing w:after="0" w:line="240" w:lineRule="auto"/>
              <w:ind w:firstLine="646"/>
              <w:jc w:val="both"/>
              <w:rPr>
                <w:rFonts w:ascii="Times New Roman" w:eastAsia="Times New Roman" w:hAnsi="Times New Roman" w:cs="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факту</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tc>
      </w:tr>
      <w:tr w:rsidR="00674FE7" w:rsidRPr="00674FE7" w:rsidTr="00B847B0">
        <w:trPr>
          <w:trHeight w:val="609"/>
        </w:trPr>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18</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Кастелянша </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 увеличение объёма работ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факту</w:t>
            </w:r>
          </w:p>
        </w:tc>
      </w:tr>
      <w:tr w:rsidR="00674FE7" w:rsidRPr="00674FE7" w:rsidTr="00B847B0">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19</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Кладовщик </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 заключение договоров на поставку продуктов, составление сметы расходов на питание, своевременное использование денежных средств выделенных на организацию питания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факту</w:t>
            </w:r>
          </w:p>
        </w:tc>
      </w:tr>
      <w:tr w:rsidR="00674FE7" w:rsidRPr="00674FE7" w:rsidTr="00B847B0">
        <w:trPr>
          <w:trHeight w:val="571"/>
        </w:trPr>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110</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Сторож</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3а работу в ночное время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35-40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Ежемесячно</w:t>
            </w:r>
          </w:p>
        </w:tc>
      </w:tr>
      <w:tr w:rsidR="00674FE7" w:rsidRPr="00674FE7" w:rsidTr="00B847B0">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111</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Шеф-повар, повар, </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помощник повара </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Отсутствие средств механизации, разделка мясных туш.</w:t>
            </w:r>
          </w:p>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Работа на аварийном оборудовании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30 -100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факту</w:t>
            </w:r>
          </w:p>
        </w:tc>
      </w:tr>
      <w:tr w:rsidR="00674FE7" w:rsidRPr="00674FE7" w:rsidTr="00B847B0">
        <w:tc>
          <w:tcPr>
            <w:tcW w:w="647" w:type="dxa"/>
            <w:tcBorders>
              <w:top w:val="single" w:sz="4" w:space="0" w:color="auto"/>
              <w:left w:val="single" w:sz="4" w:space="0" w:color="auto"/>
              <w:bottom w:val="single" w:sz="4" w:space="0" w:color="auto"/>
              <w:right w:val="single" w:sz="4" w:space="0" w:color="auto"/>
            </w:tcBorders>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12</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Бухгалтер, бухгалтер-кассир </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 совмещение профессий</w:t>
            </w:r>
          </w:p>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 работу с отделом социальной защиты, банком). Оформление документов на компенсацию части родительской платы,                                                                          за работу с пенсионным, медицинским фондами, за своевременное составление и сдачу статистических форм отчётности</w:t>
            </w:r>
          </w:p>
        </w:tc>
        <w:tc>
          <w:tcPr>
            <w:tcW w:w="1276" w:type="dxa"/>
            <w:tcBorders>
              <w:top w:val="single" w:sz="4" w:space="0" w:color="auto"/>
              <w:left w:val="single" w:sz="4" w:space="0" w:color="auto"/>
              <w:bottom w:val="single" w:sz="4" w:space="0" w:color="auto"/>
              <w:right w:val="single" w:sz="4" w:space="0" w:color="auto"/>
            </w:tcBorders>
            <w:vAlign w:val="center"/>
          </w:tcPr>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100-200</w:t>
            </w:r>
          </w:p>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ежемесячно</w:t>
            </w:r>
          </w:p>
        </w:tc>
      </w:tr>
      <w:tr w:rsidR="00674FE7" w:rsidRPr="00674FE7" w:rsidTr="00B847B0">
        <w:trPr>
          <w:trHeight w:val="702"/>
        </w:trPr>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113</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Помощник  воспитателя</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Увеличение объема работы по сезону (весна, осень),</w:t>
            </w:r>
          </w:p>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Работа при карантине в группе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факту</w:t>
            </w:r>
          </w:p>
        </w:tc>
      </w:tr>
      <w:tr w:rsidR="00674FE7" w:rsidRPr="00674FE7" w:rsidTr="00B847B0">
        <w:trPr>
          <w:trHeight w:val="702"/>
        </w:trPr>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114</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Дворник </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Увеличение объема работы по сезону (весна, осень)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факту</w:t>
            </w:r>
          </w:p>
        </w:tc>
      </w:tr>
      <w:tr w:rsidR="00674FE7" w:rsidRPr="00674FE7" w:rsidTr="00B847B0">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115</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Педагогический работник </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 участие в районных детских мероприятиях (служебная записка  заместителя заведующего по ВР  «Детский сад МБДОУ «Детский сад №8 «Сказка» г. Аргун»</w:t>
            </w:r>
          </w:p>
        </w:tc>
        <w:tc>
          <w:tcPr>
            <w:tcW w:w="1276" w:type="dxa"/>
            <w:tcBorders>
              <w:top w:val="single" w:sz="4" w:space="0" w:color="auto"/>
              <w:left w:val="single" w:sz="4" w:space="0" w:color="auto"/>
              <w:bottom w:val="single" w:sz="4" w:space="0" w:color="auto"/>
              <w:right w:val="single" w:sz="4" w:space="0" w:color="auto"/>
            </w:tcBorders>
            <w:vAlign w:val="center"/>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10-15</w:t>
            </w:r>
          </w:p>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факту</w:t>
            </w:r>
          </w:p>
        </w:tc>
      </w:tr>
      <w:tr w:rsidR="00674FE7" w:rsidRPr="00674FE7" w:rsidTr="00B847B0">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116</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Подсобный рабочий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Изготовление детской мебели, стендов, настил линолеума, установка дверных блоков, мелкие строительные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факту</w:t>
            </w:r>
          </w:p>
        </w:tc>
      </w:tr>
      <w:tr w:rsidR="00674FE7" w:rsidRPr="00674FE7" w:rsidTr="00B847B0">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117</w:t>
            </w:r>
          </w:p>
        </w:tc>
        <w:tc>
          <w:tcPr>
            <w:tcW w:w="2189"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Оператор котельных установок</w:t>
            </w:r>
          </w:p>
        </w:tc>
        <w:tc>
          <w:tcPr>
            <w:tcW w:w="4677" w:type="dxa"/>
            <w:tcBorders>
              <w:top w:val="single" w:sz="4" w:space="0" w:color="auto"/>
              <w:left w:val="single" w:sz="4" w:space="0" w:color="auto"/>
              <w:bottom w:val="single" w:sz="4" w:space="0" w:color="auto"/>
              <w:right w:val="single" w:sz="4" w:space="0" w:color="auto"/>
            </w:tcBorders>
            <w:vAlign w:val="center"/>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 обслуживание теплового узла, своевременную ревизию и ремонт, подготовку теплосетей к промывке своевременное устранение аварийных ситуаций (служебная записка заместителя заведующего по АХЧ «Детский сад МБДОУ «Детский сад №8 «Сказка»                  г. Аргун»)</w:t>
            </w:r>
          </w:p>
          <w:p w:rsidR="00674FE7" w:rsidRPr="00674FE7" w:rsidRDefault="00674FE7" w:rsidP="00674FE7">
            <w:pPr>
              <w:suppressAutoHyphens/>
              <w:spacing w:after="0" w:line="240" w:lineRule="auto"/>
              <w:ind w:firstLine="646"/>
              <w:jc w:val="both"/>
              <w:rPr>
                <w:rFonts w:ascii="Times New Roman" w:eastAsia="Times New Roman" w:hAnsi="Times New Roman" w:cs="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tabs>
                <w:tab w:val="left" w:pos="1401"/>
              </w:tabs>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факту</w:t>
            </w:r>
          </w:p>
        </w:tc>
      </w:tr>
      <w:tr w:rsidR="00674FE7" w:rsidRPr="00674FE7" w:rsidTr="00B847B0">
        <w:tc>
          <w:tcPr>
            <w:tcW w:w="647" w:type="dxa"/>
            <w:tcBorders>
              <w:top w:val="single" w:sz="4" w:space="0" w:color="auto"/>
              <w:left w:val="single" w:sz="4" w:space="0" w:color="auto"/>
              <w:bottom w:val="single" w:sz="4" w:space="0" w:color="auto"/>
              <w:right w:val="single" w:sz="4" w:space="0" w:color="auto"/>
            </w:tcBorders>
            <w:hideMark/>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118</w:t>
            </w:r>
          </w:p>
        </w:tc>
        <w:tc>
          <w:tcPr>
            <w:tcW w:w="2189" w:type="dxa"/>
            <w:tcBorders>
              <w:top w:val="single" w:sz="4" w:space="0" w:color="auto"/>
              <w:left w:val="single" w:sz="4" w:space="0" w:color="auto"/>
              <w:bottom w:val="single" w:sz="4" w:space="0" w:color="auto"/>
              <w:right w:val="single" w:sz="4" w:space="0" w:color="auto"/>
            </w:tcBorders>
            <w:vAlign w:val="center"/>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Всем работникам МБДОУ «Детский сад №8«Сказка»            г. Аргун»</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За участие в районных общественных мероприятиях</w:t>
            </w:r>
          </w:p>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(служебная записка заместителя заведующего по АХЧ, заместителя заведующего по ВР «Детский сад МБДОУ «Детский сад №8 «Сказка» г. Аргун»)</w:t>
            </w:r>
          </w:p>
        </w:tc>
        <w:tc>
          <w:tcPr>
            <w:tcW w:w="1276" w:type="dxa"/>
            <w:tcBorders>
              <w:top w:val="single" w:sz="4" w:space="0" w:color="auto"/>
              <w:left w:val="single" w:sz="4" w:space="0" w:color="auto"/>
              <w:bottom w:val="single" w:sz="4" w:space="0" w:color="auto"/>
              <w:right w:val="single" w:sz="4" w:space="0" w:color="auto"/>
            </w:tcBorders>
            <w:vAlign w:val="center"/>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10-50</w:t>
            </w:r>
          </w:p>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факту</w:t>
            </w:r>
          </w:p>
        </w:tc>
      </w:tr>
      <w:tr w:rsidR="00674FE7" w:rsidRPr="00674FE7" w:rsidTr="00B847B0">
        <w:tc>
          <w:tcPr>
            <w:tcW w:w="647" w:type="dxa"/>
            <w:vMerge w:val="restart"/>
            <w:tcBorders>
              <w:top w:val="single" w:sz="4" w:space="0" w:color="auto"/>
              <w:left w:val="single" w:sz="4" w:space="0" w:color="auto"/>
              <w:bottom w:val="single" w:sz="4" w:space="0" w:color="auto"/>
              <w:right w:val="single" w:sz="4" w:space="0" w:color="auto"/>
            </w:tcBorders>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19</w:t>
            </w:r>
          </w:p>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p>
        </w:tc>
        <w:tc>
          <w:tcPr>
            <w:tcW w:w="2189" w:type="dxa"/>
            <w:vMerge w:val="restart"/>
            <w:tcBorders>
              <w:top w:val="single" w:sz="4" w:space="0" w:color="auto"/>
              <w:left w:val="single" w:sz="4" w:space="0" w:color="auto"/>
              <w:bottom w:val="single" w:sz="4" w:space="0" w:color="auto"/>
              <w:right w:val="single" w:sz="4" w:space="0" w:color="auto"/>
            </w:tcBorders>
            <w:vAlign w:val="center"/>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Всем работникам МБДОУ «Детский сад №8 «Сказка» г. Аргун»</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ind w:left="17" w:hanging="125"/>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 выполнение работ по      благоустройству «Детский сад МБДОУ «Детский сад №8 «Сказка» г. Аргун», территории, текущего ремонта, хозяйственных работ, участие в обеспечении безопасности учреждения в чрезвычайных ситуациях, подготовке к началу учебного года (в том числе ремонт групп), работа в цветниках (фактически выполненный объём работ, служебная записка заместителя заведующего по АХЧ, </w:t>
            </w:r>
            <w:r w:rsidRPr="00674FE7">
              <w:rPr>
                <w:rFonts w:ascii="Times New Roman" w:eastAsia="Times New Roman" w:hAnsi="Times New Roman" w:cs="Times New Roman"/>
                <w:sz w:val="28"/>
                <w:szCs w:val="28"/>
                <w:lang w:eastAsia="ar-SA"/>
              </w:rPr>
              <w:lastRenderedPageBreak/>
              <w:t>заместителя заведующего по ВР «Детский сад МБДОУ «Детский сад №8 «Сказка» г. Аргун»)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lastRenderedPageBreak/>
              <w:t>10-50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факту</w:t>
            </w:r>
          </w:p>
        </w:tc>
      </w:tr>
      <w:tr w:rsidR="00674FE7" w:rsidRPr="00674FE7" w:rsidTr="00B847B0">
        <w:tc>
          <w:tcPr>
            <w:tcW w:w="647" w:type="dxa"/>
            <w:vMerge/>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tc>
        <w:tc>
          <w:tcPr>
            <w:tcW w:w="4677" w:type="dxa"/>
            <w:tcBorders>
              <w:top w:val="single" w:sz="4" w:space="0" w:color="auto"/>
              <w:left w:val="single" w:sz="4" w:space="0" w:color="auto"/>
              <w:bottom w:val="single" w:sz="4" w:space="0" w:color="auto"/>
              <w:right w:val="single" w:sz="4" w:space="0" w:color="auto"/>
            </w:tcBorders>
            <w:vAlign w:val="center"/>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2. За участие в детских праздниках в качестве актеров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5-10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По факту</w:t>
            </w:r>
          </w:p>
        </w:tc>
      </w:tr>
      <w:tr w:rsidR="00674FE7" w:rsidRPr="00674FE7" w:rsidTr="00B847B0">
        <w:tc>
          <w:tcPr>
            <w:tcW w:w="647" w:type="dxa"/>
            <w:vMerge/>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3.За организацию и участие праздничных мероприятий в МБДОУ «Детский сад №8 «Сказка» г. Аргун»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5-10</w:t>
            </w:r>
          </w:p>
        </w:tc>
        <w:tc>
          <w:tcPr>
            <w:tcW w:w="1701" w:type="dxa"/>
            <w:tcBorders>
              <w:top w:val="single" w:sz="4" w:space="0" w:color="auto"/>
              <w:left w:val="single" w:sz="4" w:space="0" w:color="auto"/>
              <w:bottom w:val="single" w:sz="4" w:space="0" w:color="auto"/>
              <w:right w:val="single" w:sz="4" w:space="0" w:color="auto"/>
            </w:tcBorders>
            <w:vAlign w:val="center"/>
          </w:tcPr>
          <w:p w:rsidR="00674FE7" w:rsidRPr="00674FE7" w:rsidRDefault="00674FE7" w:rsidP="00674FE7">
            <w:pPr>
              <w:suppressAutoHyphens/>
              <w:spacing w:after="0" w:line="240" w:lineRule="auto"/>
              <w:ind w:firstLine="646"/>
              <w:rPr>
                <w:rFonts w:ascii="Times New Roman" w:eastAsia="Times New Roman" w:hAnsi="Times New Roman" w:cs="Times New Roman"/>
                <w:sz w:val="28"/>
                <w:szCs w:val="28"/>
                <w:lang w:eastAsia="ar-SA"/>
              </w:rPr>
            </w:pPr>
          </w:p>
        </w:tc>
      </w:tr>
      <w:tr w:rsidR="00674FE7" w:rsidRPr="00674FE7" w:rsidTr="00B847B0">
        <w:tc>
          <w:tcPr>
            <w:tcW w:w="647" w:type="dxa"/>
            <w:vMerge/>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4. За работу в комиссиях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5-10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раз в квартал</w:t>
            </w:r>
          </w:p>
        </w:tc>
      </w:tr>
      <w:tr w:rsidR="00674FE7" w:rsidRPr="00674FE7" w:rsidTr="00B847B0">
        <w:tc>
          <w:tcPr>
            <w:tcW w:w="647" w:type="dxa"/>
            <w:vMerge/>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5. Выполнение обязанностей секретаря педсовета, собраний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5-10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1 раз в квартал</w:t>
            </w:r>
          </w:p>
        </w:tc>
      </w:tr>
    </w:tbl>
    <w:p w:rsidR="00674FE7" w:rsidRPr="00674FE7" w:rsidRDefault="00674FE7" w:rsidP="00674FE7">
      <w:pPr>
        <w:suppressAutoHyphens/>
        <w:spacing w:after="0" w:line="240" w:lineRule="auto"/>
        <w:jc w:val="right"/>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jc w:val="right"/>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5C0D67" w:rsidRPr="00674FE7" w:rsidRDefault="005C0D6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Приложение 12</w:t>
      </w: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к Коллективному </w:t>
      </w:r>
      <w:r w:rsidRPr="00674FE7">
        <w:rPr>
          <w:rFonts w:ascii="Times New Roman" w:eastAsia="Times New Roman" w:hAnsi="Times New Roman" w:cs="Times New Roman"/>
          <w:sz w:val="28"/>
          <w:szCs w:val="28"/>
          <w:lang w:eastAsia="ar-SA"/>
        </w:rPr>
        <w:tab/>
        <w:t>договору</w:t>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Представитель работодателя                               Представитель работников</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руководитель организации или                           председатель первичной  </w:t>
      </w:r>
    </w:p>
    <w:p w:rsidR="00674FE7" w:rsidRPr="00674FE7" w:rsidRDefault="00674FE7" w:rsidP="00674FE7">
      <w:pPr>
        <w:tabs>
          <w:tab w:val="left" w:pos="5285"/>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уполномоченное им лицо  </w:t>
      </w:r>
      <w:r w:rsidRPr="00674FE7">
        <w:rPr>
          <w:rFonts w:ascii="Times New Roman" w:eastAsia="Times New Roman" w:hAnsi="Times New Roman" w:cs="Times New Roman"/>
          <w:sz w:val="28"/>
          <w:szCs w:val="28"/>
          <w:lang w:eastAsia="ar-SA"/>
        </w:rPr>
        <w:tab/>
        <w:t xml:space="preserve">     профсоюзной организации или</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Заведующий МБДОУ «Детский                          иной представитель избранный  </w:t>
      </w:r>
    </w:p>
    <w:p w:rsidR="00674FE7" w:rsidRPr="00674FE7" w:rsidRDefault="00674FE7" w:rsidP="00674FE7">
      <w:pPr>
        <w:tabs>
          <w:tab w:val="left" w:pos="5428"/>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сад № 8 «Сказка» г. Аргун                                   работниками</w:t>
      </w:r>
    </w:p>
    <w:p w:rsidR="00674FE7" w:rsidRPr="00674FE7" w:rsidRDefault="00674FE7" w:rsidP="00674FE7">
      <w:pPr>
        <w:tabs>
          <w:tab w:val="left" w:pos="5175"/>
          <w:tab w:val="left" w:pos="6373"/>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___________ </w:t>
      </w:r>
      <w:proofErr w:type="spellStart"/>
      <w:r w:rsidRPr="00674FE7">
        <w:rPr>
          <w:rFonts w:ascii="Times New Roman" w:eastAsia="Times New Roman" w:hAnsi="Times New Roman" w:cs="Times New Roman"/>
          <w:sz w:val="28"/>
          <w:szCs w:val="28"/>
          <w:lang w:eastAsia="ar-SA"/>
        </w:rPr>
        <w:t>Т.С.Хамидова</w:t>
      </w:r>
      <w:proofErr w:type="spellEnd"/>
      <w:r w:rsidRPr="00674FE7">
        <w:rPr>
          <w:rFonts w:ascii="Times New Roman" w:eastAsia="Times New Roman" w:hAnsi="Times New Roman" w:cs="Times New Roman"/>
          <w:sz w:val="28"/>
          <w:szCs w:val="28"/>
          <w:lang w:eastAsia="ar-SA"/>
        </w:rPr>
        <w:tab/>
        <w:t xml:space="preserve">      ___________ Б-</w:t>
      </w:r>
      <w:proofErr w:type="spellStart"/>
      <w:r w:rsidRPr="00674FE7">
        <w:rPr>
          <w:rFonts w:ascii="Times New Roman" w:eastAsia="Times New Roman" w:hAnsi="Times New Roman" w:cs="Times New Roman"/>
          <w:sz w:val="28"/>
          <w:szCs w:val="28"/>
          <w:lang w:eastAsia="ar-SA"/>
        </w:rPr>
        <w:t>С.С.Джанаев</w:t>
      </w:r>
      <w:proofErr w:type="spellEnd"/>
      <w:r w:rsidRPr="00674FE7">
        <w:rPr>
          <w:rFonts w:ascii="Times New Roman" w:eastAsia="Times New Roman" w:hAnsi="Times New Roman" w:cs="Times New Roman"/>
          <w:sz w:val="28"/>
          <w:szCs w:val="28"/>
          <w:lang w:eastAsia="ar-SA"/>
        </w:rPr>
        <w:tab/>
        <w:t xml:space="preserve"> </w:t>
      </w:r>
    </w:p>
    <w:p w:rsidR="00674FE7" w:rsidRPr="00674FE7" w:rsidRDefault="00674FE7" w:rsidP="00674FE7">
      <w:pPr>
        <w:tabs>
          <w:tab w:val="left" w:pos="538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М.П.                                                                 М.П.</w:t>
      </w:r>
    </w:p>
    <w:p w:rsidR="00674FE7" w:rsidRPr="00674FE7" w:rsidRDefault="00674FE7" w:rsidP="00674FE7">
      <w:pPr>
        <w:tabs>
          <w:tab w:val="left" w:pos="7797"/>
        </w:tabs>
        <w:suppressAutoHyphens/>
        <w:spacing w:after="0" w:line="240" w:lineRule="auto"/>
        <w:ind w:firstLine="567"/>
        <w:jc w:val="both"/>
        <w:rPr>
          <w:rFonts w:ascii="Times New Roman" w:eastAsia="Times New Roman" w:hAnsi="Times New Roman" w:cs="Times New Roman"/>
          <w:sz w:val="28"/>
          <w:szCs w:val="28"/>
          <w:lang w:eastAsia="ar-SA"/>
        </w:rPr>
      </w:pPr>
    </w:p>
    <w:p w:rsidR="00674FE7" w:rsidRPr="00674FE7" w:rsidRDefault="00674FE7" w:rsidP="00674FE7">
      <w:pPr>
        <w:tabs>
          <w:tab w:val="left" w:pos="7797"/>
        </w:tabs>
        <w:suppressAutoHyphens/>
        <w:spacing w:after="0" w:line="240" w:lineRule="auto"/>
        <w:ind w:firstLine="567"/>
        <w:jc w:val="center"/>
        <w:rPr>
          <w:rFonts w:ascii="Times New Roman" w:eastAsia="Times New Roman" w:hAnsi="Times New Roman" w:cs="Times New Roman"/>
          <w:b/>
          <w:sz w:val="28"/>
          <w:szCs w:val="28"/>
          <w:lang w:eastAsia="ar-SA"/>
        </w:rPr>
      </w:pPr>
    </w:p>
    <w:p w:rsidR="00674FE7" w:rsidRPr="00674FE7" w:rsidRDefault="00674FE7" w:rsidP="00674FE7">
      <w:pPr>
        <w:tabs>
          <w:tab w:val="left" w:pos="7797"/>
        </w:tabs>
        <w:suppressAutoHyphens/>
        <w:spacing w:after="0" w:line="240" w:lineRule="auto"/>
        <w:ind w:firstLine="567"/>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 xml:space="preserve">ПЕРЕЧЕНЬ </w:t>
      </w:r>
    </w:p>
    <w:p w:rsidR="00674FE7" w:rsidRPr="00674FE7" w:rsidRDefault="00674FE7" w:rsidP="00674FE7">
      <w:pPr>
        <w:tabs>
          <w:tab w:val="left" w:pos="7797"/>
        </w:tabs>
        <w:suppressAutoHyphens/>
        <w:spacing w:after="0" w:line="240" w:lineRule="auto"/>
        <w:ind w:firstLine="567"/>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оснований предоставления материальной помощи работникам</w:t>
      </w:r>
    </w:p>
    <w:p w:rsidR="00674FE7" w:rsidRPr="00674FE7" w:rsidRDefault="00674FE7" w:rsidP="00674FE7">
      <w:pPr>
        <w:tabs>
          <w:tab w:val="left" w:pos="7797"/>
        </w:tabs>
        <w:suppressAutoHyphens/>
        <w:spacing w:after="0" w:line="240" w:lineRule="auto"/>
        <w:ind w:firstLine="567"/>
        <w:jc w:val="center"/>
        <w:rPr>
          <w:rFonts w:ascii="Times New Roman" w:eastAsia="Times New Roman" w:hAnsi="Times New Roman" w:cs="Times New Roman"/>
          <w:b/>
          <w:sz w:val="28"/>
          <w:szCs w:val="28"/>
          <w:lang w:eastAsia="ar-SA"/>
        </w:rPr>
      </w:pPr>
      <w:r w:rsidRPr="00674FE7">
        <w:rPr>
          <w:rFonts w:ascii="Times New Roman" w:eastAsia="Times New Roman" w:hAnsi="Times New Roman" w:cs="Times New Roman"/>
          <w:b/>
          <w:sz w:val="28"/>
          <w:szCs w:val="28"/>
          <w:lang w:eastAsia="ar-SA"/>
        </w:rPr>
        <w:t>МБДОУ «Детский сад №8 «Сказка» г. Аргун» из внебюджетных средств или средств экономии ФОТ</w:t>
      </w:r>
    </w:p>
    <w:p w:rsidR="00674FE7" w:rsidRPr="00674FE7" w:rsidRDefault="00674FE7" w:rsidP="00674FE7">
      <w:pPr>
        <w:tabs>
          <w:tab w:val="left" w:pos="7797"/>
        </w:tabs>
        <w:suppressAutoHyphens/>
        <w:spacing w:after="0" w:line="240" w:lineRule="auto"/>
        <w:ind w:firstLine="567"/>
        <w:jc w:val="center"/>
        <w:rPr>
          <w:rFonts w:ascii="Times New Roman" w:eastAsia="Times New Roman" w:hAnsi="Times New Roman" w:cs="Times New Roman"/>
          <w:b/>
          <w:sz w:val="28"/>
          <w:szCs w:val="28"/>
          <w:lang w:eastAsia="ar-SA"/>
        </w:rPr>
      </w:pPr>
    </w:p>
    <w:p w:rsidR="00674FE7" w:rsidRPr="00674FE7" w:rsidRDefault="00674FE7" w:rsidP="00674FE7">
      <w:pPr>
        <w:tabs>
          <w:tab w:val="left" w:pos="7797"/>
        </w:tabs>
        <w:suppressAutoHyphens/>
        <w:spacing w:after="0" w:line="240" w:lineRule="auto"/>
        <w:ind w:firstLine="567"/>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Оказывать материальную помощь работникам МБДОУ «Детский сад №8 «Сказка» г. Аргун» (далее-Учреждение):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при выходе работника на пенсию: работающим пенсионерам, расторгающим трудовой договор по собственному желанию, имеющим стаж работы в данном Учреждении 20 и более лет: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педагогам – сумму в размере 100% должностного оклада, членам административного, технического персонала, работающих с 1 по 6 разряд сумму в размере 200% должностного оклада, с 7 по 9 разряд сумму в размере 150% должностного оклада, с 10 по 18 разряд сумму в размере 100% должностного оклада;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педагогам – сумму в размере 50% должностного оклада, членам административного, технического персонала – с 1 по 6 разряд сумму в размере 150% должностного оклада, с 7 по 9 разряд сумму в размере 100% </w:t>
      </w:r>
      <w:r w:rsidRPr="00674FE7">
        <w:rPr>
          <w:rFonts w:ascii="Times New Roman" w:eastAsia="Times New Roman" w:hAnsi="Times New Roman" w:cs="Times New Roman"/>
          <w:sz w:val="28"/>
          <w:szCs w:val="28"/>
          <w:lang w:eastAsia="ar-SA"/>
        </w:rPr>
        <w:lastRenderedPageBreak/>
        <w:t xml:space="preserve">должностного оклада, с 10 по 18 разряд сумму в размере 50% должностного оклада;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в связи с юбилеями (50,55,60 лет):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в случае стажа работы в Учреждении более 10 лет: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а) педагогов – суммой в размере 75% должностного оклада;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б) членов административного, технического персонала – с 1 по 6 разряд сумму в размере 150% должностного оклада, с 7 по 9 разряд сумму в размере 100% должностного оклада, с 10 по 18 разряд сумму в размере 50% должностного оклада;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в случае стажа работы в Учреждении менее 10 лет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а) педагогов – суммой в размере 50% должностного оклада;</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б) членов административного, технического персонала – с 1 по 9 разряд сумму в размере 100% должностного оклада, с 10 по 18 разряд сумму в размере 50% должностного оклада.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в связи со смертью близких родственников – в случае стажа работы в колледже более 10 лет: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а) педагогов – суммой в размере 100% должностного оклада;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б) членов административного, технического персонала – с 1 по 6 разряд сумму в размере 250% должностного оклада, с 7 по 9 разряд сумму в размере 200% должностного оклада, с 10 по 18 разряд сумму в размере 150% должностного оклада;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в случае стажа работы в Учреждении менее 10 лет: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а) педагогов – суммой в размере 50% должностного оклада;</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б) членов административного, технического персонала – с 1 по 6 разряд сумму в размере 200% должностного оклада, с 7 по 9 разряд сумму в размере 150% должностного оклада, с 10 по 18 разряд сумму в размере 100% должностного оклада.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многодетным семьям – в случае стажа работы более 10 лет: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а) педагогов – суммой в размере 100% должностного оклада;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б) членов административного, технического персонала – с 1 по 6 разряд сумму в размере 250% должностного оклада, с 7 по 9 разряд сумму в размере 200% должностного оклада, с 10 по 18 разряд сумму в размере 50% должностного оклада.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в связи с длительной болезнью работника в случае стажа работы более 10 лет:</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а) педагогов- суммой в размере 100% должностного оклада;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б) членов административного, технического персонала – с 1 по 6 разряд сумму в размере 250% должностного оклада, с 7 по 9 разряд сумму в размере 200% должностного оклада, с 10 по 18 разряд сумму в размере 50% должностного оклада: - в случае стажа работы менее 10 лет: </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а) педагогов – суммой в размере 50% должностного оклада;</w:t>
      </w:r>
    </w:p>
    <w:p w:rsidR="00674FE7" w:rsidRPr="00674FE7" w:rsidRDefault="00674FE7" w:rsidP="00674FE7">
      <w:pPr>
        <w:tabs>
          <w:tab w:val="left" w:pos="7797"/>
        </w:tabs>
        <w:suppressAutoHyphens/>
        <w:spacing w:after="0" w:line="240" w:lineRule="auto"/>
        <w:ind w:firstLine="426"/>
        <w:jc w:val="both"/>
        <w:rPr>
          <w:rFonts w:ascii="Times New Roman" w:eastAsia="Times New Roman" w:hAnsi="Times New Roman" w:cs="Times New Roman"/>
          <w:color w:val="000000"/>
          <w:sz w:val="28"/>
          <w:szCs w:val="28"/>
          <w:lang w:eastAsia="ar-SA"/>
        </w:rPr>
      </w:pPr>
      <w:r w:rsidRPr="00674FE7">
        <w:rPr>
          <w:rFonts w:ascii="Times New Roman" w:eastAsia="Times New Roman" w:hAnsi="Times New Roman" w:cs="Times New Roman"/>
          <w:sz w:val="28"/>
          <w:szCs w:val="28"/>
          <w:lang w:eastAsia="ar-SA"/>
        </w:rPr>
        <w:t xml:space="preserve">б) членов административного, технического персонала – с 1 по 6 разряд сумму в размере 200% должностного оклада, с 7 по 9 разряд сумму в размере </w:t>
      </w:r>
      <w:r w:rsidRPr="00674FE7">
        <w:rPr>
          <w:rFonts w:ascii="Times New Roman" w:eastAsia="Times New Roman" w:hAnsi="Times New Roman" w:cs="Times New Roman"/>
          <w:sz w:val="28"/>
          <w:szCs w:val="28"/>
          <w:lang w:eastAsia="ar-SA"/>
        </w:rPr>
        <w:lastRenderedPageBreak/>
        <w:t>150% должностного оклада, с 10 по 18 разряд сумму в размере 50% должностного оклада.</w:t>
      </w: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674FE7" w:rsidRPr="00674FE7" w:rsidRDefault="00674FE7" w:rsidP="00674FE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color w:val="FF0000"/>
          <w:sz w:val="28"/>
          <w:szCs w:val="28"/>
          <w:lang w:eastAsia="ru-RU"/>
        </w:rPr>
      </w:pPr>
      <w:r w:rsidRPr="00674FE7">
        <w:rPr>
          <w:rFonts w:ascii="Times New Roman" w:eastAsia="Times New Roman" w:hAnsi="Times New Roman" w:cs="Times New Roman"/>
          <w:color w:val="FF0000"/>
          <w:sz w:val="28"/>
          <w:szCs w:val="28"/>
          <w:lang w:eastAsia="ru-RU"/>
        </w:rPr>
        <w:t xml:space="preserve"> </w:t>
      </w: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color w:val="FF0000"/>
          <w:sz w:val="28"/>
          <w:szCs w:val="28"/>
          <w:lang w:eastAsia="ru-RU"/>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color w:val="FF0000"/>
          <w:sz w:val="28"/>
          <w:szCs w:val="28"/>
          <w:lang w:eastAsia="ru-RU"/>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color w:val="FF0000"/>
          <w:sz w:val="28"/>
          <w:szCs w:val="28"/>
          <w:lang w:eastAsia="ru-RU"/>
        </w:rPr>
      </w:pPr>
    </w:p>
    <w:p w:rsidR="00674FE7" w:rsidRPr="00674FE7" w:rsidRDefault="00674FE7" w:rsidP="00674FE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color w:val="FF0000"/>
          <w:sz w:val="28"/>
          <w:szCs w:val="28"/>
          <w:lang w:eastAsia="ru-RU"/>
        </w:rPr>
      </w:pPr>
    </w:p>
    <w:p w:rsid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color w:val="FF0000"/>
          <w:sz w:val="28"/>
          <w:szCs w:val="28"/>
          <w:lang w:eastAsia="ru-RU"/>
        </w:rPr>
      </w:pPr>
    </w:p>
    <w:p w:rsidR="00674FE7" w:rsidRPr="00674FE7" w:rsidRDefault="00674FE7" w:rsidP="00674FE7">
      <w:pPr>
        <w:autoSpaceDE w:val="0"/>
        <w:autoSpaceDN w:val="0"/>
        <w:adjustRightInd w:val="0"/>
        <w:spacing w:after="0" w:line="240" w:lineRule="auto"/>
        <w:ind w:left="-1134"/>
        <w:jc w:val="both"/>
        <w:rPr>
          <w:rFonts w:ascii="Times New Roman" w:eastAsia="Times New Roman" w:hAnsi="Times New Roman" w:cs="Times New Roman"/>
          <w:color w:val="FF0000"/>
          <w:sz w:val="28"/>
          <w:szCs w:val="28"/>
          <w:lang w:eastAsia="ru-RU"/>
        </w:rPr>
      </w:pP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Приложение 12</w:t>
      </w:r>
    </w:p>
    <w:p w:rsidR="00674FE7" w:rsidRPr="00674FE7" w:rsidRDefault="00674FE7" w:rsidP="00674FE7">
      <w:pPr>
        <w:suppressAutoHyphens/>
        <w:spacing w:after="0" w:line="240" w:lineRule="auto"/>
        <w:contextualSpacing/>
        <w:jc w:val="center"/>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к Коллективному </w:t>
      </w:r>
      <w:r w:rsidRPr="00674FE7">
        <w:rPr>
          <w:rFonts w:ascii="Times New Roman" w:eastAsia="Times New Roman" w:hAnsi="Times New Roman" w:cs="Times New Roman"/>
          <w:sz w:val="28"/>
          <w:szCs w:val="28"/>
          <w:lang w:eastAsia="ar-SA"/>
        </w:rPr>
        <w:tab/>
        <w:t>договору</w:t>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r w:rsidRPr="00674FE7">
        <w:rPr>
          <w:rFonts w:ascii="Times New Roman" w:eastAsia="Times New Roman" w:hAnsi="Times New Roman" w:cs="Times New Roman"/>
          <w:sz w:val="28"/>
          <w:szCs w:val="28"/>
          <w:lang w:eastAsia="ar-SA"/>
        </w:rPr>
        <w:tab/>
      </w:r>
    </w:p>
    <w:p w:rsidR="00674FE7" w:rsidRPr="00674FE7" w:rsidRDefault="00674FE7" w:rsidP="00674FE7">
      <w:pPr>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Представитель работодателя                               Представитель работников</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руководитель организации или                           председатель первичной  </w:t>
      </w:r>
    </w:p>
    <w:p w:rsidR="00674FE7" w:rsidRPr="00674FE7" w:rsidRDefault="00674FE7" w:rsidP="00674FE7">
      <w:pPr>
        <w:tabs>
          <w:tab w:val="left" w:pos="5285"/>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уполномоченное им лицо  </w:t>
      </w:r>
      <w:r w:rsidRPr="00674FE7">
        <w:rPr>
          <w:rFonts w:ascii="Times New Roman" w:eastAsia="Times New Roman" w:hAnsi="Times New Roman" w:cs="Times New Roman"/>
          <w:sz w:val="28"/>
          <w:szCs w:val="28"/>
          <w:lang w:eastAsia="ar-SA"/>
        </w:rPr>
        <w:tab/>
        <w:t xml:space="preserve">     профсоюзной организации или</w:t>
      </w:r>
    </w:p>
    <w:p w:rsidR="00674FE7" w:rsidRPr="00674FE7" w:rsidRDefault="00674FE7" w:rsidP="00674FE7">
      <w:pPr>
        <w:tabs>
          <w:tab w:val="left" w:pos="6373"/>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Заведующий МБДОУ «Детский                          иной представитель избранный  </w:t>
      </w:r>
    </w:p>
    <w:p w:rsidR="00674FE7" w:rsidRPr="00674FE7" w:rsidRDefault="00674FE7" w:rsidP="00674FE7">
      <w:pPr>
        <w:tabs>
          <w:tab w:val="left" w:pos="5428"/>
        </w:tabs>
        <w:suppressAutoHyphens/>
        <w:spacing w:after="0" w:line="240" w:lineRule="auto"/>
        <w:contextualSpacing/>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сад № 8 «Сказка» г. Аргун                                   работниками</w:t>
      </w:r>
    </w:p>
    <w:p w:rsidR="00674FE7" w:rsidRPr="00674FE7" w:rsidRDefault="00674FE7" w:rsidP="00674FE7">
      <w:pPr>
        <w:tabs>
          <w:tab w:val="left" w:pos="5175"/>
          <w:tab w:val="left" w:pos="6373"/>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___________ </w:t>
      </w:r>
      <w:proofErr w:type="spellStart"/>
      <w:r w:rsidRPr="00674FE7">
        <w:rPr>
          <w:rFonts w:ascii="Times New Roman" w:eastAsia="Times New Roman" w:hAnsi="Times New Roman" w:cs="Times New Roman"/>
          <w:sz w:val="28"/>
          <w:szCs w:val="28"/>
          <w:lang w:eastAsia="ar-SA"/>
        </w:rPr>
        <w:t>Т.С.Хамидова</w:t>
      </w:r>
      <w:proofErr w:type="spellEnd"/>
      <w:r w:rsidRPr="00674FE7">
        <w:rPr>
          <w:rFonts w:ascii="Times New Roman" w:eastAsia="Times New Roman" w:hAnsi="Times New Roman" w:cs="Times New Roman"/>
          <w:sz w:val="28"/>
          <w:szCs w:val="28"/>
          <w:lang w:eastAsia="ar-SA"/>
        </w:rPr>
        <w:tab/>
        <w:t xml:space="preserve">      ___________ Б-</w:t>
      </w:r>
      <w:proofErr w:type="spellStart"/>
      <w:r w:rsidRPr="00674FE7">
        <w:rPr>
          <w:rFonts w:ascii="Times New Roman" w:eastAsia="Times New Roman" w:hAnsi="Times New Roman" w:cs="Times New Roman"/>
          <w:sz w:val="28"/>
          <w:szCs w:val="28"/>
          <w:lang w:eastAsia="ar-SA"/>
        </w:rPr>
        <w:t>С.С.Джанаев</w:t>
      </w:r>
      <w:proofErr w:type="spellEnd"/>
      <w:r w:rsidRPr="00674FE7">
        <w:rPr>
          <w:rFonts w:ascii="Times New Roman" w:eastAsia="Times New Roman" w:hAnsi="Times New Roman" w:cs="Times New Roman"/>
          <w:sz w:val="28"/>
          <w:szCs w:val="28"/>
          <w:lang w:eastAsia="ar-SA"/>
        </w:rPr>
        <w:tab/>
        <w:t xml:space="preserve"> </w:t>
      </w:r>
    </w:p>
    <w:p w:rsidR="00674FE7" w:rsidRPr="00674FE7" w:rsidRDefault="00674FE7" w:rsidP="00674FE7">
      <w:pPr>
        <w:tabs>
          <w:tab w:val="left" w:pos="5387"/>
        </w:tabs>
        <w:suppressAutoHyphens/>
        <w:spacing w:after="0" w:line="240" w:lineRule="auto"/>
        <w:jc w:val="both"/>
        <w:rPr>
          <w:rFonts w:ascii="Times New Roman" w:eastAsia="Times New Roman" w:hAnsi="Times New Roman" w:cs="Times New Roman"/>
          <w:sz w:val="28"/>
          <w:szCs w:val="28"/>
          <w:lang w:eastAsia="ar-SA"/>
        </w:rPr>
      </w:pPr>
      <w:r w:rsidRPr="00674FE7">
        <w:rPr>
          <w:rFonts w:ascii="Times New Roman" w:eastAsia="Times New Roman" w:hAnsi="Times New Roman" w:cs="Times New Roman"/>
          <w:sz w:val="28"/>
          <w:szCs w:val="28"/>
          <w:lang w:eastAsia="ar-SA"/>
        </w:rPr>
        <w:t xml:space="preserve">  </w:t>
      </w:r>
    </w:p>
    <w:p w:rsidR="00674FE7" w:rsidRPr="00674FE7" w:rsidRDefault="00674FE7" w:rsidP="00674FE7">
      <w:pPr>
        <w:suppressAutoHyphens/>
        <w:spacing w:after="0" w:line="240" w:lineRule="auto"/>
        <w:contextualSpacing/>
        <w:rPr>
          <w:rFonts w:ascii="Times New Roman" w:eastAsia="Times New Roman" w:hAnsi="Times New Roman" w:cs="Times New Roman"/>
          <w:bCs/>
          <w:sz w:val="28"/>
          <w:szCs w:val="28"/>
          <w:lang w:eastAsia="ar-SA"/>
        </w:rPr>
      </w:pPr>
      <w:r w:rsidRPr="00674FE7">
        <w:rPr>
          <w:rFonts w:ascii="Times New Roman" w:eastAsia="Times New Roman" w:hAnsi="Times New Roman" w:cs="Times New Roman"/>
          <w:bCs/>
          <w:sz w:val="28"/>
          <w:szCs w:val="28"/>
          <w:lang w:eastAsia="ar-SA"/>
        </w:rPr>
        <w:t>М.П.                                                                        М.П.</w:t>
      </w:r>
    </w:p>
    <w:p w:rsidR="00674FE7" w:rsidRPr="00674FE7" w:rsidRDefault="00674FE7" w:rsidP="00674FE7">
      <w:pPr>
        <w:autoSpaceDE w:val="0"/>
        <w:autoSpaceDN w:val="0"/>
        <w:adjustRightInd w:val="0"/>
        <w:spacing w:after="0" w:line="240" w:lineRule="auto"/>
        <w:ind w:left="-1134" w:firstLine="708"/>
        <w:jc w:val="both"/>
        <w:rPr>
          <w:rFonts w:ascii="Times New Roman" w:eastAsia="Times New Roman" w:hAnsi="Times New Roman" w:cs="Times New Roman"/>
          <w:color w:val="FF0000"/>
          <w:sz w:val="28"/>
          <w:szCs w:val="28"/>
          <w:lang w:eastAsia="ru-RU"/>
        </w:rPr>
      </w:pP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ru-RU"/>
        </w:rPr>
      </w:pPr>
    </w:p>
    <w:p w:rsidR="00674FE7" w:rsidRPr="00674FE7" w:rsidRDefault="00674FE7" w:rsidP="00674FE7">
      <w:pPr>
        <w:tabs>
          <w:tab w:val="left" w:pos="3915"/>
        </w:tabs>
        <w:suppressAutoHyphens/>
        <w:spacing w:after="0" w:line="240" w:lineRule="auto"/>
        <w:jc w:val="center"/>
        <w:rPr>
          <w:rFonts w:ascii="Times New Roman" w:eastAsia="Times New Roman" w:hAnsi="Times New Roman" w:cs="Times New Roman"/>
          <w:b/>
          <w:sz w:val="28"/>
          <w:szCs w:val="28"/>
          <w:lang w:eastAsia="ru-RU"/>
        </w:rPr>
      </w:pPr>
      <w:r w:rsidRPr="00674FE7">
        <w:rPr>
          <w:rFonts w:ascii="Times New Roman" w:eastAsia="Times New Roman" w:hAnsi="Times New Roman" w:cs="Times New Roman"/>
          <w:b/>
          <w:sz w:val="28"/>
          <w:szCs w:val="28"/>
          <w:lang w:eastAsia="ru-RU"/>
        </w:rPr>
        <w:t>График</w:t>
      </w:r>
    </w:p>
    <w:p w:rsidR="00674FE7" w:rsidRPr="00674FE7" w:rsidRDefault="00674FE7" w:rsidP="00674FE7">
      <w:pPr>
        <w:tabs>
          <w:tab w:val="left" w:pos="3915"/>
        </w:tabs>
        <w:suppressAutoHyphens/>
        <w:spacing w:after="0" w:line="240" w:lineRule="auto"/>
        <w:jc w:val="center"/>
        <w:rPr>
          <w:rFonts w:ascii="Times New Roman" w:eastAsia="Times New Roman" w:hAnsi="Times New Roman" w:cs="Times New Roman"/>
          <w:b/>
          <w:sz w:val="28"/>
          <w:szCs w:val="28"/>
          <w:lang w:eastAsia="ru-RU"/>
        </w:rPr>
      </w:pPr>
      <w:r w:rsidRPr="00674FE7">
        <w:rPr>
          <w:rFonts w:ascii="Times New Roman" w:eastAsia="Times New Roman" w:hAnsi="Times New Roman" w:cs="Times New Roman"/>
          <w:b/>
          <w:sz w:val="28"/>
          <w:szCs w:val="28"/>
          <w:lang w:eastAsia="ru-RU"/>
        </w:rPr>
        <w:t>Работы сотрудников</w:t>
      </w:r>
    </w:p>
    <w:p w:rsidR="00674FE7" w:rsidRPr="00674FE7" w:rsidRDefault="00674FE7" w:rsidP="00674FE7">
      <w:pPr>
        <w:tabs>
          <w:tab w:val="left" w:pos="3915"/>
        </w:tabs>
        <w:suppressAutoHyphens/>
        <w:spacing w:after="0" w:line="240" w:lineRule="auto"/>
        <w:jc w:val="center"/>
        <w:rPr>
          <w:rFonts w:ascii="Times New Roman" w:eastAsia="Times New Roman" w:hAnsi="Times New Roman" w:cs="Times New Roman"/>
          <w:b/>
          <w:sz w:val="28"/>
          <w:szCs w:val="28"/>
          <w:lang w:eastAsia="ru-RU"/>
        </w:rPr>
      </w:pPr>
      <w:r w:rsidRPr="00674FE7">
        <w:rPr>
          <w:rFonts w:ascii="Times New Roman" w:eastAsia="Times New Roman" w:hAnsi="Times New Roman" w:cs="Times New Roman"/>
          <w:b/>
          <w:sz w:val="28"/>
          <w:szCs w:val="28"/>
          <w:lang w:eastAsia="ru-RU"/>
        </w:rPr>
        <w:t>МБДОУ «Детский сад № 8 «Сказка» г. Аргун»</w:t>
      </w:r>
    </w:p>
    <w:p w:rsidR="00674FE7" w:rsidRPr="00674FE7" w:rsidRDefault="00674FE7" w:rsidP="00674FE7">
      <w:pPr>
        <w:tabs>
          <w:tab w:val="left" w:pos="3915"/>
        </w:tabs>
        <w:suppressAutoHyphens/>
        <w:spacing w:after="0" w:line="240" w:lineRule="auto"/>
        <w:jc w:val="center"/>
        <w:rPr>
          <w:rFonts w:ascii="Times New Roman" w:eastAsia="Times New Roman" w:hAnsi="Times New Roman" w:cs="Times New Roman"/>
          <w:b/>
          <w:sz w:val="28"/>
          <w:szCs w:val="28"/>
          <w:lang w:eastAsia="ru-RU"/>
        </w:rPr>
      </w:pPr>
      <w:r w:rsidRPr="00674FE7">
        <w:rPr>
          <w:rFonts w:ascii="Times New Roman" w:eastAsia="Times New Roman" w:hAnsi="Times New Roman" w:cs="Times New Roman"/>
          <w:b/>
          <w:sz w:val="28"/>
          <w:szCs w:val="28"/>
          <w:lang w:eastAsia="ru-RU"/>
        </w:rPr>
        <w:t>на 2023-2026 гг.</w:t>
      </w:r>
    </w:p>
    <w:p w:rsidR="00674FE7" w:rsidRPr="00674FE7" w:rsidRDefault="00674FE7" w:rsidP="00674FE7">
      <w:pPr>
        <w:suppressAutoHyphens/>
        <w:spacing w:after="0" w:line="240" w:lineRule="auto"/>
        <w:rPr>
          <w:rFonts w:ascii="Times New Roman" w:eastAsia="Times New Roman" w:hAnsi="Times New Roman" w:cs="Times New Roman"/>
          <w:sz w:val="28"/>
          <w:szCs w:val="28"/>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2"/>
        <w:gridCol w:w="1560"/>
        <w:gridCol w:w="1702"/>
        <w:gridCol w:w="1726"/>
        <w:gridCol w:w="1678"/>
      </w:tblGrid>
      <w:tr w:rsidR="00674FE7" w:rsidRPr="00674FE7" w:rsidTr="00B847B0">
        <w:trPr>
          <w:trHeight w:val="3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rPr>
                <w:rFonts w:ascii="Times New Roman" w:eastAsia="Times New Roman" w:hAnsi="Times New Roman" w:cs="Times New Roman"/>
                <w:b/>
                <w:sz w:val="28"/>
                <w:szCs w:val="28"/>
              </w:rPr>
            </w:pPr>
            <w:r w:rsidRPr="00674FE7">
              <w:rPr>
                <w:rFonts w:ascii="Times New Roman" w:eastAsia="Times New Roman" w:hAnsi="Times New Roman" w:cs="Times New Roman"/>
                <w:b/>
                <w:sz w:val="28"/>
                <w:szCs w:val="28"/>
              </w:rPr>
              <w:t>№ п/п</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b/>
                <w:sz w:val="28"/>
                <w:szCs w:val="28"/>
              </w:rPr>
            </w:pPr>
            <w:r w:rsidRPr="00674FE7">
              <w:rPr>
                <w:rFonts w:ascii="Times New Roman" w:eastAsia="Times New Roman" w:hAnsi="Times New Roman" w:cs="Times New Roman"/>
                <w:b/>
                <w:sz w:val="28"/>
                <w:szCs w:val="28"/>
              </w:rPr>
              <w:t>Должность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b/>
                <w:sz w:val="28"/>
                <w:szCs w:val="28"/>
              </w:rPr>
            </w:pPr>
            <w:r w:rsidRPr="00674FE7">
              <w:rPr>
                <w:rFonts w:ascii="Times New Roman" w:eastAsia="Times New Roman" w:hAnsi="Times New Roman" w:cs="Times New Roman"/>
                <w:b/>
                <w:sz w:val="28"/>
                <w:szCs w:val="28"/>
              </w:rPr>
              <w:t>Продолжительность рабочей недели</w:t>
            </w:r>
          </w:p>
        </w:tc>
        <w:tc>
          <w:tcPr>
            <w:tcW w:w="3428" w:type="dxa"/>
            <w:gridSpan w:val="2"/>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b/>
                <w:sz w:val="28"/>
                <w:szCs w:val="28"/>
              </w:rPr>
            </w:pPr>
            <w:r w:rsidRPr="00674FE7">
              <w:rPr>
                <w:rFonts w:ascii="Times New Roman" w:eastAsia="Times New Roman" w:hAnsi="Times New Roman" w:cs="Times New Roman"/>
                <w:b/>
                <w:sz w:val="28"/>
                <w:szCs w:val="28"/>
              </w:rPr>
              <w:t>Режим работы</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b/>
                <w:sz w:val="28"/>
                <w:szCs w:val="28"/>
              </w:rPr>
            </w:pPr>
            <w:r w:rsidRPr="00674FE7">
              <w:rPr>
                <w:rFonts w:ascii="Times New Roman" w:eastAsia="Times New Roman" w:hAnsi="Times New Roman" w:cs="Times New Roman"/>
                <w:b/>
                <w:sz w:val="28"/>
                <w:szCs w:val="28"/>
              </w:rPr>
              <w:t>Обед</w:t>
            </w:r>
          </w:p>
        </w:tc>
      </w:tr>
      <w:tr w:rsidR="00674FE7" w:rsidRPr="00674FE7" w:rsidTr="00B847B0">
        <w:trPr>
          <w:trHeight w:val="28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4FE7" w:rsidRPr="00674FE7" w:rsidRDefault="00674FE7" w:rsidP="00674FE7">
            <w:pPr>
              <w:suppressAutoHyphens/>
              <w:spacing w:after="0" w:line="240" w:lineRule="auto"/>
              <w:rPr>
                <w:rFonts w:ascii="Times New Roman" w:eastAsia="Times New Roman" w:hAnsi="Times New Roman" w:cs="Times New Roman"/>
                <w:b/>
                <w:sz w:val="28"/>
                <w:szCs w:val="2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4FE7" w:rsidRPr="00674FE7" w:rsidRDefault="00674FE7" w:rsidP="00674FE7">
            <w:pPr>
              <w:suppressAutoHyphens/>
              <w:spacing w:after="0" w:line="240" w:lineRule="auto"/>
              <w:rPr>
                <w:rFonts w:ascii="Times New Roman" w:eastAsia="Times New Roman" w:hAnsi="Times New Roman" w:cs="Times New Roman"/>
                <w:b/>
                <w:sz w:val="28"/>
                <w:szCs w:val="2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4FE7" w:rsidRPr="00674FE7" w:rsidRDefault="00674FE7" w:rsidP="00674FE7">
            <w:pPr>
              <w:suppressAutoHyphens/>
              <w:spacing w:after="0" w:line="240" w:lineRule="auto"/>
              <w:rPr>
                <w:rFonts w:ascii="Times New Roman" w:eastAsia="Times New Roman"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b/>
                <w:sz w:val="28"/>
                <w:szCs w:val="28"/>
              </w:rPr>
            </w:pPr>
            <w:r w:rsidRPr="00674FE7">
              <w:rPr>
                <w:rFonts w:ascii="Times New Roman" w:eastAsia="Times New Roman" w:hAnsi="Times New Roman" w:cs="Times New Roman"/>
                <w:b/>
                <w:sz w:val="28"/>
                <w:szCs w:val="28"/>
              </w:rPr>
              <w:t>Начало</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b/>
                <w:sz w:val="28"/>
                <w:szCs w:val="28"/>
              </w:rPr>
            </w:pPr>
            <w:r w:rsidRPr="00674FE7">
              <w:rPr>
                <w:rFonts w:ascii="Times New Roman" w:eastAsia="Times New Roman" w:hAnsi="Times New Roman" w:cs="Times New Roman"/>
                <w:b/>
                <w:sz w:val="28"/>
                <w:szCs w:val="28"/>
              </w:rPr>
              <w:t>Окончание</w:t>
            </w:r>
          </w:p>
        </w:tc>
        <w:tc>
          <w:tcPr>
            <w:tcW w:w="1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4FE7" w:rsidRPr="00674FE7" w:rsidRDefault="00674FE7" w:rsidP="00674FE7">
            <w:pPr>
              <w:suppressAutoHyphens/>
              <w:spacing w:after="0" w:line="240" w:lineRule="auto"/>
              <w:rPr>
                <w:rFonts w:ascii="Times New Roman" w:eastAsia="Times New Roman" w:hAnsi="Times New Roman" w:cs="Times New Roman"/>
                <w:b/>
                <w:sz w:val="28"/>
                <w:szCs w:val="28"/>
              </w:rPr>
            </w:pP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Заведующий</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proofErr w:type="spellStart"/>
            <w:r w:rsidRPr="00674FE7">
              <w:rPr>
                <w:rFonts w:ascii="Times New Roman" w:eastAsia="Times New Roman" w:hAnsi="Times New Roman" w:cs="Times New Roman"/>
                <w:sz w:val="28"/>
                <w:szCs w:val="28"/>
              </w:rPr>
              <w:t>Ненормиро</w:t>
            </w:r>
            <w:proofErr w:type="spellEnd"/>
            <w:r w:rsidRPr="00674FE7">
              <w:rPr>
                <w:rFonts w:ascii="Times New Roman" w:eastAsia="Times New Roman" w:hAnsi="Times New Roman" w:cs="Times New Roman"/>
                <w:sz w:val="28"/>
                <w:szCs w:val="28"/>
              </w:rPr>
              <w:t>-ванный рабочий день</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19.00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Заместитель</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заведующего</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по ВР</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17.00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3</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 xml:space="preserve">Заместитель заведующего по </w:t>
            </w:r>
            <w:r w:rsidRPr="00674FE7">
              <w:rPr>
                <w:rFonts w:ascii="Times New Roman" w:eastAsia="Times New Roman" w:hAnsi="Times New Roman" w:cs="Times New Roman"/>
                <w:sz w:val="28"/>
                <w:szCs w:val="28"/>
              </w:rPr>
              <w:lastRenderedPageBreak/>
              <w:t>АХЧ</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lastRenderedPageBreak/>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9.00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18.00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lastRenderedPageBreak/>
              <w:t>4</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Старший воспитатель</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36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17.00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5</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Медицинская</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сестра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39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16.48</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6</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Диетическая сестра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39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16.48</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7</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Бухгалтер 1 категории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9.00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18.00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Кассир</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12.00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9</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Бухгалтер</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9.00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18.00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10</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proofErr w:type="spellStart"/>
            <w:r w:rsidRPr="00674FE7">
              <w:rPr>
                <w:rFonts w:ascii="Times New Roman" w:eastAsia="Times New Roman" w:hAnsi="Times New Roman" w:cs="Times New Roman"/>
                <w:sz w:val="28"/>
                <w:szCs w:val="28"/>
              </w:rPr>
              <w:t>Делопроизво-дитель</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9.00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18.00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11</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Программист</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9.00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18.00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12</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Кладовщик</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17.00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36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1-смена</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7.00</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2-смена</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11.48</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1-смена</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14.12</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2-смена</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19.00</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14</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Педагог-психолог</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36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9.00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17.12</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15</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Педагог</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proofErr w:type="spellStart"/>
            <w:r w:rsidRPr="00674FE7">
              <w:rPr>
                <w:rFonts w:ascii="Times New Roman" w:eastAsia="Times New Roman" w:hAnsi="Times New Roman" w:cs="Times New Roman"/>
                <w:sz w:val="28"/>
                <w:szCs w:val="28"/>
              </w:rPr>
              <w:t>дополнитель</w:t>
            </w:r>
            <w:proofErr w:type="spellEnd"/>
            <w:r w:rsidRPr="00674FE7">
              <w:rPr>
                <w:rFonts w:ascii="Times New Roman" w:eastAsia="Times New Roman" w:hAnsi="Times New Roman" w:cs="Times New Roman"/>
                <w:sz w:val="28"/>
                <w:szCs w:val="28"/>
              </w:rPr>
              <w:t>-</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proofErr w:type="spellStart"/>
            <w:r w:rsidRPr="00674FE7">
              <w:rPr>
                <w:rFonts w:ascii="Times New Roman" w:eastAsia="Times New Roman" w:hAnsi="Times New Roman" w:cs="Times New Roman"/>
                <w:sz w:val="28"/>
                <w:szCs w:val="28"/>
              </w:rPr>
              <w:t>ного</w:t>
            </w:r>
            <w:proofErr w:type="spellEnd"/>
            <w:r w:rsidRPr="00674FE7">
              <w:rPr>
                <w:rFonts w:ascii="Times New Roman" w:eastAsia="Times New Roman" w:hAnsi="Times New Roman" w:cs="Times New Roman"/>
                <w:sz w:val="28"/>
                <w:szCs w:val="28"/>
              </w:rPr>
              <w:t xml:space="preserve">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18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15.30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18.36</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13.00-13.30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16</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Учитель-логопед</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9.00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16.00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17</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Музыкальный руководитель</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24 часа</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9.00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13.08</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18</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Инструктор по физической культуре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30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15.00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19</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Специалист по кадровому делопроизводству</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9.00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18.00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20</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 xml:space="preserve">Специалист по охране труда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17.00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21</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Помощник воспитателя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17.00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22</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Шеф-повар</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7.00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16.00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23</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Повар</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17.00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24</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Помощник повара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17.00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25</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Кастелянша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17.00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26</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Дворник</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17.00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27</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 xml:space="preserve">Рабочий по комплексному  обслужив-ю </w:t>
            </w:r>
            <w:r w:rsidRPr="00674FE7">
              <w:rPr>
                <w:rFonts w:ascii="Times New Roman" w:eastAsia="Times New Roman" w:hAnsi="Times New Roman" w:cs="Times New Roman"/>
                <w:sz w:val="28"/>
                <w:szCs w:val="28"/>
              </w:rPr>
              <w:lastRenderedPageBreak/>
              <w:t>здания</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lastRenderedPageBreak/>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9.00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18.00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lastRenderedPageBreak/>
              <w:t>28</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Подсобный рабочий</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17.00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29</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Машинист по стирке и ремонту специальной одежды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17.00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30</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Сторож</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Согласно графику</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 смена</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7.00</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 смена</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19.00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 смена</w:t>
            </w:r>
          </w:p>
          <w:p w:rsidR="00674FE7" w:rsidRPr="00674FE7" w:rsidRDefault="00674FE7" w:rsidP="00674FE7">
            <w:pPr>
              <w:tabs>
                <w:tab w:val="left" w:pos="705"/>
              </w:tabs>
              <w:suppressAutoHyphens/>
              <w:spacing w:after="0" w:line="240" w:lineRule="auto"/>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 xml:space="preserve">      19-00</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2 смена</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7.00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31</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 xml:space="preserve">Оператор котельной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Согласно графику</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7.00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15.30</w:t>
            </w:r>
          </w:p>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Согласно графику</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12.00-12.30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32</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Уборщик служебных помещений</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17.00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r w:rsidR="00674FE7" w:rsidRPr="00674FE7" w:rsidTr="00B847B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33</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Грузчик</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40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8.00</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17.00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74FE7" w:rsidRPr="00674FE7" w:rsidRDefault="00674FE7" w:rsidP="00674FE7">
            <w:pPr>
              <w:tabs>
                <w:tab w:val="left" w:pos="705"/>
              </w:tabs>
              <w:suppressAutoHyphens/>
              <w:spacing w:after="0" w:line="240" w:lineRule="auto"/>
              <w:jc w:val="center"/>
              <w:rPr>
                <w:rFonts w:ascii="Times New Roman" w:eastAsia="Times New Roman" w:hAnsi="Times New Roman" w:cs="Times New Roman"/>
                <w:sz w:val="28"/>
                <w:szCs w:val="28"/>
              </w:rPr>
            </w:pPr>
            <w:r w:rsidRPr="00674FE7">
              <w:rPr>
                <w:rFonts w:ascii="Times New Roman" w:eastAsia="Times New Roman" w:hAnsi="Times New Roman" w:cs="Times New Roman"/>
                <w:sz w:val="28"/>
                <w:szCs w:val="28"/>
              </w:rPr>
              <w:t>13.00-14.00</w:t>
            </w:r>
          </w:p>
        </w:tc>
      </w:tr>
    </w:tbl>
    <w:p w:rsidR="00674FE7" w:rsidRPr="00674FE7" w:rsidRDefault="00674FE7" w:rsidP="00674FE7">
      <w:pPr>
        <w:tabs>
          <w:tab w:val="left" w:pos="705"/>
        </w:tabs>
        <w:suppressAutoHyphens/>
        <w:spacing w:after="0" w:line="240" w:lineRule="auto"/>
        <w:rPr>
          <w:rFonts w:ascii="Times New Roman" w:eastAsia="Times New Roman" w:hAnsi="Times New Roman" w:cs="Times New Roman"/>
          <w:sz w:val="28"/>
          <w:szCs w:val="28"/>
          <w:lang w:eastAsia="ar-SA"/>
        </w:rPr>
      </w:pPr>
    </w:p>
    <w:p w:rsidR="00674FE7" w:rsidRPr="00674FE7" w:rsidRDefault="00674FE7" w:rsidP="00674FE7">
      <w:pPr>
        <w:suppressAutoHyphens/>
        <w:spacing w:after="0" w:line="240" w:lineRule="auto"/>
        <w:ind w:firstLine="708"/>
        <w:rPr>
          <w:rFonts w:ascii="Times New Roman" w:eastAsia="Times New Roman" w:hAnsi="Times New Roman" w:cs="Times New Roman"/>
          <w:sz w:val="28"/>
          <w:szCs w:val="28"/>
          <w:lang w:eastAsia="ru-RU"/>
        </w:rPr>
      </w:pPr>
    </w:p>
    <w:p w:rsidR="00E57913" w:rsidRDefault="00E57913"/>
    <w:sectPr w:rsidR="00E57913" w:rsidSect="00F37BF7">
      <w:headerReference w:type="default" r:id="rId39"/>
      <w:footerReference w:type="default" r:id="rId40"/>
      <w:pgSz w:w="11906" w:h="16838"/>
      <w:pgMar w:top="1134" w:right="567" w:bottom="1134" w:left="1701"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3C" w:rsidRDefault="00392B3C">
      <w:pPr>
        <w:spacing w:after="0" w:line="240" w:lineRule="auto"/>
      </w:pPr>
      <w:r>
        <w:separator/>
      </w:r>
    </w:p>
  </w:endnote>
  <w:endnote w:type="continuationSeparator" w:id="0">
    <w:p w:rsidR="00392B3C" w:rsidRDefault="0039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tarSymbol">
    <w:altName w:val="MS Mincho"/>
    <w:charset w:val="80"/>
    <w:family w:val="auto"/>
    <w:pitch w:val="default"/>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10" w:rsidRDefault="00392B3C">
    <w:pPr>
      <w:pStyle w:val="afa"/>
      <w:jc w:val="center"/>
    </w:pPr>
  </w:p>
  <w:p w:rsidR="004B6510" w:rsidRDefault="00392B3C">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3C" w:rsidRDefault="00392B3C">
      <w:pPr>
        <w:spacing w:after="0" w:line="240" w:lineRule="auto"/>
      </w:pPr>
      <w:r>
        <w:separator/>
      </w:r>
    </w:p>
  </w:footnote>
  <w:footnote w:type="continuationSeparator" w:id="0">
    <w:p w:rsidR="00392B3C" w:rsidRDefault="00392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10" w:rsidRPr="004E27B4" w:rsidRDefault="005C0D67">
    <w:pPr>
      <w:pStyle w:val="af9"/>
      <w:jc w:val="center"/>
    </w:pPr>
    <w:r w:rsidRPr="004E27B4">
      <w:fldChar w:fldCharType="begin"/>
    </w:r>
    <w:r w:rsidRPr="004E27B4">
      <w:instrText>PAGE   \* MERGEFORMAT</w:instrText>
    </w:r>
    <w:r w:rsidRPr="004E27B4">
      <w:fldChar w:fldCharType="separate"/>
    </w:r>
    <w:r w:rsidR="00E0566C">
      <w:rPr>
        <w:noProof/>
      </w:rPr>
      <w:t>80</w:t>
    </w:r>
    <w:r w:rsidRPr="004E27B4">
      <w:fldChar w:fldCharType="end"/>
    </w:r>
  </w:p>
  <w:p w:rsidR="004B6510" w:rsidRDefault="00392B3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1335"/>
        </w:tabs>
        <w:ind w:left="1335" w:hanging="1335"/>
      </w:pPr>
    </w:lvl>
    <w:lvl w:ilvl="1">
      <w:start w:val="1"/>
      <w:numFmt w:val="decimal"/>
      <w:lvlText w:val="%1.%2."/>
      <w:lvlJc w:val="left"/>
      <w:pPr>
        <w:tabs>
          <w:tab w:val="num" w:pos="2044"/>
        </w:tabs>
        <w:ind w:left="2044" w:hanging="1335"/>
      </w:pPr>
      <w:rPr>
        <w:color w:val="auto"/>
        <w:sz w:val="28"/>
        <w:szCs w:val="28"/>
      </w:rPr>
    </w:lvl>
    <w:lvl w:ilvl="2">
      <w:start w:val="1"/>
      <w:numFmt w:val="decimal"/>
      <w:lvlText w:val="%1.%2.%3."/>
      <w:lvlJc w:val="left"/>
      <w:pPr>
        <w:tabs>
          <w:tab w:val="num" w:pos="2753"/>
        </w:tabs>
        <w:ind w:left="2753" w:hanging="1335"/>
      </w:pPr>
    </w:lvl>
    <w:lvl w:ilvl="3">
      <w:start w:val="1"/>
      <w:numFmt w:val="decimal"/>
      <w:lvlText w:val="%1.%2.%3.%4."/>
      <w:lvlJc w:val="left"/>
      <w:pPr>
        <w:tabs>
          <w:tab w:val="num" w:pos="3462"/>
        </w:tabs>
        <w:ind w:left="3462" w:hanging="1335"/>
      </w:pPr>
    </w:lvl>
    <w:lvl w:ilvl="4">
      <w:start w:val="1"/>
      <w:numFmt w:val="decimal"/>
      <w:lvlText w:val="%1.%2.%3.%4.%5."/>
      <w:lvlJc w:val="left"/>
      <w:pPr>
        <w:tabs>
          <w:tab w:val="num" w:pos="4171"/>
        </w:tabs>
        <w:ind w:left="4171" w:hanging="1335"/>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3">
    <w:nsid w:val="0000000C"/>
    <w:multiLevelType w:val="singleLevel"/>
    <w:tmpl w:val="0000000C"/>
    <w:name w:val="WW8Num12"/>
    <w:lvl w:ilvl="0">
      <w:start w:val="1"/>
      <w:numFmt w:val="bullet"/>
      <w:lvlText w:val=""/>
      <w:lvlJc w:val="left"/>
      <w:pPr>
        <w:tabs>
          <w:tab w:val="num" w:pos="208"/>
        </w:tabs>
        <w:ind w:left="928" w:hanging="360"/>
      </w:pPr>
      <w:rPr>
        <w:rFonts w:ascii="Symbol" w:hAnsi="Symbol" w:cs="Symbol" w:hint="default"/>
      </w:rPr>
    </w:lvl>
  </w:abstractNum>
  <w:abstractNum w:abstractNumId="4">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rPr>
    </w:lvl>
  </w:abstractNum>
  <w:abstractNum w:abstractNumId="5">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sz w:val="28"/>
        <w:szCs w:val="28"/>
      </w:rPr>
    </w:lvl>
  </w:abstractNum>
  <w:abstractNum w:abstractNumId="6">
    <w:nsid w:val="00000019"/>
    <w:multiLevelType w:val="singleLevel"/>
    <w:tmpl w:val="00000019"/>
    <w:name w:val="WW8Num25"/>
    <w:lvl w:ilvl="0">
      <w:start w:val="1"/>
      <w:numFmt w:val="bullet"/>
      <w:lvlText w:val=""/>
      <w:lvlJc w:val="left"/>
      <w:pPr>
        <w:tabs>
          <w:tab w:val="num" w:pos="0"/>
        </w:tabs>
        <w:ind w:left="720" w:hanging="360"/>
      </w:pPr>
      <w:rPr>
        <w:rFonts w:ascii="Symbol" w:hAnsi="Symbol" w:hint="default"/>
      </w:rPr>
    </w:lvl>
  </w:abstractNum>
  <w:abstractNum w:abstractNumId="7">
    <w:nsid w:val="0000001B"/>
    <w:multiLevelType w:val="singleLevel"/>
    <w:tmpl w:val="0000001B"/>
    <w:name w:val="WW8Num27"/>
    <w:lvl w:ilvl="0">
      <w:start w:val="1"/>
      <w:numFmt w:val="bullet"/>
      <w:lvlText w:val=""/>
      <w:lvlJc w:val="left"/>
      <w:pPr>
        <w:tabs>
          <w:tab w:val="num" w:pos="0"/>
        </w:tabs>
        <w:ind w:left="720" w:hanging="360"/>
      </w:pPr>
      <w:rPr>
        <w:rFonts w:ascii="Symbol" w:hAnsi="Symbol" w:hint="default"/>
        <w:color w:val="000000"/>
      </w:rPr>
    </w:lvl>
  </w:abstractNum>
  <w:abstractNum w:abstractNumId="8">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hint="default"/>
        <w:sz w:val="28"/>
        <w:szCs w:val="28"/>
      </w:rPr>
    </w:lvl>
  </w:abstractNum>
  <w:abstractNum w:abstractNumId="9">
    <w:nsid w:val="00000020"/>
    <w:multiLevelType w:val="singleLevel"/>
    <w:tmpl w:val="00000020"/>
    <w:name w:val="WW8Num32"/>
    <w:lvl w:ilvl="0">
      <w:start w:val="1"/>
      <w:numFmt w:val="bullet"/>
      <w:lvlText w:val=""/>
      <w:lvlJc w:val="left"/>
      <w:pPr>
        <w:tabs>
          <w:tab w:val="num" w:pos="0"/>
        </w:tabs>
        <w:ind w:left="720" w:hanging="360"/>
      </w:pPr>
      <w:rPr>
        <w:rFonts w:ascii="Symbol" w:hAnsi="Symbol" w:hint="default"/>
      </w:rPr>
    </w:lvl>
  </w:abstractNum>
  <w:abstractNum w:abstractNumId="1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hint="default"/>
      </w:rPr>
    </w:lvl>
  </w:abstractNum>
  <w:abstractNum w:abstractNumId="11">
    <w:nsid w:val="00486D0C"/>
    <w:multiLevelType w:val="multilevel"/>
    <w:tmpl w:val="647E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0C8268C"/>
    <w:multiLevelType w:val="multilevel"/>
    <w:tmpl w:val="0554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1EA227D"/>
    <w:multiLevelType w:val="hybridMultilevel"/>
    <w:tmpl w:val="7A5EE60A"/>
    <w:lvl w:ilvl="0" w:tplc="BC56A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6213B3"/>
    <w:multiLevelType w:val="multilevel"/>
    <w:tmpl w:val="C38C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2C614EA"/>
    <w:multiLevelType w:val="multilevel"/>
    <w:tmpl w:val="28B8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3BA3243"/>
    <w:multiLevelType w:val="multilevel"/>
    <w:tmpl w:val="025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3C2522A"/>
    <w:multiLevelType w:val="multilevel"/>
    <w:tmpl w:val="CE66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5344952"/>
    <w:multiLevelType w:val="hybridMultilevel"/>
    <w:tmpl w:val="D1BCB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8B7731C"/>
    <w:multiLevelType w:val="multilevel"/>
    <w:tmpl w:val="A40E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92B5D8B"/>
    <w:multiLevelType w:val="hybridMultilevel"/>
    <w:tmpl w:val="E6447578"/>
    <w:lvl w:ilvl="0" w:tplc="BC56A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A1E458D"/>
    <w:multiLevelType w:val="multilevel"/>
    <w:tmpl w:val="F42A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DA3601E"/>
    <w:multiLevelType w:val="hybridMultilevel"/>
    <w:tmpl w:val="78C6B0B4"/>
    <w:lvl w:ilvl="0" w:tplc="ADCC0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DFA5AC7"/>
    <w:multiLevelType w:val="hybridMultilevel"/>
    <w:tmpl w:val="A61875B6"/>
    <w:lvl w:ilvl="0" w:tplc="BC56A638">
      <w:start w:val="1"/>
      <w:numFmt w:val="bullet"/>
      <w:lvlText w:val=""/>
      <w:lvlJc w:val="left"/>
      <w:pPr>
        <w:ind w:left="585" w:hanging="360"/>
      </w:pPr>
      <w:rPr>
        <w:rFonts w:ascii="Symbol" w:hAnsi="Symbol"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4">
    <w:nsid w:val="10291E45"/>
    <w:multiLevelType w:val="hybridMultilevel"/>
    <w:tmpl w:val="C266444A"/>
    <w:lvl w:ilvl="0" w:tplc="4270411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C91086"/>
    <w:multiLevelType w:val="multilevel"/>
    <w:tmpl w:val="2686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602776D"/>
    <w:multiLevelType w:val="hybridMultilevel"/>
    <w:tmpl w:val="C6183588"/>
    <w:lvl w:ilvl="0" w:tplc="BC56A6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9475D6C"/>
    <w:multiLevelType w:val="multilevel"/>
    <w:tmpl w:val="6B2A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C407D74"/>
    <w:multiLevelType w:val="hybridMultilevel"/>
    <w:tmpl w:val="17E636CC"/>
    <w:lvl w:ilvl="0" w:tplc="BC56A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DBD0620"/>
    <w:multiLevelType w:val="hybridMultilevel"/>
    <w:tmpl w:val="3132DA28"/>
    <w:lvl w:ilvl="0" w:tplc="4270411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0727FA"/>
    <w:multiLevelType w:val="hybridMultilevel"/>
    <w:tmpl w:val="D8DCFA76"/>
    <w:lvl w:ilvl="0" w:tplc="4270411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7822BB"/>
    <w:multiLevelType w:val="multilevel"/>
    <w:tmpl w:val="2E7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06F062D"/>
    <w:multiLevelType w:val="hybridMultilevel"/>
    <w:tmpl w:val="35EAAB88"/>
    <w:lvl w:ilvl="0" w:tplc="BC56A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16E3F19"/>
    <w:multiLevelType w:val="hybridMultilevel"/>
    <w:tmpl w:val="AB241CC2"/>
    <w:lvl w:ilvl="0" w:tplc="BC56A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001730"/>
    <w:multiLevelType w:val="hybridMultilevel"/>
    <w:tmpl w:val="67628A52"/>
    <w:lvl w:ilvl="0" w:tplc="ADCC0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5667261"/>
    <w:multiLevelType w:val="hybridMultilevel"/>
    <w:tmpl w:val="68EA71D0"/>
    <w:lvl w:ilvl="0" w:tplc="4270411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5C35EE2"/>
    <w:multiLevelType w:val="hybridMultilevel"/>
    <w:tmpl w:val="7AD22EB4"/>
    <w:lvl w:ilvl="0" w:tplc="ADCC05BC">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7">
    <w:nsid w:val="277A32B6"/>
    <w:multiLevelType w:val="hybridMultilevel"/>
    <w:tmpl w:val="613CD04A"/>
    <w:lvl w:ilvl="0" w:tplc="BC56A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81D1AF3"/>
    <w:multiLevelType w:val="hybridMultilevel"/>
    <w:tmpl w:val="0F0246DA"/>
    <w:lvl w:ilvl="0" w:tplc="BC56A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903718"/>
    <w:multiLevelType w:val="hybridMultilevel"/>
    <w:tmpl w:val="865CE6B0"/>
    <w:lvl w:ilvl="0" w:tplc="BC56A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B813A5E"/>
    <w:multiLevelType w:val="hybridMultilevel"/>
    <w:tmpl w:val="E48A06BA"/>
    <w:lvl w:ilvl="0" w:tplc="BC56A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805BAB"/>
    <w:multiLevelType w:val="multilevel"/>
    <w:tmpl w:val="DFF4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C9F18BA"/>
    <w:multiLevelType w:val="hybridMultilevel"/>
    <w:tmpl w:val="AEAC87E4"/>
    <w:lvl w:ilvl="0" w:tplc="4270411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CF438C5"/>
    <w:multiLevelType w:val="hybridMultilevel"/>
    <w:tmpl w:val="58C0526A"/>
    <w:lvl w:ilvl="0" w:tplc="ADC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1E4636"/>
    <w:multiLevelType w:val="hybridMultilevel"/>
    <w:tmpl w:val="A88C74BE"/>
    <w:lvl w:ilvl="0" w:tplc="BC56A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2C2EFE"/>
    <w:multiLevelType w:val="hybridMultilevel"/>
    <w:tmpl w:val="0E9E0058"/>
    <w:lvl w:ilvl="0" w:tplc="4270411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506EA"/>
    <w:multiLevelType w:val="hybridMultilevel"/>
    <w:tmpl w:val="E09C44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37160ACF"/>
    <w:multiLevelType w:val="multilevel"/>
    <w:tmpl w:val="8BB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7C0098C"/>
    <w:multiLevelType w:val="hybridMultilevel"/>
    <w:tmpl w:val="DE028EAC"/>
    <w:lvl w:ilvl="0" w:tplc="BC56A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7C94C14"/>
    <w:multiLevelType w:val="hybridMultilevel"/>
    <w:tmpl w:val="C87CE12A"/>
    <w:lvl w:ilvl="0" w:tplc="BC56A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C390F17"/>
    <w:multiLevelType w:val="multilevel"/>
    <w:tmpl w:val="341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C57221B"/>
    <w:multiLevelType w:val="multilevel"/>
    <w:tmpl w:val="24B8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CB22C39"/>
    <w:multiLevelType w:val="hybridMultilevel"/>
    <w:tmpl w:val="A8F2E69E"/>
    <w:lvl w:ilvl="0" w:tplc="BC56A6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03903BB"/>
    <w:multiLevelType w:val="multilevel"/>
    <w:tmpl w:val="84B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0EA1E54"/>
    <w:multiLevelType w:val="hybridMultilevel"/>
    <w:tmpl w:val="4DCC0B30"/>
    <w:lvl w:ilvl="0" w:tplc="BC56A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19E0E92"/>
    <w:multiLevelType w:val="multilevel"/>
    <w:tmpl w:val="34DA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3A00929"/>
    <w:multiLevelType w:val="multilevel"/>
    <w:tmpl w:val="58D8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41176EC"/>
    <w:multiLevelType w:val="multilevel"/>
    <w:tmpl w:val="2C46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4407DA0"/>
    <w:multiLevelType w:val="multilevel"/>
    <w:tmpl w:val="7A38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47571D7"/>
    <w:multiLevelType w:val="multilevel"/>
    <w:tmpl w:val="DD440A38"/>
    <w:lvl w:ilvl="0">
      <w:start w:val="1"/>
      <w:numFmt w:val="decimal"/>
      <w:lvlText w:val="%1."/>
      <w:lvlJc w:val="left"/>
      <w:pPr>
        <w:ind w:left="786" w:hanging="360"/>
      </w:pPr>
      <w:rPr>
        <w:rFonts w:cs="Times New Roman"/>
      </w:rPr>
    </w:lvl>
    <w:lvl w:ilvl="1">
      <w:start w:val="5"/>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color w:val="106BBE"/>
      </w:rPr>
    </w:lvl>
    <w:lvl w:ilvl="3">
      <w:start w:val="1"/>
      <w:numFmt w:val="decimal"/>
      <w:isLgl/>
      <w:lvlText w:val="%1.%2.%3.%4."/>
      <w:lvlJc w:val="left"/>
      <w:pPr>
        <w:ind w:left="2149" w:hanging="1080"/>
      </w:pPr>
      <w:rPr>
        <w:rFonts w:hint="default"/>
        <w:b/>
        <w:color w:val="106BBE"/>
      </w:rPr>
    </w:lvl>
    <w:lvl w:ilvl="4">
      <w:start w:val="1"/>
      <w:numFmt w:val="decimal"/>
      <w:isLgl/>
      <w:lvlText w:val="%1.%2.%3.%4.%5."/>
      <w:lvlJc w:val="left"/>
      <w:pPr>
        <w:ind w:left="2149" w:hanging="1080"/>
      </w:pPr>
      <w:rPr>
        <w:rFonts w:hint="default"/>
        <w:b/>
        <w:color w:val="106BBE"/>
      </w:rPr>
    </w:lvl>
    <w:lvl w:ilvl="5">
      <w:start w:val="1"/>
      <w:numFmt w:val="decimal"/>
      <w:isLgl/>
      <w:lvlText w:val="%1.%2.%3.%4.%5.%6."/>
      <w:lvlJc w:val="left"/>
      <w:pPr>
        <w:ind w:left="2509" w:hanging="1440"/>
      </w:pPr>
      <w:rPr>
        <w:rFonts w:hint="default"/>
        <w:b/>
        <w:color w:val="106BBE"/>
      </w:rPr>
    </w:lvl>
    <w:lvl w:ilvl="6">
      <w:start w:val="1"/>
      <w:numFmt w:val="decimal"/>
      <w:isLgl/>
      <w:lvlText w:val="%1.%2.%3.%4.%5.%6.%7."/>
      <w:lvlJc w:val="left"/>
      <w:pPr>
        <w:ind w:left="2869" w:hanging="1800"/>
      </w:pPr>
      <w:rPr>
        <w:rFonts w:hint="default"/>
        <w:b/>
        <w:color w:val="106BBE"/>
      </w:rPr>
    </w:lvl>
    <w:lvl w:ilvl="7">
      <w:start w:val="1"/>
      <w:numFmt w:val="decimal"/>
      <w:isLgl/>
      <w:lvlText w:val="%1.%2.%3.%4.%5.%6.%7.%8."/>
      <w:lvlJc w:val="left"/>
      <w:pPr>
        <w:ind w:left="2869" w:hanging="1800"/>
      </w:pPr>
      <w:rPr>
        <w:rFonts w:hint="default"/>
        <w:b/>
        <w:color w:val="106BBE"/>
      </w:rPr>
    </w:lvl>
    <w:lvl w:ilvl="8">
      <w:start w:val="1"/>
      <w:numFmt w:val="decimal"/>
      <w:isLgl/>
      <w:lvlText w:val="%1.%2.%3.%4.%5.%6.%7.%8.%9."/>
      <w:lvlJc w:val="left"/>
      <w:pPr>
        <w:ind w:left="3229" w:hanging="2160"/>
      </w:pPr>
      <w:rPr>
        <w:rFonts w:hint="default"/>
        <w:b/>
        <w:color w:val="106BBE"/>
      </w:rPr>
    </w:lvl>
  </w:abstractNum>
  <w:abstractNum w:abstractNumId="60">
    <w:nsid w:val="457A2779"/>
    <w:multiLevelType w:val="multilevel"/>
    <w:tmpl w:val="33C8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5D66AA9"/>
    <w:multiLevelType w:val="hybridMultilevel"/>
    <w:tmpl w:val="2282301E"/>
    <w:lvl w:ilvl="0" w:tplc="4270411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8A4B39"/>
    <w:multiLevelType w:val="hybridMultilevel"/>
    <w:tmpl w:val="19D67C10"/>
    <w:lvl w:ilvl="0" w:tplc="BC56A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85B0F00"/>
    <w:multiLevelType w:val="hybridMultilevel"/>
    <w:tmpl w:val="2E0CD478"/>
    <w:lvl w:ilvl="0" w:tplc="ADCC05B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4913150B"/>
    <w:multiLevelType w:val="hybridMultilevel"/>
    <w:tmpl w:val="02944062"/>
    <w:lvl w:ilvl="0" w:tplc="4270411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B937E77"/>
    <w:multiLevelType w:val="hybridMultilevel"/>
    <w:tmpl w:val="D3F63C78"/>
    <w:lvl w:ilvl="0" w:tplc="ADC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BE0202D"/>
    <w:multiLevelType w:val="multilevel"/>
    <w:tmpl w:val="3A8EC22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4FD3279A"/>
    <w:multiLevelType w:val="multilevel"/>
    <w:tmpl w:val="F508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04B09A3"/>
    <w:multiLevelType w:val="hybridMultilevel"/>
    <w:tmpl w:val="BC5C96D6"/>
    <w:lvl w:ilvl="0" w:tplc="BC56A6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0E113C4"/>
    <w:multiLevelType w:val="hybridMultilevel"/>
    <w:tmpl w:val="FA7E6612"/>
    <w:lvl w:ilvl="0" w:tplc="BC56A638">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70">
    <w:nsid w:val="53327ED9"/>
    <w:multiLevelType w:val="hybridMultilevel"/>
    <w:tmpl w:val="29D4FDE0"/>
    <w:lvl w:ilvl="0" w:tplc="BC56A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4B43670"/>
    <w:multiLevelType w:val="multilevel"/>
    <w:tmpl w:val="5CEE8ED2"/>
    <w:lvl w:ilvl="0">
      <w:start w:val="2"/>
      <w:numFmt w:val="decimal"/>
      <w:lvlText w:val="%1."/>
      <w:lvlJc w:val="left"/>
      <w:pPr>
        <w:ind w:left="450" w:hanging="450"/>
      </w:pPr>
      <w:rPr>
        <w:rFonts w:hint="default"/>
      </w:rPr>
    </w:lvl>
    <w:lvl w:ilvl="1">
      <w:start w:val="1"/>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72">
    <w:nsid w:val="59AA1618"/>
    <w:multiLevelType w:val="hybridMultilevel"/>
    <w:tmpl w:val="AEF44DDC"/>
    <w:lvl w:ilvl="0" w:tplc="BC56A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CC42206"/>
    <w:multiLevelType w:val="hybridMultilevel"/>
    <w:tmpl w:val="F564A5F2"/>
    <w:lvl w:ilvl="0" w:tplc="BC56A6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F7F4F94"/>
    <w:multiLevelType w:val="multilevel"/>
    <w:tmpl w:val="6BE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0810E6F"/>
    <w:multiLevelType w:val="multilevel"/>
    <w:tmpl w:val="B078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2C561EE"/>
    <w:multiLevelType w:val="multilevel"/>
    <w:tmpl w:val="41F6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5082BA1"/>
    <w:multiLevelType w:val="multilevel"/>
    <w:tmpl w:val="ED2A2020"/>
    <w:lvl w:ilvl="0">
      <w:start w:val="2"/>
      <w:numFmt w:val="decimal"/>
      <w:lvlText w:val="%1."/>
      <w:lvlJc w:val="left"/>
      <w:pPr>
        <w:ind w:left="420"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8">
    <w:nsid w:val="668C6270"/>
    <w:multiLevelType w:val="hybridMultilevel"/>
    <w:tmpl w:val="4782B76E"/>
    <w:lvl w:ilvl="0" w:tplc="4270411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8FC63F7"/>
    <w:multiLevelType w:val="multilevel"/>
    <w:tmpl w:val="8D28C9BE"/>
    <w:lvl w:ilvl="0">
      <w:start w:val="3"/>
      <w:numFmt w:val="decimal"/>
      <w:lvlText w:val="%1."/>
      <w:lvlJc w:val="left"/>
      <w:pPr>
        <w:ind w:left="450" w:hanging="450"/>
      </w:pPr>
      <w:rPr>
        <w:rFonts w:hint="default"/>
      </w:rPr>
    </w:lvl>
    <w:lvl w:ilvl="1">
      <w:start w:val="5"/>
      <w:numFmt w:val="decimal"/>
      <w:lvlText w:val="%1.%2."/>
      <w:lvlJc w:val="left"/>
      <w:pPr>
        <w:ind w:left="4123" w:hanging="720"/>
      </w:pPr>
      <w:rPr>
        <w:rFonts w:hint="default"/>
      </w:rPr>
    </w:lvl>
    <w:lvl w:ilvl="2">
      <w:start w:val="1"/>
      <w:numFmt w:val="decimal"/>
      <w:lvlText w:val="%1.%2.%3."/>
      <w:lvlJc w:val="left"/>
      <w:pPr>
        <w:ind w:left="4830" w:hanging="720"/>
      </w:pPr>
      <w:rPr>
        <w:rFonts w:hint="default"/>
      </w:rPr>
    </w:lvl>
    <w:lvl w:ilvl="3">
      <w:start w:val="1"/>
      <w:numFmt w:val="decimal"/>
      <w:lvlText w:val="%1.%2.%3.%4."/>
      <w:lvlJc w:val="left"/>
      <w:pPr>
        <w:ind w:left="7245" w:hanging="1080"/>
      </w:pPr>
      <w:rPr>
        <w:rFonts w:hint="default"/>
      </w:rPr>
    </w:lvl>
    <w:lvl w:ilvl="4">
      <w:start w:val="1"/>
      <w:numFmt w:val="decimal"/>
      <w:lvlText w:val="%1.%2.%3.%4.%5."/>
      <w:lvlJc w:val="left"/>
      <w:pPr>
        <w:ind w:left="9300" w:hanging="1080"/>
      </w:pPr>
      <w:rPr>
        <w:rFonts w:hint="default"/>
      </w:rPr>
    </w:lvl>
    <w:lvl w:ilvl="5">
      <w:start w:val="1"/>
      <w:numFmt w:val="decimal"/>
      <w:lvlText w:val="%1.%2.%3.%4.%5.%6."/>
      <w:lvlJc w:val="left"/>
      <w:pPr>
        <w:ind w:left="11715" w:hanging="1440"/>
      </w:pPr>
      <w:rPr>
        <w:rFonts w:hint="default"/>
      </w:rPr>
    </w:lvl>
    <w:lvl w:ilvl="6">
      <w:start w:val="1"/>
      <w:numFmt w:val="decimal"/>
      <w:lvlText w:val="%1.%2.%3.%4.%5.%6.%7."/>
      <w:lvlJc w:val="left"/>
      <w:pPr>
        <w:ind w:left="14130" w:hanging="1800"/>
      </w:pPr>
      <w:rPr>
        <w:rFonts w:hint="default"/>
      </w:rPr>
    </w:lvl>
    <w:lvl w:ilvl="7">
      <w:start w:val="1"/>
      <w:numFmt w:val="decimal"/>
      <w:lvlText w:val="%1.%2.%3.%4.%5.%6.%7.%8."/>
      <w:lvlJc w:val="left"/>
      <w:pPr>
        <w:ind w:left="16185" w:hanging="1800"/>
      </w:pPr>
      <w:rPr>
        <w:rFonts w:hint="default"/>
      </w:rPr>
    </w:lvl>
    <w:lvl w:ilvl="8">
      <w:start w:val="1"/>
      <w:numFmt w:val="decimal"/>
      <w:lvlText w:val="%1.%2.%3.%4.%5.%6.%7.%8.%9."/>
      <w:lvlJc w:val="left"/>
      <w:pPr>
        <w:ind w:left="18600" w:hanging="2160"/>
      </w:pPr>
      <w:rPr>
        <w:rFonts w:hint="default"/>
      </w:rPr>
    </w:lvl>
  </w:abstractNum>
  <w:abstractNum w:abstractNumId="80">
    <w:nsid w:val="6B241C80"/>
    <w:multiLevelType w:val="multilevel"/>
    <w:tmpl w:val="2ABC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B951219"/>
    <w:multiLevelType w:val="hybridMultilevel"/>
    <w:tmpl w:val="E2B84D62"/>
    <w:lvl w:ilvl="0" w:tplc="BC56A6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BA96EC8"/>
    <w:multiLevelType w:val="hybridMultilevel"/>
    <w:tmpl w:val="FFDAD8EC"/>
    <w:lvl w:ilvl="0" w:tplc="769EF964">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3">
    <w:nsid w:val="6BD04EDB"/>
    <w:multiLevelType w:val="hybridMultilevel"/>
    <w:tmpl w:val="C7C6A480"/>
    <w:lvl w:ilvl="0" w:tplc="4270411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CCF1190"/>
    <w:multiLevelType w:val="multilevel"/>
    <w:tmpl w:val="E838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ECB4265"/>
    <w:multiLevelType w:val="multilevel"/>
    <w:tmpl w:val="A2D2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EE6390A"/>
    <w:multiLevelType w:val="hybridMultilevel"/>
    <w:tmpl w:val="067C2384"/>
    <w:lvl w:ilvl="0" w:tplc="4270411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F6C584F"/>
    <w:multiLevelType w:val="hybridMultilevel"/>
    <w:tmpl w:val="13B6AC24"/>
    <w:lvl w:ilvl="0" w:tplc="ADC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080331C"/>
    <w:multiLevelType w:val="hybridMultilevel"/>
    <w:tmpl w:val="E9A4CD18"/>
    <w:lvl w:ilvl="0" w:tplc="BC56A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0B8216E"/>
    <w:multiLevelType w:val="multilevel"/>
    <w:tmpl w:val="46CA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35542FF"/>
    <w:multiLevelType w:val="hybridMultilevel"/>
    <w:tmpl w:val="04C67F42"/>
    <w:lvl w:ilvl="0" w:tplc="BC56A6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4D262C4"/>
    <w:multiLevelType w:val="hybridMultilevel"/>
    <w:tmpl w:val="A58EB482"/>
    <w:lvl w:ilvl="0" w:tplc="BC56A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59C3965"/>
    <w:multiLevelType w:val="hybridMultilevel"/>
    <w:tmpl w:val="4FBAEA50"/>
    <w:lvl w:ilvl="0" w:tplc="BC56A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85402FE"/>
    <w:multiLevelType w:val="hybridMultilevel"/>
    <w:tmpl w:val="CFEAE48C"/>
    <w:lvl w:ilvl="0" w:tplc="BC56A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8871AD6"/>
    <w:multiLevelType w:val="hybridMultilevel"/>
    <w:tmpl w:val="68A87F0C"/>
    <w:lvl w:ilvl="0" w:tplc="ADC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8C16044"/>
    <w:multiLevelType w:val="hybridMultilevel"/>
    <w:tmpl w:val="9704ED6E"/>
    <w:lvl w:ilvl="0" w:tplc="ADC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82"/>
  </w:num>
  <w:num w:numId="13">
    <w:abstractNumId w:val="71"/>
  </w:num>
  <w:num w:numId="14">
    <w:abstractNumId w:val="79"/>
  </w:num>
  <w:num w:numId="15">
    <w:abstractNumId w:val="18"/>
  </w:num>
  <w:num w:numId="16">
    <w:abstractNumId w:val="46"/>
  </w:num>
  <w:num w:numId="17">
    <w:abstractNumId w:val="36"/>
  </w:num>
  <w:num w:numId="18">
    <w:abstractNumId w:val="65"/>
  </w:num>
  <w:num w:numId="19">
    <w:abstractNumId w:val="94"/>
  </w:num>
  <w:num w:numId="20">
    <w:abstractNumId w:val="95"/>
  </w:num>
  <w:num w:numId="21">
    <w:abstractNumId w:val="87"/>
  </w:num>
  <w:num w:numId="22">
    <w:abstractNumId w:val="43"/>
  </w:num>
  <w:num w:numId="23">
    <w:abstractNumId w:val="45"/>
  </w:num>
  <w:num w:numId="24">
    <w:abstractNumId w:val="29"/>
  </w:num>
  <w:num w:numId="25">
    <w:abstractNumId w:val="61"/>
  </w:num>
  <w:num w:numId="26">
    <w:abstractNumId w:val="86"/>
  </w:num>
  <w:num w:numId="27">
    <w:abstractNumId w:val="35"/>
  </w:num>
  <w:num w:numId="28">
    <w:abstractNumId w:val="83"/>
  </w:num>
  <w:num w:numId="29">
    <w:abstractNumId w:val="78"/>
  </w:num>
  <w:num w:numId="30">
    <w:abstractNumId w:val="42"/>
  </w:num>
  <w:num w:numId="31">
    <w:abstractNumId w:val="24"/>
  </w:num>
  <w:num w:numId="32">
    <w:abstractNumId w:val="30"/>
  </w:num>
  <w:num w:numId="33">
    <w:abstractNumId w:val="64"/>
  </w:num>
  <w:num w:numId="34">
    <w:abstractNumId w:val="22"/>
  </w:num>
  <w:num w:numId="35">
    <w:abstractNumId w:val="63"/>
  </w:num>
  <w:num w:numId="36">
    <w:abstractNumId w:val="34"/>
  </w:num>
  <w:num w:numId="37">
    <w:abstractNumId w:val="59"/>
  </w:num>
  <w:num w:numId="38">
    <w:abstractNumId w:val="33"/>
  </w:num>
  <w:num w:numId="39">
    <w:abstractNumId w:val="77"/>
  </w:num>
  <w:num w:numId="40">
    <w:abstractNumId w:val="90"/>
  </w:num>
  <w:num w:numId="41">
    <w:abstractNumId w:val="26"/>
  </w:num>
  <w:num w:numId="42">
    <w:abstractNumId w:val="81"/>
  </w:num>
  <w:num w:numId="43">
    <w:abstractNumId w:val="52"/>
  </w:num>
  <w:num w:numId="44">
    <w:abstractNumId w:val="48"/>
  </w:num>
  <w:num w:numId="45">
    <w:abstractNumId w:val="91"/>
  </w:num>
  <w:num w:numId="46">
    <w:abstractNumId w:val="32"/>
  </w:num>
  <w:num w:numId="47">
    <w:abstractNumId w:val="70"/>
  </w:num>
  <w:num w:numId="48">
    <w:abstractNumId w:val="62"/>
  </w:num>
  <w:num w:numId="49">
    <w:abstractNumId w:val="93"/>
  </w:num>
  <w:num w:numId="50">
    <w:abstractNumId w:val="20"/>
  </w:num>
  <w:num w:numId="51">
    <w:abstractNumId w:val="39"/>
  </w:num>
  <w:num w:numId="52">
    <w:abstractNumId w:val="37"/>
  </w:num>
  <w:num w:numId="53">
    <w:abstractNumId w:val="72"/>
  </w:num>
  <w:num w:numId="54">
    <w:abstractNumId w:val="28"/>
  </w:num>
  <w:num w:numId="55">
    <w:abstractNumId w:val="66"/>
  </w:num>
  <w:num w:numId="56">
    <w:abstractNumId w:val="54"/>
  </w:num>
  <w:num w:numId="57">
    <w:abstractNumId w:val="92"/>
  </w:num>
  <w:num w:numId="58">
    <w:abstractNumId w:val="13"/>
  </w:num>
  <w:num w:numId="59">
    <w:abstractNumId w:val="40"/>
  </w:num>
  <w:num w:numId="60">
    <w:abstractNumId w:val="49"/>
  </w:num>
  <w:num w:numId="61">
    <w:abstractNumId w:val="38"/>
  </w:num>
  <w:num w:numId="62">
    <w:abstractNumId w:val="68"/>
  </w:num>
  <w:num w:numId="63">
    <w:abstractNumId w:val="69"/>
  </w:num>
  <w:num w:numId="64">
    <w:abstractNumId w:val="56"/>
  </w:num>
  <w:num w:numId="65">
    <w:abstractNumId w:val="58"/>
  </w:num>
  <w:num w:numId="66">
    <w:abstractNumId w:val="75"/>
  </w:num>
  <w:num w:numId="67">
    <w:abstractNumId w:val="57"/>
  </w:num>
  <w:num w:numId="68">
    <w:abstractNumId w:val="12"/>
  </w:num>
  <w:num w:numId="69">
    <w:abstractNumId w:val="76"/>
  </w:num>
  <w:num w:numId="70">
    <w:abstractNumId w:val="44"/>
  </w:num>
  <w:num w:numId="71">
    <w:abstractNumId w:val="60"/>
  </w:num>
  <w:num w:numId="72">
    <w:abstractNumId w:val="84"/>
  </w:num>
  <w:num w:numId="73">
    <w:abstractNumId w:val="21"/>
  </w:num>
  <w:num w:numId="74">
    <w:abstractNumId w:val="89"/>
  </w:num>
  <w:num w:numId="75">
    <w:abstractNumId w:val="74"/>
  </w:num>
  <w:num w:numId="76">
    <w:abstractNumId w:val="53"/>
  </w:num>
  <w:num w:numId="77">
    <w:abstractNumId w:val="11"/>
  </w:num>
  <w:num w:numId="78">
    <w:abstractNumId w:val="23"/>
  </w:num>
  <w:num w:numId="79">
    <w:abstractNumId w:val="50"/>
  </w:num>
  <w:num w:numId="80">
    <w:abstractNumId w:val="41"/>
  </w:num>
  <w:num w:numId="81">
    <w:abstractNumId w:val="15"/>
  </w:num>
  <w:num w:numId="82">
    <w:abstractNumId w:val="67"/>
  </w:num>
  <w:num w:numId="83">
    <w:abstractNumId w:val="25"/>
  </w:num>
  <w:num w:numId="84">
    <w:abstractNumId w:val="80"/>
  </w:num>
  <w:num w:numId="85">
    <w:abstractNumId w:val="51"/>
  </w:num>
  <w:num w:numId="86">
    <w:abstractNumId w:val="19"/>
  </w:num>
  <w:num w:numId="87">
    <w:abstractNumId w:val="47"/>
  </w:num>
  <w:num w:numId="88">
    <w:abstractNumId w:val="55"/>
  </w:num>
  <w:num w:numId="89">
    <w:abstractNumId w:val="17"/>
  </w:num>
  <w:num w:numId="90">
    <w:abstractNumId w:val="16"/>
  </w:num>
  <w:num w:numId="91">
    <w:abstractNumId w:val="27"/>
  </w:num>
  <w:num w:numId="92">
    <w:abstractNumId w:val="31"/>
  </w:num>
  <w:num w:numId="93">
    <w:abstractNumId w:val="14"/>
  </w:num>
  <w:num w:numId="94">
    <w:abstractNumId w:val="85"/>
  </w:num>
  <w:num w:numId="95">
    <w:abstractNumId w:val="73"/>
  </w:num>
  <w:num w:numId="96">
    <w:abstractNumId w:val="8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53"/>
    <w:rsid w:val="00392B3C"/>
    <w:rsid w:val="005C0D67"/>
    <w:rsid w:val="00674FE7"/>
    <w:rsid w:val="009916CB"/>
    <w:rsid w:val="00AA0A7B"/>
    <w:rsid w:val="00CC361A"/>
    <w:rsid w:val="00D16D53"/>
    <w:rsid w:val="00E0566C"/>
    <w:rsid w:val="00E5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4FE7"/>
    <w:pPr>
      <w:keepNext/>
      <w:tabs>
        <w:tab w:val="num" w:pos="0"/>
      </w:tabs>
      <w:suppressAutoHyphens/>
      <w:autoSpaceDE w:val="0"/>
      <w:spacing w:after="0" w:line="240" w:lineRule="auto"/>
      <w:ind w:left="432" w:hanging="432"/>
      <w:jc w:val="both"/>
      <w:outlineLvl w:val="0"/>
    </w:pPr>
    <w:rPr>
      <w:rFonts w:ascii="Times New Roman" w:eastAsia="Times New Roman" w:hAnsi="Times New Roman" w:cs="Times New Roman"/>
      <w:b/>
      <w:bCs/>
      <w:sz w:val="32"/>
      <w:szCs w:val="24"/>
      <w:lang w:eastAsia="ar-SA"/>
    </w:rPr>
  </w:style>
  <w:style w:type="paragraph" w:styleId="2">
    <w:name w:val="heading 2"/>
    <w:basedOn w:val="a"/>
    <w:next w:val="a"/>
    <w:link w:val="20"/>
    <w:uiPriority w:val="9"/>
    <w:unhideWhenUsed/>
    <w:qFormat/>
    <w:rsid w:val="00674FE7"/>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qFormat/>
    <w:rsid w:val="00674FE7"/>
    <w:pPr>
      <w:keepNext/>
      <w:widowControl w:val="0"/>
      <w:tabs>
        <w:tab w:val="num" w:pos="0"/>
      </w:tabs>
      <w:suppressAutoHyphens/>
      <w:autoSpaceDE w:val="0"/>
      <w:spacing w:before="240" w:after="60" w:line="240" w:lineRule="auto"/>
      <w:ind w:left="720" w:hanging="720"/>
      <w:outlineLvl w:val="2"/>
    </w:pPr>
    <w:rPr>
      <w:rFonts w:ascii="Arial" w:eastAsia="Times New Roman" w:hAnsi="Arial" w:cs="Arial"/>
      <w:b/>
      <w:bCs/>
      <w:sz w:val="26"/>
      <w:szCs w:val="26"/>
      <w:lang w:eastAsia="ar-SA"/>
    </w:rPr>
  </w:style>
  <w:style w:type="paragraph" w:styleId="7">
    <w:name w:val="heading 7"/>
    <w:basedOn w:val="a"/>
    <w:next w:val="a"/>
    <w:link w:val="70"/>
    <w:qFormat/>
    <w:rsid w:val="00674FE7"/>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FE7"/>
    <w:rPr>
      <w:rFonts w:ascii="Times New Roman" w:eastAsia="Times New Roman" w:hAnsi="Times New Roman" w:cs="Times New Roman"/>
      <w:b/>
      <w:bCs/>
      <w:sz w:val="32"/>
      <w:szCs w:val="24"/>
      <w:lang w:eastAsia="ar-SA"/>
    </w:rPr>
  </w:style>
  <w:style w:type="character" w:customStyle="1" w:styleId="20">
    <w:name w:val="Заголовок 2 Знак"/>
    <w:basedOn w:val="a0"/>
    <w:link w:val="2"/>
    <w:uiPriority w:val="9"/>
    <w:rsid w:val="00674FE7"/>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674FE7"/>
    <w:rPr>
      <w:rFonts w:ascii="Arial" w:eastAsia="Times New Roman" w:hAnsi="Arial" w:cs="Arial"/>
      <w:b/>
      <w:bCs/>
      <w:sz w:val="26"/>
      <w:szCs w:val="26"/>
      <w:lang w:eastAsia="ar-SA"/>
    </w:rPr>
  </w:style>
  <w:style w:type="character" w:customStyle="1" w:styleId="70">
    <w:name w:val="Заголовок 7 Знак"/>
    <w:basedOn w:val="a0"/>
    <w:link w:val="7"/>
    <w:rsid w:val="00674FE7"/>
    <w:rPr>
      <w:rFonts w:ascii="Times New Roman" w:eastAsia="Times New Roman" w:hAnsi="Times New Roman" w:cs="Times New Roman"/>
      <w:sz w:val="24"/>
      <w:szCs w:val="24"/>
      <w:lang w:eastAsia="ar-SA"/>
    </w:rPr>
  </w:style>
  <w:style w:type="numbering" w:customStyle="1" w:styleId="11">
    <w:name w:val="Нет списка1"/>
    <w:next w:val="a2"/>
    <w:uiPriority w:val="99"/>
    <w:semiHidden/>
    <w:unhideWhenUsed/>
    <w:rsid w:val="00674FE7"/>
  </w:style>
  <w:style w:type="character" w:customStyle="1" w:styleId="WW8Num1z0">
    <w:name w:val="WW8Num1z0"/>
    <w:rsid w:val="00674FE7"/>
    <w:rPr>
      <w:rFonts w:ascii="Times New Roman" w:hAnsi="Times New Roman" w:cs="Times New Roman"/>
    </w:rPr>
  </w:style>
  <w:style w:type="character" w:customStyle="1" w:styleId="WW8Num1z1">
    <w:name w:val="WW8Num1z1"/>
    <w:rsid w:val="00674FE7"/>
  </w:style>
  <w:style w:type="character" w:customStyle="1" w:styleId="WW8Num1z2">
    <w:name w:val="WW8Num1z2"/>
    <w:rsid w:val="00674FE7"/>
  </w:style>
  <w:style w:type="character" w:customStyle="1" w:styleId="WW8Num1z3">
    <w:name w:val="WW8Num1z3"/>
    <w:rsid w:val="00674FE7"/>
  </w:style>
  <w:style w:type="character" w:customStyle="1" w:styleId="WW8Num1z4">
    <w:name w:val="WW8Num1z4"/>
    <w:rsid w:val="00674FE7"/>
  </w:style>
  <w:style w:type="character" w:customStyle="1" w:styleId="WW8Num1z5">
    <w:name w:val="WW8Num1z5"/>
    <w:rsid w:val="00674FE7"/>
  </w:style>
  <w:style w:type="character" w:customStyle="1" w:styleId="WW8Num1z6">
    <w:name w:val="WW8Num1z6"/>
    <w:rsid w:val="00674FE7"/>
  </w:style>
  <w:style w:type="character" w:customStyle="1" w:styleId="WW8Num1z7">
    <w:name w:val="WW8Num1z7"/>
    <w:rsid w:val="00674FE7"/>
  </w:style>
  <w:style w:type="character" w:customStyle="1" w:styleId="WW8Num1z8">
    <w:name w:val="WW8Num1z8"/>
    <w:rsid w:val="00674FE7"/>
  </w:style>
  <w:style w:type="character" w:customStyle="1" w:styleId="WW8Num2z0">
    <w:name w:val="WW8Num2z0"/>
    <w:rsid w:val="00674FE7"/>
  </w:style>
  <w:style w:type="character" w:customStyle="1" w:styleId="WW8Num2z1">
    <w:name w:val="WW8Num2z1"/>
    <w:rsid w:val="00674FE7"/>
    <w:rPr>
      <w:color w:val="auto"/>
      <w:sz w:val="28"/>
      <w:szCs w:val="28"/>
    </w:rPr>
  </w:style>
  <w:style w:type="character" w:customStyle="1" w:styleId="WW8Num2z2">
    <w:name w:val="WW8Num2z2"/>
    <w:rsid w:val="00674FE7"/>
  </w:style>
  <w:style w:type="character" w:customStyle="1" w:styleId="WW8Num2z3">
    <w:name w:val="WW8Num2z3"/>
    <w:rsid w:val="00674FE7"/>
  </w:style>
  <w:style w:type="character" w:customStyle="1" w:styleId="WW8Num2z4">
    <w:name w:val="WW8Num2z4"/>
    <w:rsid w:val="00674FE7"/>
  </w:style>
  <w:style w:type="character" w:customStyle="1" w:styleId="WW8Num2z5">
    <w:name w:val="WW8Num2z5"/>
    <w:rsid w:val="00674FE7"/>
  </w:style>
  <w:style w:type="character" w:customStyle="1" w:styleId="WW8Num2z6">
    <w:name w:val="WW8Num2z6"/>
    <w:rsid w:val="00674FE7"/>
  </w:style>
  <w:style w:type="character" w:customStyle="1" w:styleId="WW8Num2z7">
    <w:name w:val="WW8Num2z7"/>
    <w:rsid w:val="00674FE7"/>
  </w:style>
  <w:style w:type="character" w:customStyle="1" w:styleId="WW8Num2z8">
    <w:name w:val="WW8Num2z8"/>
    <w:rsid w:val="00674FE7"/>
  </w:style>
  <w:style w:type="character" w:customStyle="1" w:styleId="WW8Num3z0">
    <w:name w:val="WW8Num3z0"/>
    <w:rsid w:val="00674FE7"/>
    <w:rPr>
      <w:rFonts w:ascii="Symbol" w:hAnsi="Symbol" w:cs="StarSymbol"/>
      <w:sz w:val="18"/>
      <w:szCs w:val="18"/>
    </w:rPr>
  </w:style>
  <w:style w:type="character" w:customStyle="1" w:styleId="WW8Num4z0">
    <w:name w:val="WW8Num4z0"/>
    <w:rsid w:val="00674FE7"/>
    <w:rPr>
      <w:rFonts w:ascii="Symbol" w:hAnsi="Symbol" w:cs="Symbol" w:hint="default"/>
    </w:rPr>
  </w:style>
  <w:style w:type="character" w:customStyle="1" w:styleId="WW8Num5z0">
    <w:name w:val="WW8Num5z0"/>
    <w:rsid w:val="00674FE7"/>
    <w:rPr>
      <w:rFonts w:ascii="Symbol" w:hAnsi="Symbol" w:cs="Symbol" w:hint="default"/>
      <w:sz w:val="28"/>
      <w:szCs w:val="28"/>
    </w:rPr>
  </w:style>
  <w:style w:type="character" w:customStyle="1" w:styleId="WW8Num6z0">
    <w:name w:val="WW8Num6z0"/>
    <w:rsid w:val="00674FE7"/>
    <w:rPr>
      <w:rFonts w:ascii="Symbol" w:hAnsi="Symbol" w:cs="Symbol" w:hint="default"/>
    </w:rPr>
  </w:style>
  <w:style w:type="character" w:customStyle="1" w:styleId="WW8Num7z0">
    <w:name w:val="WW8Num7z0"/>
    <w:rsid w:val="00674FE7"/>
    <w:rPr>
      <w:rFonts w:ascii="Symbol" w:hAnsi="Symbol" w:cs="Symbol" w:hint="default"/>
      <w:sz w:val="28"/>
      <w:szCs w:val="28"/>
    </w:rPr>
  </w:style>
  <w:style w:type="character" w:customStyle="1" w:styleId="WW8Num8z0">
    <w:name w:val="WW8Num8z0"/>
    <w:rsid w:val="00674FE7"/>
    <w:rPr>
      <w:rFonts w:ascii="Symbol" w:hAnsi="Symbol" w:cs="Symbol" w:hint="default"/>
      <w:sz w:val="28"/>
      <w:szCs w:val="28"/>
    </w:rPr>
  </w:style>
  <w:style w:type="character" w:customStyle="1" w:styleId="WW8Num9z0">
    <w:name w:val="WW8Num9z0"/>
    <w:rsid w:val="00674FE7"/>
    <w:rPr>
      <w:rFonts w:ascii="Symbol" w:hAnsi="Symbol" w:cs="Symbol" w:hint="default"/>
      <w:szCs w:val="28"/>
    </w:rPr>
  </w:style>
  <w:style w:type="character" w:customStyle="1" w:styleId="WW8Num10z0">
    <w:name w:val="WW8Num10z0"/>
    <w:rsid w:val="00674FE7"/>
    <w:rPr>
      <w:rFonts w:hint="default"/>
    </w:rPr>
  </w:style>
  <w:style w:type="character" w:customStyle="1" w:styleId="WW8Num11z0">
    <w:name w:val="WW8Num11z0"/>
    <w:rsid w:val="00674FE7"/>
    <w:rPr>
      <w:rFonts w:ascii="Symbol" w:hAnsi="Symbol" w:cs="Symbol" w:hint="default"/>
    </w:rPr>
  </w:style>
  <w:style w:type="character" w:customStyle="1" w:styleId="WW8Num12z0">
    <w:name w:val="WW8Num12z0"/>
    <w:rsid w:val="00674FE7"/>
    <w:rPr>
      <w:rFonts w:ascii="Symbol" w:hAnsi="Symbol" w:cs="Symbol" w:hint="default"/>
    </w:rPr>
  </w:style>
  <w:style w:type="character" w:customStyle="1" w:styleId="WW8Num13z0">
    <w:name w:val="WW8Num13z0"/>
    <w:rsid w:val="00674FE7"/>
    <w:rPr>
      <w:rFonts w:hint="default"/>
    </w:rPr>
  </w:style>
  <w:style w:type="character" w:customStyle="1" w:styleId="WW8Num14z0">
    <w:name w:val="WW8Num14z0"/>
    <w:rsid w:val="00674FE7"/>
    <w:rPr>
      <w:rFonts w:ascii="Symbol" w:hAnsi="Symbol" w:cs="Symbol" w:hint="default"/>
      <w:sz w:val="28"/>
      <w:szCs w:val="28"/>
    </w:rPr>
  </w:style>
  <w:style w:type="character" w:customStyle="1" w:styleId="WW8Num15z0">
    <w:name w:val="WW8Num15z0"/>
    <w:rsid w:val="00674FE7"/>
    <w:rPr>
      <w:rFonts w:ascii="Symbol" w:hAnsi="Symbol" w:cs="Symbol" w:hint="default"/>
    </w:rPr>
  </w:style>
  <w:style w:type="character" w:customStyle="1" w:styleId="WW8Num16z0">
    <w:name w:val="WW8Num16z0"/>
    <w:rsid w:val="00674FE7"/>
    <w:rPr>
      <w:rFonts w:ascii="Symbol" w:hAnsi="Symbol" w:cs="Symbol" w:hint="default"/>
    </w:rPr>
  </w:style>
  <w:style w:type="character" w:customStyle="1" w:styleId="WW8Num17z0">
    <w:name w:val="WW8Num17z0"/>
    <w:rsid w:val="00674FE7"/>
    <w:rPr>
      <w:rFonts w:ascii="Symbol" w:hAnsi="Symbol" w:cs="Symbol" w:hint="default"/>
      <w:sz w:val="28"/>
      <w:szCs w:val="28"/>
    </w:rPr>
  </w:style>
  <w:style w:type="character" w:customStyle="1" w:styleId="WW8Num18z0">
    <w:name w:val="WW8Num18z0"/>
    <w:rsid w:val="00674FE7"/>
    <w:rPr>
      <w:rFonts w:ascii="Symbol" w:hAnsi="Symbol" w:cs="Symbol" w:hint="default"/>
      <w:sz w:val="28"/>
      <w:szCs w:val="28"/>
    </w:rPr>
  </w:style>
  <w:style w:type="character" w:customStyle="1" w:styleId="WW8Num19z0">
    <w:name w:val="WW8Num19z0"/>
    <w:rsid w:val="00674FE7"/>
    <w:rPr>
      <w:rFonts w:ascii="Symbol" w:hAnsi="Symbol" w:cs="Symbol" w:hint="default"/>
      <w:sz w:val="28"/>
      <w:szCs w:val="28"/>
    </w:rPr>
  </w:style>
  <w:style w:type="character" w:customStyle="1" w:styleId="WW8Num20z0">
    <w:name w:val="WW8Num20z0"/>
    <w:rsid w:val="00674FE7"/>
    <w:rPr>
      <w:rFonts w:ascii="Symbol" w:hAnsi="Symbol" w:cs="Symbol" w:hint="default"/>
      <w:color w:val="auto"/>
      <w:sz w:val="28"/>
      <w:szCs w:val="28"/>
    </w:rPr>
  </w:style>
  <w:style w:type="character" w:customStyle="1" w:styleId="WW8Num21z0">
    <w:name w:val="WW8Num21z0"/>
    <w:rsid w:val="00674FE7"/>
    <w:rPr>
      <w:rFonts w:ascii="Symbol" w:hAnsi="Symbol" w:cs="Symbol" w:hint="default"/>
    </w:rPr>
  </w:style>
  <w:style w:type="character" w:customStyle="1" w:styleId="WW8Num22z0">
    <w:name w:val="WW8Num22z0"/>
    <w:rsid w:val="00674FE7"/>
    <w:rPr>
      <w:rFonts w:ascii="Symbol" w:hAnsi="Symbol" w:cs="Symbol" w:hint="default"/>
    </w:rPr>
  </w:style>
  <w:style w:type="character" w:customStyle="1" w:styleId="WW8Num23z0">
    <w:name w:val="WW8Num23z0"/>
    <w:rsid w:val="00674FE7"/>
    <w:rPr>
      <w:rFonts w:hint="default"/>
      <w:b w:val="0"/>
      <w:sz w:val="28"/>
    </w:rPr>
  </w:style>
  <w:style w:type="character" w:customStyle="1" w:styleId="WW8Num24z0">
    <w:name w:val="WW8Num24z0"/>
    <w:rsid w:val="00674FE7"/>
    <w:rPr>
      <w:rFonts w:hint="default"/>
    </w:rPr>
  </w:style>
  <w:style w:type="character" w:customStyle="1" w:styleId="WW8Num25z0">
    <w:name w:val="WW8Num25z0"/>
    <w:rsid w:val="00674FE7"/>
    <w:rPr>
      <w:rFonts w:hint="default"/>
    </w:rPr>
  </w:style>
  <w:style w:type="character" w:customStyle="1" w:styleId="WW8Num26z0">
    <w:name w:val="WW8Num26z0"/>
    <w:rsid w:val="00674FE7"/>
    <w:rPr>
      <w:rFonts w:hint="default"/>
    </w:rPr>
  </w:style>
  <w:style w:type="character" w:customStyle="1" w:styleId="WW8Num27z0">
    <w:name w:val="WW8Num27z0"/>
    <w:rsid w:val="00674FE7"/>
    <w:rPr>
      <w:rFonts w:hint="default"/>
      <w:color w:val="000000"/>
    </w:rPr>
  </w:style>
  <w:style w:type="character" w:customStyle="1" w:styleId="WW8Num28z0">
    <w:name w:val="WW8Num28z0"/>
    <w:rsid w:val="00674FE7"/>
    <w:rPr>
      <w:rFonts w:ascii="Symbol" w:hAnsi="Symbol" w:cs="Symbol" w:hint="default"/>
      <w:sz w:val="28"/>
      <w:szCs w:val="28"/>
    </w:rPr>
  </w:style>
  <w:style w:type="character" w:customStyle="1" w:styleId="WW8Num29z0">
    <w:name w:val="WW8Num29z0"/>
    <w:rsid w:val="00674FE7"/>
    <w:rPr>
      <w:rFonts w:ascii="Symbol" w:hAnsi="Symbol" w:cs="Symbol" w:hint="default"/>
      <w:spacing w:val="-1"/>
      <w:sz w:val="28"/>
      <w:szCs w:val="28"/>
    </w:rPr>
  </w:style>
  <w:style w:type="character" w:customStyle="1" w:styleId="WW8Num30z0">
    <w:name w:val="WW8Num30z0"/>
    <w:rsid w:val="00674FE7"/>
    <w:rPr>
      <w:rFonts w:ascii="Symbol" w:hAnsi="Symbol" w:cs="Symbol" w:hint="default"/>
      <w:spacing w:val="-5"/>
    </w:rPr>
  </w:style>
  <w:style w:type="character" w:customStyle="1" w:styleId="WW8Num31z0">
    <w:name w:val="WW8Num31z0"/>
    <w:rsid w:val="00674FE7"/>
    <w:rPr>
      <w:rFonts w:ascii="Symbol" w:hAnsi="Symbol" w:cs="Symbol" w:hint="default"/>
      <w:spacing w:val="2"/>
      <w:sz w:val="28"/>
      <w:szCs w:val="28"/>
    </w:rPr>
  </w:style>
  <w:style w:type="character" w:customStyle="1" w:styleId="WW8Num32z0">
    <w:name w:val="WW8Num32z0"/>
    <w:rsid w:val="00674FE7"/>
    <w:rPr>
      <w:rFonts w:hint="default"/>
    </w:rPr>
  </w:style>
  <w:style w:type="character" w:customStyle="1" w:styleId="WW8Num33z0">
    <w:name w:val="WW8Num33z0"/>
    <w:rsid w:val="00674FE7"/>
    <w:rPr>
      <w:rFonts w:ascii="Symbol" w:hAnsi="Symbol" w:cs="Symbol" w:hint="default"/>
    </w:rPr>
  </w:style>
  <w:style w:type="character" w:customStyle="1" w:styleId="WW8Num34z0">
    <w:name w:val="WW8Num34z0"/>
    <w:rsid w:val="00674FE7"/>
    <w:rPr>
      <w:rFonts w:hint="default"/>
      <w:spacing w:val="4"/>
    </w:rPr>
  </w:style>
  <w:style w:type="character" w:customStyle="1" w:styleId="WW8Num35z0">
    <w:name w:val="WW8Num35z0"/>
    <w:rsid w:val="00674FE7"/>
    <w:rPr>
      <w:rFonts w:ascii="Symbol" w:hAnsi="Symbol" w:cs="Symbol" w:hint="default"/>
    </w:rPr>
  </w:style>
  <w:style w:type="character" w:customStyle="1" w:styleId="WW8Num36z0">
    <w:name w:val="WW8Num36z0"/>
    <w:rsid w:val="00674FE7"/>
    <w:rPr>
      <w:rFonts w:ascii="Symbol" w:hAnsi="Symbol" w:cs="Symbol" w:hint="default"/>
    </w:rPr>
  </w:style>
  <w:style w:type="character" w:customStyle="1" w:styleId="WW8Num4z1">
    <w:name w:val="WW8Num4z1"/>
    <w:rsid w:val="00674FE7"/>
    <w:rPr>
      <w:rFonts w:ascii="Courier New" w:hAnsi="Courier New" w:cs="Courier New" w:hint="default"/>
    </w:rPr>
  </w:style>
  <w:style w:type="character" w:customStyle="1" w:styleId="WW8Num4z2">
    <w:name w:val="WW8Num4z2"/>
    <w:rsid w:val="00674FE7"/>
    <w:rPr>
      <w:rFonts w:ascii="Wingdings" w:hAnsi="Wingdings" w:cs="Wingdings" w:hint="default"/>
    </w:rPr>
  </w:style>
  <w:style w:type="character" w:customStyle="1" w:styleId="WW8Num5z1">
    <w:name w:val="WW8Num5z1"/>
    <w:rsid w:val="00674FE7"/>
    <w:rPr>
      <w:rFonts w:ascii="Courier New" w:hAnsi="Courier New" w:cs="Courier New" w:hint="default"/>
    </w:rPr>
  </w:style>
  <w:style w:type="character" w:customStyle="1" w:styleId="WW8Num5z2">
    <w:name w:val="WW8Num5z2"/>
    <w:rsid w:val="00674FE7"/>
    <w:rPr>
      <w:rFonts w:ascii="Wingdings" w:hAnsi="Wingdings" w:cs="Wingdings" w:hint="default"/>
    </w:rPr>
  </w:style>
  <w:style w:type="character" w:customStyle="1" w:styleId="WW8Num6z1">
    <w:name w:val="WW8Num6z1"/>
    <w:rsid w:val="00674FE7"/>
    <w:rPr>
      <w:rFonts w:ascii="Courier New" w:hAnsi="Courier New" w:cs="Courier New" w:hint="default"/>
    </w:rPr>
  </w:style>
  <w:style w:type="character" w:customStyle="1" w:styleId="WW8Num6z2">
    <w:name w:val="WW8Num6z2"/>
    <w:rsid w:val="00674FE7"/>
    <w:rPr>
      <w:rFonts w:ascii="Wingdings" w:hAnsi="Wingdings" w:cs="Wingdings" w:hint="default"/>
    </w:rPr>
  </w:style>
  <w:style w:type="character" w:customStyle="1" w:styleId="WW8Num7z1">
    <w:name w:val="WW8Num7z1"/>
    <w:rsid w:val="00674FE7"/>
    <w:rPr>
      <w:rFonts w:ascii="Courier New" w:hAnsi="Courier New" w:cs="Courier New" w:hint="default"/>
    </w:rPr>
  </w:style>
  <w:style w:type="character" w:customStyle="1" w:styleId="WW8Num7z2">
    <w:name w:val="WW8Num7z2"/>
    <w:rsid w:val="00674FE7"/>
    <w:rPr>
      <w:rFonts w:ascii="Wingdings" w:hAnsi="Wingdings" w:cs="Wingdings" w:hint="default"/>
    </w:rPr>
  </w:style>
  <w:style w:type="character" w:customStyle="1" w:styleId="WW8Num8z1">
    <w:name w:val="WW8Num8z1"/>
    <w:rsid w:val="00674FE7"/>
    <w:rPr>
      <w:rFonts w:ascii="Courier New" w:hAnsi="Courier New" w:cs="Courier New" w:hint="default"/>
    </w:rPr>
  </w:style>
  <w:style w:type="character" w:customStyle="1" w:styleId="WW8Num8z2">
    <w:name w:val="WW8Num8z2"/>
    <w:rsid w:val="00674FE7"/>
    <w:rPr>
      <w:rFonts w:ascii="Wingdings" w:hAnsi="Wingdings" w:cs="Wingdings" w:hint="default"/>
    </w:rPr>
  </w:style>
  <w:style w:type="character" w:customStyle="1" w:styleId="WW8Num9z1">
    <w:name w:val="WW8Num9z1"/>
    <w:rsid w:val="00674FE7"/>
    <w:rPr>
      <w:rFonts w:ascii="Courier New" w:hAnsi="Courier New" w:cs="Courier New" w:hint="default"/>
    </w:rPr>
  </w:style>
  <w:style w:type="character" w:customStyle="1" w:styleId="WW8Num9z2">
    <w:name w:val="WW8Num9z2"/>
    <w:rsid w:val="00674FE7"/>
    <w:rPr>
      <w:rFonts w:ascii="Wingdings" w:hAnsi="Wingdings" w:cs="Wingdings" w:hint="default"/>
    </w:rPr>
  </w:style>
  <w:style w:type="character" w:customStyle="1" w:styleId="WW8Num11z1">
    <w:name w:val="WW8Num11z1"/>
    <w:rsid w:val="00674FE7"/>
    <w:rPr>
      <w:rFonts w:ascii="Courier New" w:hAnsi="Courier New" w:cs="Courier New" w:hint="default"/>
    </w:rPr>
  </w:style>
  <w:style w:type="character" w:customStyle="1" w:styleId="WW8Num11z2">
    <w:name w:val="WW8Num11z2"/>
    <w:rsid w:val="00674FE7"/>
    <w:rPr>
      <w:rFonts w:ascii="Wingdings" w:hAnsi="Wingdings" w:cs="Wingdings" w:hint="default"/>
    </w:rPr>
  </w:style>
  <w:style w:type="character" w:customStyle="1" w:styleId="WW8Num12z1">
    <w:name w:val="WW8Num12z1"/>
    <w:rsid w:val="00674FE7"/>
    <w:rPr>
      <w:rFonts w:ascii="Courier New" w:hAnsi="Courier New" w:cs="Courier New" w:hint="default"/>
    </w:rPr>
  </w:style>
  <w:style w:type="character" w:customStyle="1" w:styleId="WW8Num12z2">
    <w:name w:val="WW8Num12z2"/>
    <w:rsid w:val="00674FE7"/>
    <w:rPr>
      <w:rFonts w:ascii="Wingdings" w:hAnsi="Wingdings" w:cs="Wingdings" w:hint="default"/>
    </w:rPr>
  </w:style>
  <w:style w:type="character" w:customStyle="1" w:styleId="WW8Num13z1">
    <w:name w:val="WW8Num13z1"/>
    <w:rsid w:val="00674FE7"/>
  </w:style>
  <w:style w:type="character" w:customStyle="1" w:styleId="WW8Num13z2">
    <w:name w:val="WW8Num13z2"/>
    <w:rsid w:val="00674FE7"/>
  </w:style>
  <w:style w:type="character" w:customStyle="1" w:styleId="WW8Num13z3">
    <w:name w:val="WW8Num13z3"/>
    <w:rsid w:val="00674FE7"/>
  </w:style>
  <w:style w:type="character" w:customStyle="1" w:styleId="WW8Num13z4">
    <w:name w:val="WW8Num13z4"/>
    <w:rsid w:val="00674FE7"/>
  </w:style>
  <w:style w:type="character" w:customStyle="1" w:styleId="WW8Num13z5">
    <w:name w:val="WW8Num13z5"/>
    <w:rsid w:val="00674FE7"/>
  </w:style>
  <w:style w:type="character" w:customStyle="1" w:styleId="WW8Num13z6">
    <w:name w:val="WW8Num13z6"/>
    <w:rsid w:val="00674FE7"/>
  </w:style>
  <w:style w:type="character" w:customStyle="1" w:styleId="WW8Num13z7">
    <w:name w:val="WW8Num13z7"/>
    <w:rsid w:val="00674FE7"/>
  </w:style>
  <w:style w:type="character" w:customStyle="1" w:styleId="WW8Num13z8">
    <w:name w:val="WW8Num13z8"/>
    <w:rsid w:val="00674FE7"/>
  </w:style>
  <w:style w:type="character" w:customStyle="1" w:styleId="WW8Num14z1">
    <w:name w:val="WW8Num14z1"/>
    <w:rsid w:val="00674FE7"/>
    <w:rPr>
      <w:rFonts w:ascii="Courier New" w:hAnsi="Courier New" w:cs="Courier New" w:hint="default"/>
    </w:rPr>
  </w:style>
  <w:style w:type="character" w:customStyle="1" w:styleId="WW8Num14z2">
    <w:name w:val="WW8Num14z2"/>
    <w:rsid w:val="00674FE7"/>
    <w:rPr>
      <w:rFonts w:ascii="Wingdings" w:hAnsi="Wingdings" w:cs="Wingdings" w:hint="default"/>
    </w:rPr>
  </w:style>
  <w:style w:type="character" w:customStyle="1" w:styleId="WW8Num15z1">
    <w:name w:val="WW8Num15z1"/>
    <w:rsid w:val="00674FE7"/>
    <w:rPr>
      <w:rFonts w:ascii="Courier New" w:hAnsi="Courier New" w:cs="Courier New" w:hint="default"/>
    </w:rPr>
  </w:style>
  <w:style w:type="character" w:customStyle="1" w:styleId="WW8Num15z2">
    <w:name w:val="WW8Num15z2"/>
    <w:rsid w:val="00674FE7"/>
    <w:rPr>
      <w:rFonts w:ascii="Wingdings" w:hAnsi="Wingdings" w:cs="Wingdings" w:hint="default"/>
    </w:rPr>
  </w:style>
  <w:style w:type="character" w:customStyle="1" w:styleId="WW8Num16z1">
    <w:name w:val="WW8Num16z1"/>
    <w:rsid w:val="00674FE7"/>
    <w:rPr>
      <w:rFonts w:ascii="Courier New" w:hAnsi="Courier New" w:cs="Courier New" w:hint="default"/>
    </w:rPr>
  </w:style>
  <w:style w:type="character" w:customStyle="1" w:styleId="WW8Num16z2">
    <w:name w:val="WW8Num16z2"/>
    <w:rsid w:val="00674FE7"/>
    <w:rPr>
      <w:rFonts w:ascii="Wingdings" w:hAnsi="Wingdings" w:cs="Wingdings" w:hint="default"/>
    </w:rPr>
  </w:style>
  <w:style w:type="character" w:customStyle="1" w:styleId="WW8Num17z1">
    <w:name w:val="WW8Num17z1"/>
    <w:rsid w:val="00674FE7"/>
    <w:rPr>
      <w:rFonts w:ascii="Courier New" w:hAnsi="Courier New" w:cs="Courier New" w:hint="default"/>
    </w:rPr>
  </w:style>
  <w:style w:type="character" w:customStyle="1" w:styleId="WW8Num17z2">
    <w:name w:val="WW8Num17z2"/>
    <w:rsid w:val="00674FE7"/>
    <w:rPr>
      <w:rFonts w:ascii="Wingdings" w:hAnsi="Wingdings" w:cs="Wingdings" w:hint="default"/>
    </w:rPr>
  </w:style>
  <w:style w:type="character" w:customStyle="1" w:styleId="WW8Num18z1">
    <w:name w:val="WW8Num18z1"/>
    <w:rsid w:val="00674FE7"/>
    <w:rPr>
      <w:rFonts w:ascii="Courier New" w:hAnsi="Courier New" w:cs="Courier New" w:hint="default"/>
    </w:rPr>
  </w:style>
  <w:style w:type="character" w:customStyle="1" w:styleId="WW8Num18z2">
    <w:name w:val="WW8Num18z2"/>
    <w:rsid w:val="00674FE7"/>
    <w:rPr>
      <w:rFonts w:ascii="Wingdings" w:hAnsi="Wingdings" w:cs="Wingdings" w:hint="default"/>
    </w:rPr>
  </w:style>
  <w:style w:type="character" w:customStyle="1" w:styleId="WW8Num19z1">
    <w:name w:val="WW8Num19z1"/>
    <w:rsid w:val="00674FE7"/>
    <w:rPr>
      <w:rFonts w:ascii="Courier New" w:hAnsi="Courier New" w:cs="Courier New" w:hint="default"/>
    </w:rPr>
  </w:style>
  <w:style w:type="character" w:customStyle="1" w:styleId="WW8Num19z2">
    <w:name w:val="WW8Num19z2"/>
    <w:rsid w:val="00674FE7"/>
    <w:rPr>
      <w:rFonts w:ascii="Wingdings" w:hAnsi="Wingdings" w:cs="Wingdings" w:hint="default"/>
    </w:rPr>
  </w:style>
  <w:style w:type="character" w:customStyle="1" w:styleId="WW8Num20z1">
    <w:name w:val="WW8Num20z1"/>
    <w:rsid w:val="00674FE7"/>
    <w:rPr>
      <w:rFonts w:ascii="Courier New" w:hAnsi="Courier New" w:cs="Courier New" w:hint="default"/>
    </w:rPr>
  </w:style>
  <w:style w:type="character" w:customStyle="1" w:styleId="WW8Num20z2">
    <w:name w:val="WW8Num20z2"/>
    <w:rsid w:val="00674FE7"/>
    <w:rPr>
      <w:rFonts w:ascii="Wingdings" w:hAnsi="Wingdings" w:cs="Wingdings" w:hint="default"/>
    </w:rPr>
  </w:style>
  <w:style w:type="character" w:customStyle="1" w:styleId="WW8Num21z1">
    <w:name w:val="WW8Num21z1"/>
    <w:rsid w:val="00674FE7"/>
    <w:rPr>
      <w:rFonts w:ascii="Courier New" w:hAnsi="Courier New" w:cs="Courier New" w:hint="default"/>
    </w:rPr>
  </w:style>
  <w:style w:type="character" w:customStyle="1" w:styleId="WW8Num21z2">
    <w:name w:val="WW8Num21z2"/>
    <w:rsid w:val="00674FE7"/>
    <w:rPr>
      <w:rFonts w:ascii="Wingdings" w:hAnsi="Wingdings" w:cs="Wingdings" w:hint="default"/>
    </w:rPr>
  </w:style>
  <w:style w:type="character" w:customStyle="1" w:styleId="WW8Num22z1">
    <w:name w:val="WW8Num22z1"/>
    <w:rsid w:val="00674FE7"/>
    <w:rPr>
      <w:rFonts w:ascii="Courier New" w:hAnsi="Courier New" w:cs="Courier New" w:hint="default"/>
    </w:rPr>
  </w:style>
  <w:style w:type="character" w:customStyle="1" w:styleId="WW8Num22z2">
    <w:name w:val="WW8Num22z2"/>
    <w:rsid w:val="00674FE7"/>
    <w:rPr>
      <w:rFonts w:ascii="Wingdings" w:hAnsi="Wingdings" w:cs="Wingdings" w:hint="default"/>
    </w:rPr>
  </w:style>
  <w:style w:type="character" w:customStyle="1" w:styleId="WW8Num23z1">
    <w:name w:val="WW8Num23z1"/>
    <w:rsid w:val="00674FE7"/>
  </w:style>
  <w:style w:type="character" w:customStyle="1" w:styleId="WW8Num23z2">
    <w:name w:val="WW8Num23z2"/>
    <w:rsid w:val="00674FE7"/>
  </w:style>
  <w:style w:type="character" w:customStyle="1" w:styleId="WW8Num23z3">
    <w:name w:val="WW8Num23z3"/>
    <w:rsid w:val="00674FE7"/>
  </w:style>
  <w:style w:type="character" w:customStyle="1" w:styleId="WW8Num23z4">
    <w:name w:val="WW8Num23z4"/>
    <w:rsid w:val="00674FE7"/>
  </w:style>
  <w:style w:type="character" w:customStyle="1" w:styleId="WW8Num23z5">
    <w:name w:val="WW8Num23z5"/>
    <w:rsid w:val="00674FE7"/>
  </w:style>
  <w:style w:type="character" w:customStyle="1" w:styleId="WW8Num23z6">
    <w:name w:val="WW8Num23z6"/>
    <w:rsid w:val="00674FE7"/>
  </w:style>
  <w:style w:type="character" w:customStyle="1" w:styleId="WW8Num23z7">
    <w:name w:val="WW8Num23z7"/>
    <w:rsid w:val="00674FE7"/>
  </w:style>
  <w:style w:type="character" w:customStyle="1" w:styleId="WW8Num23z8">
    <w:name w:val="WW8Num23z8"/>
    <w:rsid w:val="00674FE7"/>
  </w:style>
  <w:style w:type="character" w:customStyle="1" w:styleId="WW8Num25z1">
    <w:name w:val="WW8Num25z1"/>
    <w:rsid w:val="00674FE7"/>
  </w:style>
  <w:style w:type="character" w:customStyle="1" w:styleId="WW8Num25z2">
    <w:name w:val="WW8Num25z2"/>
    <w:rsid w:val="00674FE7"/>
  </w:style>
  <w:style w:type="character" w:customStyle="1" w:styleId="WW8Num25z3">
    <w:name w:val="WW8Num25z3"/>
    <w:rsid w:val="00674FE7"/>
  </w:style>
  <w:style w:type="character" w:customStyle="1" w:styleId="WW8Num25z4">
    <w:name w:val="WW8Num25z4"/>
    <w:rsid w:val="00674FE7"/>
  </w:style>
  <w:style w:type="character" w:customStyle="1" w:styleId="WW8Num25z5">
    <w:name w:val="WW8Num25z5"/>
    <w:rsid w:val="00674FE7"/>
  </w:style>
  <w:style w:type="character" w:customStyle="1" w:styleId="WW8Num25z6">
    <w:name w:val="WW8Num25z6"/>
    <w:rsid w:val="00674FE7"/>
  </w:style>
  <w:style w:type="character" w:customStyle="1" w:styleId="WW8Num25z7">
    <w:name w:val="WW8Num25z7"/>
    <w:rsid w:val="00674FE7"/>
  </w:style>
  <w:style w:type="character" w:customStyle="1" w:styleId="WW8Num25z8">
    <w:name w:val="WW8Num25z8"/>
    <w:rsid w:val="00674FE7"/>
  </w:style>
  <w:style w:type="character" w:customStyle="1" w:styleId="WW8Num26z1">
    <w:name w:val="WW8Num26z1"/>
    <w:rsid w:val="00674FE7"/>
  </w:style>
  <w:style w:type="character" w:customStyle="1" w:styleId="WW8Num26z2">
    <w:name w:val="WW8Num26z2"/>
    <w:rsid w:val="00674FE7"/>
  </w:style>
  <w:style w:type="character" w:customStyle="1" w:styleId="WW8Num26z3">
    <w:name w:val="WW8Num26z3"/>
    <w:rsid w:val="00674FE7"/>
  </w:style>
  <w:style w:type="character" w:customStyle="1" w:styleId="WW8Num26z4">
    <w:name w:val="WW8Num26z4"/>
    <w:rsid w:val="00674FE7"/>
  </w:style>
  <w:style w:type="character" w:customStyle="1" w:styleId="WW8Num26z5">
    <w:name w:val="WW8Num26z5"/>
    <w:rsid w:val="00674FE7"/>
  </w:style>
  <w:style w:type="character" w:customStyle="1" w:styleId="WW8Num26z6">
    <w:name w:val="WW8Num26z6"/>
    <w:rsid w:val="00674FE7"/>
  </w:style>
  <w:style w:type="character" w:customStyle="1" w:styleId="WW8Num26z7">
    <w:name w:val="WW8Num26z7"/>
    <w:rsid w:val="00674FE7"/>
  </w:style>
  <w:style w:type="character" w:customStyle="1" w:styleId="WW8Num26z8">
    <w:name w:val="WW8Num26z8"/>
    <w:rsid w:val="00674FE7"/>
  </w:style>
  <w:style w:type="character" w:customStyle="1" w:styleId="WW8Num27z1">
    <w:name w:val="WW8Num27z1"/>
    <w:rsid w:val="00674FE7"/>
  </w:style>
  <w:style w:type="character" w:customStyle="1" w:styleId="WW8Num27z2">
    <w:name w:val="WW8Num27z2"/>
    <w:rsid w:val="00674FE7"/>
  </w:style>
  <w:style w:type="character" w:customStyle="1" w:styleId="WW8Num27z3">
    <w:name w:val="WW8Num27z3"/>
    <w:rsid w:val="00674FE7"/>
  </w:style>
  <w:style w:type="character" w:customStyle="1" w:styleId="WW8Num27z4">
    <w:name w:val="WW8Num27z4"/>
    <w:rsid w:val="00674FE7"/>
  </w:style>
  <w:style w:type="character" w:customStyle="1" w:styleId="WW8Num27z5">
    <w:name w:val="WW8Num27z5"/>
    <w:rsid w:val="00674FE7"/>
  </w:style>
  <w:style w:type="character" w:customStyle="1" w:styleId="WW8Num27z6">
    <w:name w:val="WW8Num27z6"/>
    <w:rsid w:val="00674FE7"/>
  </w:style>
  <w:style w:type="character" w:customStyle="1" w:styleId="WW8Num27z7">
    <w:name w:val="WW8Num27z7"/>
    <w:rsid w:val="00674FE7"/>
  </w:style>
  <w:style w:type="character" w:customStyle="1" w:styleId="WW8Num27z8">
    <w:name w:val="WW8Num27z8"/>
    <w:rsid w:val="00674FE7"/>
  </w:style>
  <w:style w:type="character" w:customStyle="1" w:styleId="WW8Num28z1">
    <w:name w:val="WW8Num28z1"/>
    <w:rsid w:val="00674FE7"/>
    <w:rPr>
      <w:rFonts w:ascii="Courier New" w:hAnsi="Courier New" w:cs="Courier New" w:hint="default"/>
    </w:rPr>
  </w:style>
  <w:style w:type="character" w:customStyle="1" w:styleId="WW8Num28z2">
    <w:name w:val="WW8Num28z2"/>
    <w:rsid w:val="00674FE7"/>
    <w:rPr>
      <w:rFonts w:ascii="Wingdings" w:hAnsi="Wingdings" w:cs="Wingdings" w:hint="default"/>
    </w:rPr>
  </w:style>
  <w:style w:type="character" w:customStyle="1" w:styleId="WW8Num29z1">
    <w:name w:val="WW8Num29z1"/>
    <w:rsid w:val="00674FE7"/>
    <w:rPr>
      <w:rFonts w:ascii="Courier New" w:hAnsi="Courier New" w:cs="Courier New" w:hint="default"/>
    </w:rPr>
  </w:style>
  <w:style w:type="character" w:customStyle="1" w:styleId="WW8Num29z2">
    <w:name w:val="WW8Num29z2"/>
    <w:rsid w:val="00674FE7"/>
    <w:rPr>
      <w:rFonts w:ascii="Wingdings" w:hAnsi="Wingdings" w:cs="Wingdings" w:hint="default"/>
    </w:rPr>
  </w:style>
  <w:style w:type="character" w:customStyle="1" w:styleId="WW8Num30z1">
    <w:name w:val="WW8Num30z1"/>
    <w:rsid w:val="00674FE7"/>
    <w:rPr>
      <w:rFonts w:ascii="Courier New" w:hAnsi="Courier New" w:cs="Courier New" w:hint="default"/>
    </w:rPr>
  </w:style>
  <w:style w:type="character" w:customStyle="1" w:styleId="WW8Num30z2">
    <w:name w:val="WW8Num30z2"/>
    <w:rsid w:val="00674FE7"/>
    <w:rPr>
      <w:rFonts w:ascii="Wingdings" w:hAnsi="Wingdings" w:cs="Wingdings" w:hint="default"/>
    </w:rPr>
  </w:style>
  <w:style w:type="character" w:customStyle="1" w:styleId="WW8Num31z1">
    <w:name w:val="WW8Num31z1"/>
    <w:rsid w:val="00674FE7"/>
    <w:rPr>
      <w:rFonts w:ascii="Courier New" w:hAnsi="Courier New" w:cs="Courier New" w:hint="default"/>
    </w:rPr>
  </w:style>
  <w:style w:type="character" w:customStyle="1" w:styleId="WW8Num31z2">
    <w:name w:val="WW8Num31z2"/>
    <w:rsid w:val="00674FE7"/>
    <w:rPr>
      <w:rFonts w:ascii="Wingdings" w:hAnsi="Wingdings" w:cs="Wingdings" w:hint="default"/>
    </w:rPr>
  </w:style>
  <w:style w:type="character" w:customStyle="1" w:styleId="WW8Num32z1">
    <w:name w:val="WW8Num32z1"/>
    <w:rsid w:val="00674FE7"/>
  </w:style>
  <w:style w:type="character" w:customStyle="1" w:styleId="WW8Num32z2">
    <w:name w:val="WW8Num32z2"/>
    <w:rsid w:val="00674FE7"/>
  </w:style>
  <w:style w:type="character" w:customStyle="1" w:styleId="WW8Num32z3">
    <w:name w:val="WW8Num32z3"/>
    <w:rsid w:val="00674FE7"/>
  </w:style>
  <w:style w:type="character" w:customStyle="1" w:styleId="WW8Num32z4">
    <w:name w:val="WW8Num32z4"/>
    <w:rsid w:val="00674FE7"/>
  </w:style>
  <w:style w:type="character" w:customStyle="1" w:styleId="WW8Num32z5">
    <w:name w:val="WW8Num32z5"/>
    <w:rsid w:val="00674FE7"/>
  </w:style>
  <w:style w:type="character" w:customStyle="1" w:styleId="WW8Num32z6">
    <w:name w:val="WW8Num32z6"/>
    <w:rsid w:val="00674FE7"/>
  </w:style>
  <w:style w:type="character" w:customStyle="1" w:styleId="WW8Num32z7">
    <w:name w:val="WW8Num32z7"/>
    <w:rsid w:val="00674FE7"/>
  </w:style>
  <w:style w:type="character" w:customStyle="1" w:styleId="WW8Num32z8">
    <w:name w:val="WW8Num32z8"/>
    <w:rsid w:val="00674FE7"/>
  </w:style>
  <w:style w:type="character" w:customStyle="1" w:styleId="WW8Num33z1">
    <w:name w:val="WW8Num33z1"/>
    <w:rsid w:val="00674FE7"/>
    <w:rPr>
      <w:rFonts w:ascii="Courier New" w:hAnsi="Courier New" w:cs="Courier New" w:hint="default"/>
    </w:rPr>
  </w:style>
  <w:style w:type="character" w:customStyle="1" w:styleId="WW8Num33z2">
    <w:name w:val="WW8Num33z2"/>
    <w:rsid w:val="00674FE7"/>
    <w:rPr>
      <w:rFonts w:ascii="Wingdings" w:hAnsi="Wingdings" w:cs="Wingdings" w:hint="default"/>
    </w:rPr>
  </w:style>
  <w:style w:type="character" w:customStyle="1" w:styleId="WW8Num34z1">
    <w:name w:val="WW8Num34z1"/>
    <w:rsid w:val="00674FE7"/>
  </w:style>
  <w:style w:type="character" w:customStyle="1" w:styleId="WW8Num34z2">
    <w:name w:val="WW8Num34z2"/>
    <w:rsid w:val="00674FE7"/>
  </w:style>
  <w:style w:type="character" w:customStyle="1" w:styleId="WW8Num34z3">
    <w:name w:val="WW8Num34z3"/>
    <w:rsid w:val="00674FE7"/>
  </w:style>
  <w:style w:type="character" w:customStyle="1" w:styleId="WW8Num34z4">
    <w:name w:val="WW8Num34z4"/>
    <w:rsid w:val="00674FE7"/>
  </w:style>
  <w:style w:type="character" w:customStyle="1" w:styleId="WW8Num34z5">
    <w:name w:val="WW8Num34z5"/>
    <w:rsid w:val="00674FE7"/>
  </w:style>
  <w:style w:type="character" w:customStyle="1" w:styleId="WW8Num34z6">
    <w:name w:val="WW8Num34z6"/>
    <w:rsid w:val="00674FE7"/>
  </w:style>
  <w:style w:type="character" w:customStyle="1" w:styleId="WW8Num34z7">
    <w:name w:val="WW8Num34z7"/>
    <w:rsid w:val="00674FE7"/>
  </w:style>
  <w:style w:type="character" w:customStyle="1" w:styleId="WW8Num34z8">
    <w:name w:val="WW8Num34z8"/>
    <w:rsid w:val="00674FE7"/>
  </w:style>
  <w:style w:type="character" w:customStyle="1" w:styleId="WW8Num35z1">
    <w:name w:val="WW8Num35z1"/>
    <w:rsid w:val="00674FE7"/>
    <w:rPr>
      <w:rFonts w:ascii="Courier New" w:hAnsi="Courier New" w:cs="Courier New" w:hint="default"/>
    </w:rPr>
  </w:style>
  <w:style w:type="character" w:customStyle="1" w:styleId="WW8Num35z2">
    <w:name w:val="WW8Num35z2"/>
    <w:rsid w:val="00674FE7"/>
    <w:rPr>
      <w:rFonts w:ascii="Wingdings" w:hAnsi="Wingdings" w:cs="Wingdings" w:hint="default"/>
    </w:rPr>
  </w:style>
  <w:style w:type="character" w:customStyle="1" w:styleId="WW8Num36z1">
    <w:name w:val="WW8Num36z1"/>
    <w:rsid w:val="00674FE7"/>
    <w:rPr>
      <w:rFonts w:ascii="Courier New" w:hAnsi="Courier New" w:cs="Courier New" w:hint="default"/>
    </w:rPr>
  </w:style>
  <w:style w:type="character" w:customStyle="1" w:styleId="WW8Num36z2">
    <w:name w:val="WW8Num36z2"/>
    <w:rsid w:val="00674FE7"/>
    <w:rPr>
      <w:rFonts w:ascii="Wingdings" w:hAnsi="Wingdings" w:cs="Wingdings" w:hint="default"/>
    </w:rPr>
  </w:style>
  <w:style w:type="character" w:customStyle="1" w:styleId="WW8Num37z0">
    <w:name w:val="WW8Num37z0"/>
    <w:rsid w:val="00674FE7"/>
    <w:rPr>
      <w:rFonts w:ascii="Symbol" w:hAnsi="Symbol" w:cs="Symbol" w:hint="default"/>
    </w:rPr>
  </w:style>
  <w:style w:type="character" w:customStyle="1" w:styleId="WW8Num37z1">
    <w:name w:val="WW8Num37z1"/>
    <w:rsid w:val="00674FE7"/>
    <w:rPr>
      <w:rFonts w:ascii="Courier New" w:hAnsi="Courier New" w:cs="Courier New" w:hint="default"/>
    </w:rPr>
  </w:style>
  <w:style w:type="character" w:customStyle="1" w:styleId="WW8Num37z2">
    <w:name w:val="WW8Num37z2"/>
    <w:rsid w:val="00674FE7"/>
    <w:rPr>
      <w:rFonts w:ascii="Wingdings" w:hAnsi="Wingdings" w:cs="Wingdings" w:hint="default"/>
    </w:rPr>
  </w:style>
  <w:style w:type="character" w:customStyle="1" w:styleId="WW8Num38z0">
    <w:name w:val="WW8Num38z0"/>
    <w:rsid w:val="00674FE7"/>
    <w:rPr>
      <w:rFonts w:ascii="Symbol" w:hAnsi="Symbol" w:cs="Symbol" w:hint="default"/>
    </w:rPr>
  </w:style>
  <w:style w:type="character" w:customStyle="1" w:styleId="WW8Num38z1">
    <w:name w:val="WW8Num38z1"/>
    <w:rsid w:val="00674FE7"/>
    <w:rPr>
      <w:rFonts w:ascii="Courier New" w:hAnsi="Courier New" w:cs="Courier New" w:hint="default"/>
    </w:rPr>
  </w:style>
  <w:style w:type="character" w:customStyle="1" w:styleId="WW8Num38z2">
    <w:name w:val="WW8Num38z2"/>
    <w:rsid w:val="00674FE7"/>
    <w:rPr>
      <w:rFonts w:ascii="Wingdings" w:hAnsi="Wingdings" w:cs="Wingdings" w:hint="default"/>
    </w:rPr>
  </w:style>
  <w:style w:type="character" w:customStyle="1" w:styleId="WW8Num39z0">
    <w:name w:val="WW8Num39z0"/>
    <w:rsid w:val="00674FE7"/>
    <w:rPr>
      <w:rFonts w:hint="default"/>
      <w:b/>
      <w:sz w:val="28"/>
      <w:szCs w:val="28"/>
    </w:rPr>
  </w:style>
  <w:style w:type="character" w:customStyle="1" w:styleId="WW8Num39z1">
    <w:name w:val="WW8Num39z1"/>
    <w:rsid w:val="00674FE7"/>
  </w:style>
  <w:style w:type="character" w:customStyle="1" w:styleId="WW8Num39z2">
    <w:name w:val="WW8Num39z2"/>
    <w:rsid w:val="00674FE7"/>
  </w:style>
  <w:style w:type="character" w:customStyle="1" w:styleId="WW8Num39z3">
    <w:name w:val="WW8Num39z3"/>
    <w:rsid w:val="00674FE7"/>
  </w:style>
  <w:style w:type="character" w:customStyle="1" w:styleId="WW8Num39z4">
    <w:name w:val="WW8Num39z4"/>
    <w:rsid w:val="00674FE7"/>
  </w:style>
  <w:style w:type="character" w:customStyle="1" w:styleId="WW8Num39z5">
    <w:name w:val="WW8Num39z5"/>
    <w:rsid w:val="00674FE7"/>
  </w:style>
  <w:style w:type="character" w:customStyle="1" w:styleId="WW8Num39z6">
    <w:name w:val="WW8Num39z6"/>
    <w:rsid w:val="00674FE7"/>
  </w:style>
  <w:style w:type="character" w:customStyle="1" w:styleId="WW8Num39z7">
    <w:name w:val="WW8Num39z7"/>
    <w:rsid w:val="00674FE7"/>
  </w:style>
  <w:style w:type="character" w:customStyle="1" w:styleId="WW8Num39z8">
    <w:name w:val="WW8Num39z8"/>
    <w:rsid w:val="00674FE7"/>
  </w:style>
  <w:style w:type="character" w:customStyle="1" w:styleId="WW8Num40z0">
    <w:name w:val="WW8Num40z0"/>
    <w:rsid w:val="00674FE7"/>
    <w:rPr>
      <w:rFonts w:ascii="Symbol" w:hAnsi="Symbol" w:cs="Symbol" w:hint="default"/>
    </w:rPr>
  </w:style>
  <w:style w:type="character" w:customStyle="1" w:styleId="WW8Num40z1">
    <w:name w:val="WW8Num40z1"/>
    <w:rsid w:val="00674FE7"/>
    <w:rPr>
      <w:rFonts w:ascii="Courier New" w:hAnsi="Courier New" w:cs="Courier New" w:hint="default"/>
    </w:rPr>
  </w:style>
  <w:style w:type="character" w:customStyle="1" w:styleId="WW8Num40z2">
    <w:name w:val="WW8Num40z2"/>
    <w:rsid w:val="00674FE7"/>
    <w:rPr>
      <w:rFonts w:ascii="Wingdings" w:hAnsi="Wingdings" w:cs="Wingdings" w:hint="default"/>
    </w:rPr>
  </w:style>
  <w:style w:type="character" w:customStyle="1" w:styleId="WW8Num41z0">
    <w:name w:val="WW8Num41z0"/>
    <w:rsid w:val="00674FE7"/>
    <w:rPr>
      <w:rFonts w:ascii="Symbol" w:hAnsi="Symbol" w:cs="Symbol" w:hint="default"/>
    </w:rPr>
  </w:style>
  <w:style w:type="character" w:customStyle="1" w:styleId="WW8Num41z1">
    <w:name w:val="WW8Num41z1"/>
    <w:rsid w:val="00674FE7"/>
    <w:rPr>
      <w:rFonts w:ascii="Courier New" w:hAnsi="Courier New" w:cs="Courier New" w:hint="default"/>
    </w:rPr>
  </w:style>
  <w:style w:type="character" w:customStyle="1" w:styleId="WW8Num41z2">
    <w:name w:val="WW8Num41z2"/>
    <w:rsid w:val="00674FE7"/>
    <w:rPr>
      <w:rFonts w:ascii="Wingdings" w:hAnsi="Wingdings" w:cs="Wingdings" w:hint="default"/>
    </w:rPr>
  </w:style>
  <w:style w:type="character" w:customStyle="1" w:styleId="WW8Num42z0">
    <w:name w:val="WW8Num42z0"/>
    <w:rsid w:val="00674FE7"/>
    <w:rPr>
      <w:rFonts w:ascii="Symbol" w:hAnsi="Symbol" w:cs="Symbol" w:hint="default"/>
    </w:rPr>
  </w:style>
  <w:style w:type="character" w:customStyle="1" w:styleId="WW8Num42z1">
    <w:name w:val="WW8Num42z1"/>
    <w:rsid w:val="00674FE7"/>
    <w:rPr>
      <w:rFonts w:ascii="Courier New" w:hAnsi="Courier New" w:cs="Courier New" w:hint="default"/>
    </w:rPr>
  </w:style>
  <w:style w:type="character" w:customStyle="1" w:styleId="WW8Num42z2">
    <w:name w:val="WW8Num42z2"/>
    <w:rsid w:val="00674FE7"/>
    <w:rPr>
      <w:rFonts w:ascii="Wingdings" w:hAnsi="Wingdings" w:cs="Wingdings" w:hint="default"/>
    </w:rPr>
  </w:style>
  <w:style w:type="character" w:customStyle="1" w:styleId="WW8Num43z0">
    <w:name w:val="WW8Num43z0"/>
    <w:rsid w:val="00674FE7"/>
    <w:rPr>
      <w:rFonts w:ascii="Symbol" w:hAnsi="Symbol" w:cs="Symbol" w:hint="default"/>
    </w:rPr>
  </w:style>
  <w:style w:type="character" w:customStyle="1" w:styleId="WW8Num43z1">
    <w:name w:val="WW8Num43z1"/>
    <w:rsid w:val="00674FE7"/>
    <w:rPr>
      <w:rFonts w:ascii="Courier New" w:hAnsi="Courier New" w:cs="Courier New" w:hint="default"/>
    </w:rPr>
  </w:style>
  <w:style w:type="character" w:customStyle="1" w:styleId="WW8Num43z2">
    <w:name w:val="WW8Num43z2"/>
    <w:rsid w:val="00674FE7"/>
    <w:rPr>
      <w:rFonts w:ascii="Wingdings" w:hAnsi="Wingdings" w:cs="Wingdings" w:hint="default"/>
    </w:rPr>
  </w:style>
  <w:style w:type="character" w:customStyle="1" w:styleId="WW8Num44z0">
    <w:name w:val="WW8Num44z0"/>
    <w:rsid w:val="00674FE7"/>
    <w:rPr>
      <w:rFonts w:ascii="Symbol" w:hAnsi="Symbol" w:cs="Symbol" w:hint="default"/>
    </w:rPr>
  </w:style>
  <w:style w:type="character" w:customStyle="1" w:styleId="WW8Num44z1">
    <w:name w:val="WW8Num44z1"/>
    <w:rsid w:val="00674FE7"/>
    <w:rPr>
      <w:rFonts w:ascii="Courier New" w:hAnsi="Courier New" w:cs="Courier New" w:hint="default"/>
    </w:rPr>
  </w:style>
  <w:style w:type="character" w:customStyle="1" w:styleId="WW8Num44z2">
    <w:name w:val="WW8Num44z2"/>
    <w:rsid w:val="00674FE7"/>
    <w:rPr>
      <w:rFonts w:ascii="Wingdings" w:hAnsi="Wingdings" w:cs="Wingdings" w:hint="default"/>
    </w:rPr>
  </w:style>
  <w:style w:type="character" w:customStyle="1" w:styleId="WW8Num45z0">
    <w:name w:val="WW8Num45z0"/>
    <w:rsid w:val="00674FE7"/>
    <w:rPr>
      <w:rFonts w:ascii="Symbol" w:hAnsi="Symbol" w:cs="Symbol" w:hint="default"/>
    </w:rPr>
  </w:style>
  <w:style w:type="character" w:customStyle="1" w:styleId="WW8Num45z1">
    <w:name w:val="WW8Num45z1"/>
    <w:rsid w:val="00674FE7"/>
    <w:rPr>
      <w:rFonts w:ascii="Courier New" w:hAnsi="Courier New" w:cs="Courier New" w:hint="default"/>
    </w:rPr>
  </w:style>
  <w:style w:type="character" w:customStyle="1" w:styleId="WW8Num45z2">
    <w:name w:val="WW8Num45z2"/>
    <w:rsid w:val="00674FE7"/>
    <w:rPr>
      <w:rFonts w:ascii="Wingdings" w:hAnsi="Wingdings" w:cs="Wingdings" w:hint="default"/>
    </w:rPr>
  </w:style>
  <w:style w:type="character" w:customStyle="1" w:styleId="WW8Num46z0">
    <w:name w:val="WW8Num46z0"/>
    <w:rsid w:val="00674FE7"/>
    <w:rPr>
      <w:rFonts w:ascii="Symbol" w:hAnsi="Symbol" w:cs="Symbol" w:hint="default"/>
    </w:rPr>
  </w:style>
  <w:style w:type="character" w:customStyle="1" w:styleId="WW8Num46z1">
    <w:name w:val="WW8Num46z1"/>
    <w:rsid w:val="00674FE7"/>
    <w:rPr>
      <w:rFonts w:ascii="Courier New" w:hAnsi="Courier New" w:cs="Courier New" w:hint="default"/>
    </w:rPr>
  </w:style>
  <w:style w:type="character" w:customStyle="1" w:styleId="WW8Num46z2">
    <w:name w:val="WW8Num46z2"/>
    <w:rsid w:val="00674FE7"/>
    <w:rPr>
      <w:rFonts w:ascii="Wingdings" w:hAnsi="Wingdings" w:cs="Wingdings" w:hint="default"/>
    </w:rPr>
  </w:style>
  <w:style w:type="character" w:customStyle="1" w:styleId="WW8Num47z0">
    <w:name w:val="WW8Num47z0"/>
    <w:rsid w:val="00674FE7"/>
    <w:rPr>
      <w:rFonts w:ascii="Symbol" w:hAnsi="Symbol" w:cs="Symbol" w:hint="default"/>
    </w:rPr>
  </w:style>
  <w:style w:type="character" w:customStyle="1" w:styleId="WW8Num47z1">
    <w:name w:val="WW8Num47z1"/>
    <w:rsid w:val="00674FE7"/>
    <w:rPr>
      <w:rFonts w:ascii="Courier New" w:hAnsi="Courier New" w:cs="Courier New" w:hint="default"/>
    </w:rPr>
  </w:style>
  <w:style w:type="character" w:customStyle="1" w:styleId="WW8Num47z2">
    <w:name w:val="WW8Num47z2"/>
    <w:rsid w:val="00674FE7"/>
    <w:rPr>
      <w:rFonts w:ascii="Wingdings" w:hAnsi="Wingdings" w:cs="Wingdings" w:hint="default"/>
    </w:rPr>
  </w:style>
  <w:style w:type="character" w:customStyle="1" w:styleId="WW8Num48z0">
    <w:name w:val="WW8Num48z0"/>
    <w:rsid w:val="00674FE7"/>
    <w:rPr>
      <w:rFonts w:ascii="Symbol" w:hAnsi="Symbol" w:cs="Symbol" w:hint="default"/>
      <w:sz w:val="28"/>
      <w:szCs w:val="28"/>
    </w:rPr>
  </w:style>
  <w:style w:type="character" w:customStyle="1" w:styleId="WW8Num48z1">
    <w:name w:val="WW8Num48z1"/>
    <w:rsid w:val="00674FE7"/>
    <w:rPr>
      <w:rFonts w:ascii="Courier New" w:hAnsi="Courier New" w:cs="Courier New" w:hint="default"/>
    </w:rPr>
  </w:style>
  <w:style w:type="character" w:customStyle="1" w:styleId="WW8Num48z2">
    <w:name w:val="WW8Num48z2"/>
    <w:rsid w:val="00674FE7"/>
    <w:rPr>
      <w:rFonts w:ascii="Wingdings" w:hAnsi="Wingdings" w:cs="Wingdings" w:hint="default"/>
    </w:rPr>
  </w:style>
  <w:style w:type="character" w:customStyle="1" w:styleId="WW8Num49z0">
    <w:name w:val="WW8Num49z0"/>
    <w:rsid w:val="00674FE7"/>
    <w:rPr>
      <w:rFonts w:ascii="Symbol" w:hAnsi="Symbol" w:cs="Symbol" w:hint="default"/>
    </w:rPr>
  </w:style>
  <w:style w:type="character" w:customStyle="1" w:styleId="WW8Num49z1">
    <w:name w:val="WW8Num49z1"/>
    <w:rsid w:val="00674FE7"/>
    <w:rPr>
      <w:rFonts w:ascii="Courier New" w:hAnsi="Courier New" w:cs="Courier New" w:hint="default"/>
    </w:rPr>
  </w:style>
  <w:style w:type="character" w:customStyle="1" w:styleId="WW8Num49z2">
    <w:name w:val="WW8Num49z2"/>
    <w:rsid w:val="00674FE7"/>
    <w:rPr>
      <w:rFonts w:ascii="Wingdings" w:hAnsi="Wingdings" w:cs="Wingdings" w:hint="default"/>
    </w:rPr>
  </w:style>
  <w:style w:type="character" w:customStyle="1" w:styleId="WW8Num50z0">
    <w:name w:val="WW8Num50z0"/>
    <w:rsid w:val="00674FE7"/>
    <w:rPr>
      <w:rFonts w:ascii="Symbol" w:hAnsi="Symbol" w:cs="Symbol" w:hint="default"/>
      <w:sz w:val="28"/>
      <w:szCs w:val="28"/>
    </w:rPr>
  </w:style>
  <w:style w:type="character" w:customStyle="1" w:styleId="WW8Num50z1">
    <w:name w:val="WW8Num50z1"/>
    <w:rsid w:val="00674FE7"/>
    <w:rPr>
      <w:rFonts w:ascii="Courier New" w:hAnsi="Courier New" w:cs="Courier New" w:hint="default"/>
    </w:rPr>
  </w:style>
  <w:style w:type="character" w:customStyle="1" w:styleId="WW8Num50z2">
    <w:name w:val="WW8Num50z2"/>
    <w:rsid w:val="00674FE7"/>
    <w:rPr>
      <w:rFonts w:ascii="Wingdings" w:hAnsi="Wingdings" w:cs="Wingdings" w:hint="default"/>
    </w:rPr>
  </w:style>
  <w:style w:type="character" w:customStyle="1" w:styleId="WW8Num51z0">
    <w:name w:val="WW8Num51z0"/>
    <w:rsid w:val="00674FE7"/>
    <w:rPr>
      <w:rFonts w:hint="default"/>
    </w:rPr>
  </w:style>
  <w:style w:type="character" w:customStyle="1" w:styleId="WW8Num52z0">
    <w:name w:val="WW8Num52z0"/>
    <w:rsid w:val="00674FE7"/>
    <w:rPr>
      <w:rFonts w:ascii="Symbol" w:hAnsi="Symbol" w:cs="Symbol" w:hint="default"/>
    </w:rPr>
  </w:style>
  <w:style w:type="character" w:customStyle="1" w:styleId="WW8Num52z1">
    <w:name w:val="WW8Num52z1"/>
    <w:rsid w:val="00674FE7"/>
    <w:rPr>
      <w:rFonts w:ascii="Courier New" w:hAnsi="Courier New" w:cs="Courier New" w:hint="default"/>
    </w:rPr>
  </w:style>
  <w:style w:type="character" w:customStyle="1" w:styleId="WW8Num52z2">
    <w:name w:val="WW8Num52z2"/>
    <w:rsid w:val="00674FE7"/>
    <w:rPr>
      <w:rFonts w:ascii="Wingdings" w:hAnsi="Wingdings" w:cs="Wingdings" w:hint="default"/>
    </w:rPr>
  </w:style>
  <w:style w:type="character" w:customStyle="1" w:styleId="WW8Num53z0">
    <w:name w:val="WW8Num53z0"/>
    <w:rsid w:val="00674FE7"/>
    <w:rPr>
      <w:rFonts w:ascii="Symbol" w:hAnsi="Symbol" w:cs="Symbol" w:hint="default"/>
      <w:spacing w:val="-1"/>
      <w:sz w:val="28"/>
      <w:szCs w:val="28"/>
    </w:rPr>
  </w:style>
  <w:style w:type="character" w:customStyle="1" w:styleId="WW8Num53z1">
    <w:name w:val="WW8Num53z1"/>
    <w:rsid w:val="00674FE7"/>
    <w:rPr>
      <w:rFonts w:ascii="Courier New" w:hAnsi="Courier New" w:cs="Courier New" w:hint="default"/>
    </w:rPr>
  </w:style>
  <w:style w:type="character" w:customStyle="1" w:styleId="WW8Num53z2">
    <w:name w:val="WW8Num53z2"/>
    <w:rsid w:val="00674FE7"/>
    <w:rPr>
      <w:rFonts w:ascii="Wingdings" w:hAnsi="Wingdings" w:cs="Wingdings" w:hint="default"/>
    </w:rPr>
  </w:style>
  <w:style w:type="character" w:customStyle="1" w:styleId="WW8Num54z0">
    <w:name w:val="WW8Num54z0"/>
    <w:rsid w:val="00674FE7"/>
    <w:rPr>
      <w:rFonts w:ascii="Symbol" w:hAnsi="Symbol" w:cs="Symbol" w:hint="default"/>
      <w:sz w:val="28"/>
      <w:szCs w:val="28"/>
    </w:rPr>
  </w:style>
  <w:style w:type="character" w:customStyle="1" w:styleId="WW8Num54z1">
    <w:name w:val="WW8Num54z1"/>
    <w:rsid w:val="00674FE7"/>
    <w:rPr>
      <w:rFonts w:ascii="Courier New" w:hAnsi="Courier New" w:cs="Courier New" w:hint="default"/>
    </w:rPr>
  </w:style>
  <w:style w:type="character" w:customStyle="1" w:styleId="WW8Num54z2">
    <w:name w:val="WW8Num54z2"/>
    <w:rsid w:val="00674FE7"/>
    <w:rPr>
      <w:rFonts w:ascii="Wingdings" w:hAnsi="Wingdings" w:cs="Wingdings" w:hint="default"/>
    </w:rPr>
  </w:style>
  <w:style w:type="character" w:customStyle="1" w:styleId="WW8Num55z0">
    <w:name w:val="WW8Num55z0"/>
    <w:rsid w:val="00674FE7"/>
    <w:rPr>
      <w:rFonts w:ascii="Symbol" w:hAnsi="Symbol" w:cs="Symbol" w:hint="default"/>
      <w:spacing w:val="2"/>
      <w:sz w:val="28"/>
      <w:szCs w:val="28"/>
    </w:rPr>
  </w:style>
  <w:style w:type="character" w:customStyle="1" w:styleId="WW8Num55z1">
    <w:name w:val="WW8Num55z1"/>
    <w:rsid w:val="00674FE7"/>
    <w:rPr>
      <w:rFonts w:ascii="Courier New" w:hAnsi="Courier New" w:cs="Courier New" w:hint="default"/>
    </w:rPr>
  </w:style>
  <w:style w:type="character" w:customStyle="1" w:styleId="WW8Num55z2">
    <w:name w:val="WW8Num55z2"/>
    <w:rsid w:val="00674FE7"/>
    <w:rPr>
      <w:rFonts w:ascii="Wingdings" w:hAnsi="Wingdings" w:cs="Wingdings" w:hint="default"/>
    </w:rPr>
  </w:style>
  <w:style w:type="character" w:customStyle="1" w:styleId="WW8Num56z0">
    <w:name w:val="WW8Num56z0"/>
    <w:rsid w:val="00674FE7"/>
    <w:rPr>
      <w:rFonts w:ascii="Symbol" w:hAnsi="Symbol" w:cs="Symbol" w:hint="default"/>
      <w:sz w:val="28"/>
      <w:szCs w:val="28"/>
    </w:rPr>
  </w:style>
  <w:style w:type="character" w:customStyle="1" w:styleId="WW8Num56z1">
    <w:name w:val="WW8Num56z1"/>
    <w:rsid w:val="00674FE7"/>
    <w:rPr>
      <w:rFonts w:ascii="Courier New" w:hAnsi="Courier New" w:cs="Courier New" w:hint="default"/>
    </w:rPr>
  </w:style>
  <w:style w:type="character" w:customStyle="1" w:styleId="WW8Num56z2">
    <w:name w:val="WW8Num56z2"/>
    <w:rsid w:val="00674FE7"/>
    <w:rPr>
      <w:rFonts w:ascii="Wingdings" w:hAnsi="Wingdings" w:cs="Wingdings" w:hint="default"/>
    </w:rPr>
  </w:style>
  <w:style w:type="character" w:customStyle="1" w:styleId="WW8Num57z0">
    <w:name w:val="WW8Num57z0"/>
    <w:rsid w:val="00674FE7"/>
    <w:rPr>
      <w:rFonts w:ascii="Symbol" w:hAnsi="Symbol" w:cs="Symbol" w:hint="default"/>
      <w:sz w:val="28"/>
      <w:szCs w:val="28"/>
    </w:rPr>
  </w:style>
  <w:style w:type="character" w:customStyle="1" w:styleId="WW8Num57z1">
    <w:name w:val="WW8Num57z1"/>
    <w:rsid w:val="00674FE7"/>
    <w:rPr>
      <w:rFonts w:ascii="Courier New" w:hAnsi="Courier New" w:cs="Courier New" w:hint="default"/>
    </w:rPr>
  </w:style>
  <w:style w:type="character" w:customStyle="1" w:styleId="WW8Num57z2">
    <w:name w:val="WW8Num57z2"/>
    <w:rsid w:val="00674FE7"/>
    <w:rPr>
      <w:rFonts w:ascii="Wingdings" w:hAnsi="Wingdings" w:cs="Wingdings" w:hint="default"/>
    </w:rPr>
  </w:style>
  <w:style w:type="character" w:customStyle="1" w:styleId="WW8Num58z0">
    <w:name w:val="WW8Num58z0"/>
    <w:rsid w:val="00674FE7"/>
    <w:rPr>
      <w:rFonts w:ascii="Symbol" w:hAnsi="Symbol" w:cs="Symbol" w:hint="default"/>
      <w:sz w:val="28"/>
      <w:szCs w:val="28"/>
    </w:rPr>
  </w:style>
  <w:style w:type="character" w:customStyle="1" w:styleId="WW8Num58z1">
    <w:name w:val="WW8Num58z1"/>
    <w:rsid w:val="00674FE7"/>
    <w:rPr>
      <w:rFonts w:ascii="Courier New" w:hAnsi="Courier New" w:cs="Courier New" w:hint="default"/>
    </w:rPr>
  </w:style>
  <w:style w:type="character" w:customStyle="1" w:styleId="WW8Num58z2">
    <w:name w:val="WW8Num58z2"/>
    <w:rsid w:val="00674FE7"/>
    <w:rPr>
      <w:rFonts w:ascii="Wingdings" w:hAnsi="Wingdings" w:cs="Wingdings" w:hint="default"/>
    </w:rPr>
  </w:style>
  <w:style w:type="character" w:customStyle="1" w:styleId="WW8Num59z0">
    <w:name w:val="WW8Num59z0"/>
    <w:rsid w:val="00674FE7"/>
    <w:rPr>
      <w:rFonts w:ascii="Symbol" w:hAnsi="Symbol" w:cs="Symbol" w:hint="default"/>
      <w:sz w:val="28"/>
      <w:szCs w:val="28"/>
    </w:rPr>
  </w:style>
  <w:style w:type="character" w:customStyle="1" w:styleId="WW8Num59z1">
    <w:name w:val="WW8Num59z1"/>
    <w:rsid w:val="00674FE7"/>
    <w:rPr>
      <w:rFonts w:ascii="Courier New" w:hAnsi="Courier New" w:cs="Courier New" w:hint="default"/>
    </w:rPr>
  </w:style>
  <w:style w:type="character" w:customStyle="1" w:styleId="WW8Num59z2">
    <w:name w:val="WW8Num59z2"/>
    <w:rsid w:val="00674FE7"/>
    <w:rPr>
      <w:rFonts w:ascii="Wingdings" w:hAnsi="Wingdings" w:cs="Wingdings" w:hint="default"/>
    </w:rPr>
  </w:style>
  <w:style w:type="character" w:customStyle="1" w:styleId="WW8Num60z0">
    <w:name w:val="WW8Num60z0"/>
    <w:rsid w:val="00674FE7"/>
    <w:rPr>
      <w:rFonts w:hint="default"/>
    </w:rPr>
  </w:style>
  <w:style w:type="character" w:customStyle="1" w:styleId="WW8Num61z0">
    <w:name w:val="WW8Num61z0"/>
    <w:rsid w:val="00674FE7"/>
    <w:rPr>
      <w:rFonts w:ascii="Symbol" w:hAnsi="Symbol" w:cs="Symbol" w:hint="default"/>
    </w:rPr>
  </w:style>
  <w:style w:type="character" w:customStyle="1" w:styleId="WW8Num61z1">
    <w:name w:val="WW8Num61z1"/>
    <w:rsid w:val="00674FE7"/>
    <w:rPr>
      <w:rFonts w:ascii="Courier New" w:hAnsi="Courier New" w:cs="Courier New" w:hint="default"/>
    </w:rPr>
  </w:style>
  <w:style w:type="character" w:customStyle="1" w:styleId="WW8Num61z2">
    <w:name w:val="WW8Num61z2"/>
    <w:rsid w:val="00674FE7"/>
    <w:rPr>
      <w:rFonts w:ascii="Wingdings" w:hAnsi="Wingdings" w:cs="Wingdings" w:hint="default"/>
    </w:rPr>
  </w:style>
  <w:style w:type="character" w:customStyle="1" w:styleId="WW8Num62z0">
    <w:name w:val="WW8Num62z0"/>
    <w:rsid w:val="00674FE7"/>
    <w:rPr>
      <w:rFonts w:hint="default"/>
    </w:rPr>
  </w:style>
  <w:style w:type="character" w:customStyle="1" w:styleId="WW8Num63z0">
    <w:name w:val="WW8Num63z0"/>
    <w:rsid w:val="00674FE7"/>
    <w:rPr>
      <w:rFonts w:hint="default"/>
    </w:rPr>
  </w:style>
  <w:style w:type="character" w:customStyle="1" w:styleId="WW8Num63z1">
    <w:name w:val="WW8Num63z1"/>
    <w:rsid w:val="00674FE7"/>
  </w:style>
  <w:style w:type="character" w:customStyle="1" w:styleId="WW8Num63z2">
    <w:name w:val="WW8Num63z2"/>
    <w:rsid w:val="00674FE7"/>
  </w:style>
  <w:style w:type="character" w:customStyle="1" w:styleId="WW8Num63z3">
    <w:name w:val="WW8Num63z3"/>
    <w:rsid w:val="00674FE7"/>
  </w:style>
  <w:style w:type="character" w:customStyle="1" w:styleId="WW8Num63z4">
    <w:name w:val="WW8Num63z4"/>
    <w:rsid w:val="00674FE7"/>
  </w:style>
  <w:style w:type="character" w:customStyle="1" w:styleId="WW8Num63z5">
    <w:name w:val="WW8Num63z5"/>
    <w:rsid w:val="00674FE7"/>
  </w:style>
  <w:style w:type="character" w:customStyle="1" w:styleId="WW8Num63z6">
    <w:name w:val="WW8Num63z6"/>
    <w:rsid w:val="00674FE7"/>
  </w:style>
  <w:style w:type="character" w:customStyle="1" w:styleId="WW8Num63z7">
    <w:name w:val="WW8Num63z7"/>
    <w:rsid w:val="00674FE7"/>
  </w:style>
  <w:style w:type="character" w:customStyle="1" w:styleId="WW8Num63z8">
    <w:name w:val="WW8Num63z8"/>
    <w:rsid w:val="00674FE7"/>
  </w:style>
  <w:style w:type="character" w:customStyle="1" w:styleId="WW8Num64z0">
    <w:name w:val="WW8Num64z0"/>
    <w:rsid w:val="00674FE7"/>
    <w:rPr>
      <w:rFonts w:ascii="Symbol" w:hAnsi="Symbol" w:cs="Symbol" w:hint="default"/>
    </w:rPr>
  </w:style>
  <w:style w:type="character" w:customStyle="1" w:styleId="WW8Num64z1">
    <w:name w:val="WW8Num64z1"/>
    <w:rsid w:val="00674FE7"/>
    <w:rPr>
      <w:rFonts w:ascii="Courier New" w:hAnsi="Courier New" w:cs="Courier New" w:hint="default"/>
    </w:rPr>
  </w:style>
  <w:style w:type="character" w:customStyle="1" w:styleId="WW8Num64z2">
    <w:name w:val="WW8Num64z2"/>
    <w:rsid w:val="00674FE7"/>
    <w:rPr>
      <w:rFonts w:ascii="Wingdings" w:hAnsi="Wingdings" w:cs="Wingdings" w:hint="default"/>
    </w:rPr>
  </w:style>
  <w:style w:type="character" w:customStyle="1" w:styleId="WW8Num65z0">
    <w:name w:val="WW8Num65z0"/>
    <w:rsid w:val="00674FE7"/>
    <w:rPr>
      <w:rFonts w:ascii="Symbol" w:hAnsi="Symbol" w:cs="Symbol" w:hint="default"/>
    </w:rPr>
  </w:style>
  <w:style w:type="character" w:customStyle="1" w:styleId="WW8Num65z1">
    <w:name w:val="WW8Num65z1"/>
    <w:rsid w:val="00674FE7"/>
    <w:rPr>
      <w:rFonts w:ascii="Courier New" w:hAnsi="Courier New" w:cs="Courier New" w:hint="default"/>
    </w:rPr>
  </w:style>
  <w:style w:type="character" w:customStyle="1" w:styleId="WW8Num65z2">
    <w:name w:val="WW8Num65z2"/>
    <w:rsid w:val="00674FE7"/>
    <w:rPr>
      <w:rFonts w:ascii="Wingdings" w:hAnsi="Wingdings" w:cs="Wingdings" w:hint="default"/>
    </w:rPr>
  </w:style>
  <w:style w:type="character" w:customStyle="1" w:styleId="WW8Num66z0">
    <w:name w:val="WW8Num66z0"/>
    <w:rsid w:val="00674FE7"/>
    <w:rPr>
      <w:rFonts w:ascii="Symbol" w:hAnsi="Symbol" w:cs="Symbol" w:hint="default"/>
    </w:rPr>
  </w:style>
  <w:style w:type="character" w:customStyle="1" w:styleId="WW8Num66z1">
    <w:name w:val="WW8Num66z1"/>
    <w:rsid w:val="00674FE7"/>
    <w:rPr>
      <w:rFonts w:ascii="Courier New" w:hAnsi="Courier New" w:cs="Courier New" w:hint="default"/>
    </w:rPr>
  </w:style>
  <w:style w:type="character" w:customStyle="1" w:styleId="WW8Num66z2">
    <w:name w:val="WW8Num66z2"/>
    <w:rsid w:val="00674FE7"/>
    <w:rPr>
      <w:rFonts w:ascii="Wingdings" w:hAnsi="Wingdings" w:cs="Wingdings" w:hint="default"/>
    </w:rPr>
  </w:style>
  <w:style w:type="character" w:customStyle="1" w:styleId="12">
    <w:name w:val="Основной шрифт абзаца1"/>
    <w:rsid w:val="00674FE7"/>
  </w:style>
  <w:style w:type="character" w:customStyle="1" w:styleId="a3">
    <w:name w:val="Название Знак"/>
    <w:rsid w:val="00674FE7"/>
    <w:rPr>
      <w:rFonts w:ascii="Times New Roman" w:eastAsia="Times New Roman" w:hAnsi="Times New Roman" w:cs="Times New Roman"/>
      <w:b/>
      <w:bCs/>
      <w:sz w:val="36"/>
      <w:szCs w:val="36"/>
    </w:rPr>
  </w:style>
  <w:style w:type="character" w:customStyle="1" w:styleId="a4">
    <w:name w:val="Основной текст Знак"/>
    <w:uiPriority w:val="99"/>
    <w:rsid w:val="00674FE7"/>
    <w:rPr>
      <w:rFonts w:ascii="Times New Roman" w:eastAsia="Times New Roman" w:hAnsi="Times New Roman" w:cs="Times New Roman"/>
      <w:sz w:val="28"/>
      <w:szCs w:val="24"/>
    </w:rPr>
  </w:style>
  <w:style w:type="character" w:customStyle="1" w:styleId="21">
    <w:name w:val="Основной текст 2 Знак"/>
    <w:rsid w:val="00674FE7"/>
    <w:rPr>
      <w:rFonts w:ascii="Times New Roman" w:eastAsia="Times New Roman" w:hAnsi="Times New Roman" w:cs="Times New Roman"/>
      <w:b/>
      <w:bCs/>
      <w:sz w:val="28"/>
      <w:szCs w:val="28"/>
    </w:rPr>
  </w:style>
  <w:style w:type="character" w:customStyle="1" w:styleId="31">
    <w:name w:val="Основной текст 3 Знак"/>
    <w:rsid w:val="00674FE7"/>
    <w:rPr>
      <w:rFonts w:ascii="Times New Roman" w:eastAsia="Calibri" w:hAnsi="Times New Roman" w:cs="Times New Roman"/>
      <w:sz w:val="16"/>
      <w:szCs w:val="16"/>
    </w:rPr>
  </w:style>
  <w:style w:type="character" w:customStyle="1" w:styleId="a5">
    <w:name w:val="Гипертекстовая ссылка"/>
    <w:uiPriority w:val="99"/>
    <w:rsid w:val="00674FE7"/>
    <w:rPr>
      <w:b/>
      <w:bCs/>
      <w:color w:val="008000"/>
      <w:sz w:val="20"/>
      <w:szCs w:val="20"/>
      <w:u w:val="single"/>
    </w:rPr>
  </w:style>
  <w:style w:type="character" w:customStyle="1" w:styleId="a6">
    <w:name w:val="Основной текст с отступом Знак"/>
    <w:rsid w:val="00674FE7"/>
    <w:rPr>
      <w:rFonts w:ascii="Times New Roman" w:eastAsia="Times New Roman" w:hAnsi="Times New Roman" w:cs="Times New Roman"/>
      <w:sz w:val="24"/>
      <w:szCs w:val="24"/>
    </w:rPr>
  </w:style>
  <w:style w:type="character" w:customStyle="1" w:styleId="22">
    <w:name w:val="Основной текст с отступом 2 Знак"/>
    <w:rsid w:val="00674FE7"/>
    <w:rPr>
      <w:rFonts w:ascii="Times New Roman" w:eastAsia="Times New Roman" w:hAnsi="Times New Roman" w:cs="Times New Roman"/>
      <w:sz w:val="24"/>
      <w:szCs w:val="24"/>
    </w:rPr>
  </w:style>
  <w:style w:type="character" w:styleId="a7">
    <w:name w:val="Hyperlink"/>
    <w:uiPriority w:val="99"/>
    <w:rsid w:val="00674FE7"/>
    <w:rPr>
      <w:color w:val="0000FF"/>
      <w:u w:val="single"/>
    </w:rPr>
  </w:style>
  <w:style w:type="character" w:customStyle="1" w:styleId="apple-converted-space">
    <w:name w:val="apple-converted-space"/>
    <w:basedOn w:val="12"/>
    <w:rsid w:val="00674FE7"/>
  </w:style>
  <w:style w:type="character" w:customStyle="1" w:styleId="a8">
    <w:name w:val="Цветовое выделение"/>
    <w:uiPriority w:val="99"/>
    <w:rsid w:val="00674FE7"/>
    <w:rPr>
      <w:b/>
      <w:color w:val="000080"/>
    </w:rPr>
  </w:style>
  <w:style w:type="character" w:customStyle="1" w:styleId="a9">
    <w:name w:val="Верхний колонтитул Знак"/>
    <w:uiPriority w:val="99"/>
    <w:rsid w:val="00674FE7"/>
    <w:rPr>
      <w:rFonts w:ascii="Times New Roman" w:eastAsia="Times New Roman" w:hAnsi="Times New Roman" w:cs="Times New Roman"/>
      <w:sz w:val="24"/>
      <w:szCs w:val="24"/>
    </w:rPr>
  </w:style>
  <w:style w:type="character" w:customStyle="1" w:styleId="aa">
    <w:name w:val="Нижний колонтитул Знак"/>
    <w:uiPriority w:val="99"/>
    <w:rsid w:val="00674FE7"/>
    <w:rPr>
      <w:rFonts w:ascii="Times New Roman" w:eastAsia="Times New Roman" w:hAnsi="Times New Roman" w:cs="Times New Roman"/>
      <w:sz w:val="24"/>
      <w:szCs w:val="24"/>
    </w:rPr>
  </w:style>
  <w:style w:type="character" w:customStyle="1" w:styleId="ab">
    <w:name w:val="Текст выноски Знак"/>
    <w:uiPriority w:val="99"/>
    <w:rsid w:val="00674FE7"/>
    <w:rPr>
      <w:rFonts w:ascii="Tahoma" w:eastAsia="Times New Roman" w:hAnsi="Tahoma" w:cs="Tahoma"/>
      <w:sz w:val="16"/>
      <w:szCs w:val="16"/>
    </w:rPr>
  </w:style>
  <w:style w:type="character" w:customStyle="1" w:styleId="ac">
    <w:name w:val="Без интервала Знак"/>
    <w:rsid w:val="00674FE7"/>
    <w:rPr>
      <w:rFonts w:ascii="Times New Roman" w:eastAsia="Times New Roman" w:hAnsi="Times New Roman" w:cs="Times New Roman"/>
      <w:sz w:val="24"/>
      <w:szCs w:val="24"/>
      <w:lang w:val="ru-RU" w:eastAsia="ar-SA" w:bidi="ar-SA"/>
    </w:rPr>
  </w:style>
  <w:style w:type="paragraph" w:customStyle="1" w:styleId="ad">
    <w:basedOn w:val="a"/>
    <w:next w:val="ae"/>
    <w:rsid w:val="00674FE7"/>
    <w:pPr>
      <w:keepNext/>
      <w:suppressAutoHyphens/>
      <w:spacing w:before="240" w:after="120" w:line="240" w:lineRule="auto"/>
    </w:pPr>
    <w:rPr>
      <w:rFonts w:ascii="Arial" w:eastAsia="Microsoft YaHei" w:hAnsi="Arial" w:cs="Mangal"/>
      <w:sz w:val="28"/>
      <w:szCs w:val="28"/>
      <w:lang w:eastAsia="ar-SA"/>
    </w:rPr>
  </w:style>
  <w:style w:type="paragraph" w:styleId="ae">
    <w:name w:val="Body Text"/>
    <w:basedOn w:val="a"/>
    <w:link w:val="13"/>
    <w:uiPriority w:val="99"/>
    <w:rsid w:val="00674FE7"/>
    <w:pPr>
      <w:suppressAutoHyphens/>
      <w:autoSpaceDE w:val="0"/>
      <w:spacing w:after="0" w:line="240" w:lineRule="auto"/>
    </w:pPr>
    <w:rPr>
      <w:rFonts w:ascii="Times New Roman" w:eastAsia="Times New Roman" w:hAnsi="Times New Roman" w:cs="Times New Roman"/>
      <w:sz w:val="28"/>
      <w:szCs w:val="24"/>
      <w:lang w:eastAsia="ar-SA"/>
    </w:rPr>
  </w:style>
  <w:style w:type="character" w:customStyle="1" w:styleId="13">
    <w:name w:val="Основной текст Знак1"/>
    <w:basedOn w:val="a0"/>
    <w:link w:val="ae"/>
    <w:uiPriority w:val="99"/>
    <w:rsid w:val="00674FE7"/>
    <w:rPr>
      <w:rFonts w:ascii="Times New Roman" w:eastAsia="Times New Roman" w:hAnsi="Times New Roman" w:cs="Times New Roman"/>
      <w:sz w:val="28"/>
      <w:szCs w:val="24"/>
      <w:lang w:eastAsia="ar-SA"/>
    </w:rPr>
  </w:style>
  <w:style w:type="paragraph" w:styleId="af">
    <w:name w:val="List"/>
    <w:basedOn w:val="ae"/>
    <w:rsid w:val="00674FE7"/>
    <w:rPr>
      <w:rFonts w:cs="Mangal"/>
    </w:rPr>
  </w:style>
  <w:style w:type="paragraph" w:customStyle="1" w:styleId="14">
    <w:name w:val="Название1"/>
    <w:basedOn w:val="a"/>
    <w:rsid w:val="00674FE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674FE7"/>
    <w:pPr>
      <w:suppressLineNumbers/>
      <w:suppressAutoHyphens/>
      <w:spacing w:after="0" w:line="240" w:lineRule="auto"/>
    </w:pPr>
    <w:rPr>
      <w:rFonts w:ascii="Times New Roman" w:eastAsia="Times New Roman" w:hAnsi="Times New Roman" w:cs="Mangal"/>
      <w:sz w:val="24"/>
      <w:szCs w:val="24"/>
      <w:lang w:eastAsia="ar-SA"/>
    </w:rPr>
  </w:style>
  <w:style w:type="paragraph" w:styleId="af0">
    <w:name w:val="Title"/>
    <w:basedOn w:val="a"/>
    <w:next w:val="af1"/>
    <w:link w:val="16"/>
    <w:qFormat/>
    <w:rsid w:val="00674FE7"/>
    <w:pPr>
      <w:suppressAutoHyphens/>
      <w:autoSpaceDE w:val="0"/>
      <w:spacing w:after="0" w:line="240" w:lineRule="auto"/>
      <w:jc w:val="center"/>
    </w:pPr>
    <w:rPr>
      <w:rFonts w:ascii="Times New Roman" w:eastAsia="Times New Roman" w:hAnsi="Times New Roman" w:cs="Times New Roman"/>
      <w:b/>
      <w:bCs/>
      <w:sz w:val="36"/>
      <w:szCs w:val="36"/>
      <w:lang w:eastAsia="ar-SA"/>
    </w:rPr>
  </w:style>
  <w:style w:type="character" w:customStyle="1" w:styleId="16">
    <w:name w:val="Название Знак1"/>
    <w:basedOn w:val="a0"/>
    <w:link w:val="af0"/>
    <w:rsid w:val="00674FE7"/>
    <w:rPr>
      <w:rFonts w:ascii="Times New Roman" w:eastAsia="Times New Roman" w:hAnsi="Times New Roman" w:cs="Times New Roman"/>
      <w:b/>
      <w:bCs/>
      <w:sz w:val="36"/>
      <w:szCs w:val="36"/>
      <w:lang w:eastAsia="ar-SA"/>
    </w:rPr>
  </w:style>
  <w:style w:type="paragraph" w:styleId="af1">
    <w:name w:val="Subtitle"/>
    <w:basedOn w:val="af0"/>
    <w:next w:val="ae"/>
    <w:link w:val="af2"/>
    <w:qFormat/>
    <w:rsid w:val="00674FE7"/>
    <w:pPr>
      <w:keepNext/>
      <w:autoSpaceDE/>
      <w:spacing w:before="240" w:after="120"/>
    </w:pPr>
    <w:rPr>
      <w:rFonts w:ascii="Arial" w:eastAsia="Microsoft YaHei" w:hAnsi="Arial"/>
      <w:b w:val="0"/>
      <w:bCs w:val="0"/>
      <w:i/>
      <w:iCs/>
      <w:sz w:val="28"/>
      <w:szCs w:val="28"/>
      <w:lang w:val="x-none"/>
    </w:rPr>
  </w:style>
  <w:style w:type="character" w:customStyle="1" w:styleId="af2">
    <w:name w:val="Подзаголовок Знак"/>
    <w:basedOn w:val="a0"/>
    <w:link w:val="af1"/>
    <w:rsid w:val="00674FE7"/>
    <w:rPr>
      <w:rFonts w:ascii="Arial" w:eastAsia="Microsoft YaHei" w:hAnsi="Arial" w:cs="Times New Roman"/>
      <w:i/>
      <w:iCs/>
      <w:sz w:val="28"/>
      <w:szCs w:val="28"/>
      <w:lang w:val="x-none" w:eastAsia="ar-SA"/>
    </w:rPr>
  </w:style>
  <w:style w:type="paragraph" w:customStyle="1" w:styleId="210">
    <w:name w:val="Основной текст 21"/>
    <w:basedOn w:val="a"/>
    <w:rsid w:val="00674FE7"/>
    <w:pPr>
      <w:suppressAutoHyphens/>
      <w:autoSpaceDE w:val="0"/>
      <w:spacing w:before="460" w:after="0" w:line="252" w:lineRule="auto"/>
      <w:jc w:val="center"/>
    </w:pPr>
    <w:rPr>
      <w:rFonts w:ascii="Times New Roman" w:eastAsia="Times New Roman" w:hAnsi="Times New Roman" w:cs="Times New Roman"/>
      <w:b/>
      <w:bCs/>
      <w:sz w:val="28"/>
      <w:szCs w:val="28"/>
      <w:lang w:eastAsia="ar-SA"/>
    </w:rPr>
  </w:style>
  <w:style w:type="paragraph" w:customStyle="1" w:styleId="310">
    <w:name w:val="Основной текст 31"/>
    <w:basedOn w:val="a"/>
    <w:rsid w:val="00674FE7"/>
    <w:pPr>
      <w:suppressAutoHyphens/>
      <w:spacing w:after="120" w:line="240" w:lineRule="auto"/>
    </w:pPr>
    <w:rPr>
      <w:rFonts w:ascii="Times New Roman" w:eastAsia="Times New Roman" w:hAnsi="Times New Roman" w:cs="Calibri"/>
      <w:sz w:val="16"/>
      <w:szCs w:val="16"/>
      <w:lang w:eastAsia="ar-SA"/>
    </w:rPr>
  </w:style>
  <w:style w:type="paragraph" w:customStyle="1" w:styleId="32">
    <w:name w:val="Основной текст 32"/>
    <w:basedOn w:val="a"/>
    <w:rsid w:val="00674FE7"/>
    <w:pPr>
      <w:suppressAutoHyphens/>
      <w:spacing w:after="120" w:line="240" w:lineRule="auto"/>
    </w:pPr>
    <w:rPr>
      <w:rFonts w:ascii="Times New Roman" w:eastAsia="Calibri" w:hAnsi="Times New Roman" w:cs="Times New Roman"/>
      <w:sz w:val="16"/>
      <w:szCs w:val="16"/>
      <w:lang w:eastAsia="ar-SA"/>
    </w:rPr>
  </w:style>
  <w:style w:type="paragraph" w:styleId="af3">
    <w:name w:val="List Paragraph"/>
    <w:basedOn w:val="a"/>
    <w:uiPriority w:val="34"/>
    <w:qFormat/>
    <w:rsid w:val="00674FE7"/>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Normal">
    <w:name w:val="ConsNormal"/>
    <w:rsid w:val="00674FE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4">
    <w:name w:val="Body Text Indent"/>
    <w:basedOn w:val="a"/>
    <w:link w:val="17"/>
    <w:rsid w:val="00674FE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17">
    <w:name w:val="Основной текст с отступом Знак1"/>
    <w:basedOn w:val="a0"/>
    <w:link w:val="af4"/>
    <w:rsid w:val="00674FE7"/>
    <w:rPr>
      <w:rFonts w:ascii="Times New Roman" w:eastAsia="Times New Roman" w:hAnsi="Times New Roman" w:cs="Times New Roman"/>
      <w:sz w:val="24"/>
      <w:szCs w:val="24"/>
      <w:lang w:eastAsia="ar-SA"/>
    </w:rPr>
  </w:style>
  <w:style w:type="paragraph" w:styleId="af5">
    <w:name w:val="No Spacing"/>
    <w:uiPriority w:val="99"/>
    <w:qFormat/>
    <w:rsid w:val="00674FE7"/>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674FE7"/>
    <w:pPr>
      <w:suppressAutoHyphens/>
      <w:spacing w:after="0" w:line="240" w:lineRule="auto"/>
      <w:ind w:left="360"/>
    </w:pPr>
    <w:rPr>
      <w:rFonts w:ascii="Times New Roman" w:eastAsia="Times New Roman" w:hAnsi="Times New Roman" w:cs="Calibri"/>
      <w:sz w:val="28"/>
      <w:szCs w:val="20"/>
      <w:lang w:eastAsia="ar-SA"/>
    </w:rPr>
  </w:style>
  <w:style w:type="paragraph" w:customStyle="1" w:styleId="211">
    <w:name w:val="Основной текст с отступом 21"/>
    <w:basedOn w:val="a"/>
    <w:rsid w:val="00674F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6">
    <w:name w:val="Стиль"/>
    <w:rsid w:val="00674FE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674FE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Normal (Web)"/>
    <w:basedOn w:val="a"/>
    <w:uiPriority w:val="99"/>
    <w:rsid w:val="00674FE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8">
    <w:name w:val="Нормальный (таблица)"/>
    <w:basedOn w:val="a"/>
    <w:next w:val="a"/>
    <w:uiPriority w:val="99"/>
    <w:rsid w:val="00674FE7"/>
    <w:pPr>
      <w:widowControl w:val="0"/>
      <w:suppressAutoHyphens/>
      <w:autoSpaceDE w:val="0"/>
      <w:spacing w:after="0" w:line="240" w:lineRule="auto"/>
      <w:jc w:val="both"/>
    </w:pPr>
    <w:rPr>
      <w:rFonts w:ascii="Arial" w:eastAsia="Times New Roman" w:hAnsi="Arial" w:cs="Arial"/>
      <w:sz w:val="24"/>
      <w:szCs w:val="24"/>
      <w:lang w:eastAsia="ar-SA"/>
    </w:rPr>
  </w:style>
  <w:style w:type="paragraph" w:styleId="af9">
    <w:name w:val="header"/>
    <w:basedOn w:val="a"/>
    <w:link w:val="18"/>
    <w:uiPriority w:val="99"/>
    <w:rsid w:val="00674F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8">
    <w:name w:val="Верхний колонтитул Знак1"/>
    <w:basedOn w:val="a0"/>
    <w:link w:val="af9"/>
    <w:uiPriority w:val="99"/>
    <w:rsid w:val="00674FE7"/>
    <w:rPr>
      <w:rFonts w:ascii="Times New Roman" w:eastAsia="Times New Roman" w:hAnsi="Times New Roman" w:cs="Times New Roman"/>
      <w:sz w:val="24"/>
      <w:szCs w:val="24"/>
      <w:lang w:eastAsia="ar-SA"/>
    </w:rPr>
  </w:style>
  <w:style w:type="paragraph" w:styleId="afa">
    <w:name w:val="footer"/>
    <w:basedOn w:val="a"/>
    <w:link w:val="19"/>
    <w:uiPriority w:val="99"/>
    <w:rsid w:val="00674F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Нижний колонтитул Знак1"/>
    <w:basedOn w:val="a0"/>
    <w:link w:val="afa"/>
    <w:uiPriority w:val="99"/>
    <w:rsid w:val="00674FE7"/>
    <w:rPr>
      <w:rFonts w:ascii="Times New Roman" w:eastAsia="Times New Roman" w:hAnsi="Times New Roman" w:cs="Times New Roman"/>
      <w:sz w:val="24"/>
      <w:szCs w:val="24"/>
      <w:lang w:eastAsia="ar-SA"/>
    </w:rPr>
  </w:style>
  <w:style w:type="paragraph" w:styleId="afb">
    <w:name w:val="Balloon Text"/>
    <w:basedOn w:val="a"/>
    <w:link w:val="1a"/>
    <w:uiPriority w:val="99"/>
    <w:rsid w:val="00674FE7"/>
    <w:pPr>
      <w:suppressAutoHyphens/>
      <w:spacing w:after="0" w:line="240" w:lineRule="auto"/>
    </w:pPr>
    <w:rPr>
      <w:rFonts w:ascii="Tahoma" w:eastAsia="Times New Roman" w:hAnsi="Tahoma" w:cs="Tahoma"/>
      <w:sz w:val="16"/>
      <w:szCs w:val="16"/>
      <w:lang w:eastAsia="ar-SA"/>
    </w:rPr>
  </w:style>
  <w:style w:type="character" w:customStyle="1" w:styleId="1a">
    <w:name w:val="Текст выноски Знак1"/>
    <w:basedOn w:val="a0"/>
    <w:link w:val="afb"/>
    <w:uiPriority w:val="99"/>
    <w:rsid w:val="00674FE7"/>
    <w:rPr>
      <w:rFonts w:ascii="Tahoma" w:eastAsia="Times New Roman" w:hAnsi="Tahoma" w:cs="Tahoma"/>
      <w:sz w:val="16"/>
      <w:szCs w:val="16"/>
      <w:lang w:eastAsia="ar-SA"/>
    </w:rPr>
  </w:style>
  <w:style w:type="paragraph" w:customStyle="1" w:styleId="Default">
    <w:name w:val="Default"/>
    <w:rsid w:val="00674FE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pc">
    <w:name w:val="pc"/>
    <w:basedOn w:val="a"/>
    <w:rsid w:val="00674FE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j">
    <w:name w:val="pj"/>
    <w:basedOn w:val="a"/>
    <w:rsid w:val="00674FE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c">
    <w:name w:val="Содержимое таблицы"/>
    <w:basedOn w:val="a"/>
    <w:rsid w:val="00674FE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674FE7"/>
    <w:pPr>
      <w:jc w:val="center"/>
    </w:pPr>
    <w:rPr>
      <w:b/>
      <w:bCs/>
    </w:rPr>
  </w:style>
  <w:style w:type="table" w:styleId="afe">
    <w:name w:val="Table Grid"/>
    <w:basedOn w:val="a1"/>
    <w:uiPriority w:val="59"/>
    <w:rsid w:val="00674F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next w:val="afe"/>
    <w:uiPriority w:val="59"/>
    <w:rsid w:val="00674F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e"/>
    <w:uiPriority w:val="59"/>
    <w:rsid w:val="00674F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e"/>
    <w:uiPriority w:val="59"/>
    <w:rsid w:val="00674F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e"/>
    <w:uiPriority w:val="39"/>
    <w:rsid w:val="00674FE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e"/>
    <w:uiPriority w:val="59"/>
    <w:rsid w:val="00674F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Таблицы (моноширинный)"/>
    <w:basedOn w:val="a"/>
    <w:next w:val="a"/>
    <w:uiPriority w:val="99"/>
    <w:rsid w:val="00674FE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0">
    <w:name w:val="Базовый"/>
    <w:rsid w:val="00674FE7"/>
    <w:pPr>
      <w:widowControl w:val="0"/>
      <w:suppressAutoHyphens/>
    </w:pPr>
    <w:rPr>
      <w:rFonts w:ascii="Times New Roman" w:eastAsia="SimSun" w:hAnsi="Times New Roman" w:cs="Mangal"/>
      <w:color w:val="00000A"/>
      <w:sz w:val="24"/>
      <w:szCs w:val="24"/>
      <w:lang w:eastAsia="zh-CN" w:bidi="hi-IN"/>
    </w:rPr>
  </w:style>
  <w:style w:type="paragraph" w:customStyle="1" w:styleId="default0">
    <w:name w:val="default"/>
    <w:basedOn w:val="a"/>
    <w:rsid w:val="00674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
    <w:name w:val="section1"/>
    <w:basedOn w:val="a"/>
    <w:rsid w:val="00674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rsid w:val="00674FE7"/>
    <w:rPr>
      <w:shd w:val="clear" w:color="auto" w:fill="FFFFFF"/>
    </w:rPr>
  </w:style>
  <w:style w:type="paragraph" w:customStyle="1" w:styleId="25">
    <w:name w:val="Основной текст (2)"/>
    <w:basedOn w:val="a"/>
    <w:link w:val="24"/>
    <w:rsid w:val="00674FE7"/>
    <w:pPr>
      <w:widowControl w:val="0"/>
      <w:shd w:val="clear" w:color="auto" w:fill="FFFFFF"/>
      <w:spacing w:before="180" w:after="0" w:line="274" w:lineRule="exact"/>
      <w:ind w:hanging="480"/>
      <w:jc w:val="both"/>
    </w:pPr>
  </w:style>
  <w:style w:type="character" w:customStyle="1" w:styleId="34">
    <w:name w:val="Основной текст (3)_"/>
    <w:link w:val="35"/>
    <w:locked/>
    <w:rsid w:val="00674FE7"/>
    <w:rPr>
      <w:sz w:val="30"/>
      <w:szCs w:val="30"/>
      <w:shd w:val="clear" w:color="auto" w:fill="FFFFFF"/>
    </w:rPr>
  </w:style>
  <w:style w:type="paragraph" w:customStyle="1" w:styleId="35">
    <w:name w:val="Основной текст (3)"/>
    <w:basedOn w:val="a"/>
    <w:link w:val="34"/>
    <w:rsid w:val="00674FE7"/>
    <w:pPr>
      <w:widowControl w:val="0"/>
      <w:shd w:val="clear" w:color="auto" w:fill="FFFFFF"/>
      <w:spacing w:after="0" w:line="0" w:lineRule="atLeast"/>
    </w:pPr>
    <w:rPr>
      <w:sz w:val="30"/>
      <w:szCs w:val="30"/>
    </w:rPr>
  </w:style>
  <w:style w:type="paragraph" w:customStyle="1" w:styleId="formattexttopleveltext">
    <w:name w:val="formattext topleveltext"/>
    <w:basedOn w:val="a"/>
    <w:rsid w:val="00674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
    <w:name w:val="Ul"/>
    <w:basedOn w:val="a"/>
    <w:rsid w:val="00674FE7"/>
    <w:pPr>
      <w:spacing w:after="0" w:line="300" w:lineRule="atLeast"/>
    </w:pPr>
    <w:rPr>
      <w:rFonts w:ascii="Times New Roman" w:eastAsia="Times New Roman" w:hAnsi="Times New Roman" w:cs="Times New Roman"/>
      <w:lang w:eastAsia="ru-RU"/>
    </w:rPr>
  </w:style>
  <w:style w:type="paragraph" w:customStyle="1" w:styleId="hp">
    <w:name w:val="hp"/>
    <w:basedOn w:val="a"/>
    <w:uiPriority w:val="99"/>
    <w:rsid w:val="00674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earchterm">
    <w:name w:val="docsearchterm"/>
    <w:uiPriority w:val="99"/>
    <w:rsid w:val="00674FE7"/>
    <w:rPr>
      <w:rFonts w:cs="Times New Roman"/>
    </w:rPr>
  </w:style>
  <w:style w:type="paragraph" w:customStyle="1" w:styleId="tocenter">
    <w:name w:val="tocenter"/>
    <w:basedOn w:val="a"/>
    <w:uiPriority w:val="99"/>
    <w:rsid w:val="00674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674FE7"/>
    <w:rPr>
      <w:b/>
      <w:bCs/>
    </w:rPr>
  </w:style>
  <w:style w:type="paragraph" w:styleId="z-">
    <w:name w:val="HTML Top of Form"/>
    <w:basedOn w:val="a"/>
    <w:next w:val="a"/>
    <w:link w:val="z-0"/>
    <w:hidden/>
    <w:uiPriority w:val="99"/>
    <w:semiHidden/>
    <w:unhideWhenUsed/>
    <w:rsid w:val="00674FE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0"/>
    <w:link w:val="z-"/>
    <w:uiPriority w:val="99"/>
    <w:semiHidden/>
    <w:rsid w:val="00674FE7"/>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semiHidden/>
    <w:unhideWhenUsed/>
    <w:rsid w:val="00674FE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0"/>
    <w:link w:val="z-1"/>
    <w:uiPriority w:val="99"/>
    <w:semiHidden/>
    <w:rsid w:val="00674FE7"/>
    <w:rPr>
      <w:rFonts w:ascii="Arial" w:eastAsia="Times New Roman" w:hAnsi="Arial" w:cs="Times New Roman"/>
      <w:vanish/>
      <w:sz w:val="16"/>
      <w:szCs w:val="16"/>
      <w:lang w:val="x-none" w:eastAsia="x-none"/>
    </w:rPr>
  </w:style>
  <w:style w:type="character" w:customStyle="1" w:styleId="field-content">
    <w:name w:val="field-content"/>
    <w:rsid w:val="00674FE7"/>
  </w:style>
  <w:style w:type="character" w:customStyle="1" w:styleId="views-label">
    <w:name w:val="views-label"/>
    <w:rsid w:val="00674FE7"/>
  </w:style>
  <w:style w:type="character" w:customStyle="1" w:styleId="uc-price">
    <w:name w:val="uc-price"/>
    <w:rsid w:val="00674FE7"/>
  </w:style>
  <w:style w:type="character" w:styleId="aff2">
    <w:name w:val="Emphasis"/>
    <w:uiPriority w:val="20"/>
    <w:qFormat/>
    <w:rsid w:val="00674FE7"/>
    <w:rPr>
      <w:i/>
      <w:iCs/>
    </w:rPr>
  </w:style>
  <w:style w:type="character" w:customStyle="1" w:styleId="text-download">
    <w:name w:val="text-download"/>
    <w:rsid w:val="00674FE7"/>
  </w:style>
  <w:style w:type="character" w:customStyle="1" w:styleId="uscl-over-counter">
    <w:name w:val="uscl-over-counter"/>
    <w:rsid w:val="00674FE7"/>
  </w:style>
  <w:style w:type="paragraph" w:customStyle="1" w:styleId="copyright">
    <w:name w:val="copyright"/>
    <w:basedOn w:val="a"/>
    <w:rsid w:val="00674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Прижатый влево"/>
    <w:basedOn w:val="a"/>
    <w:next w:val="a"/>
    <w:uiPriority w:val="99"/>
    <w:rsid w:val="00674FE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table" w:customStyle="1" w:styleId="TableGrid">
    <w:name w:val="TableGrid"/>
    <w:rsid w:val="00674FE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Nonformat">
    <w:name w:val="ConsPlusNonformat"/>
    <w:rsid w:val="00674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4FE7"/>
    <w:pPr>
      <w:keepNext/>
      <w:tabs>
        <w:tab w:val="num" w:pos="0"/>
      </w:tabs>
      <w:suppressAutoHyphens/>
      <w:autoSpaceDE w:val="0"/>
      <w:spacing w:after="0" w:line="240" w:lineRule="auto"/>
      <w:ind w:left="432" w:hanging="432"/>
      <w:jc w:val="both"/>
      <w:outlineLvl w:val="0"/>
    </w:pPr>
    <w:rPr>
      <w:rFonts w:ascii="Times New Roman" w:eastAsia="Times New Roman" w:hAnsi="Times New Roman" w:cs="Times New Roman"/>
      <w:b/>
      <w:bCs/>
      <w:sz w:val="32"/>
      <w:szCs w:val="24"/>
      <w:lang w:eastAsia="ar-SA"/>
    </w:rPr>
  </w:style>
  <w:style w:type="paragraph" w:styleId="2">
    <w:name w:val="heading 2"/>
    <w:basedOn w:val="a"/>
    <w:next w:val="a"/>
    <w:link w:val="20"/>
    <w:uiPriority w:val="9"/>
    <w:unhideWhenUsed/>
    <w:qFormat/>
    <w:rsid w:val="00674FE7"/>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qFormat/>
    <w:rsid w:val="00674FE7"/>
    <w:pPr>
      <w:keepNext/>
      <w:widowControl w:val="0"/>
      <w:tabs>
        <w:tab w:val="num" w:pos="0"/>
      </w:tabs>
      <w:suppressAutoHyphens/>
      <w:autoSpaceDE w:val="0"/>
      <w:spacing w:before="240" w:after="60" w:line="240" w:lineRule="auto"/>
      <w:ind w:left="720" w:hanging="720"/>
      <w:outlineLvl w:val="2"/>
    </w:pPr>
    <w:rPr>
      <w:rFonts w:ascii="Arial" w:eastAsia="Times New Roman" w:hAnsi="Arial" w:cs="Arial"/>
      <w:b/>
      <w:bCs/>
      <w:sz w:val="26"/>
      <w:szCs w:val="26"/>
      <w:lang w:eastAsia="ar-SA"/>
    </w:rPr>
  </w:style>
  <w:style w:type="paragraph" w:styleId="7">
    <w:name w:val="heading 7"/>
    <w:basedOn w:val="a"/>
    <w:next w:val="a"/>
    <w:link w:val="70"/>
    <w:qFormat/>
    <w:rsid w:val="00674FE7"/>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FE7"/>
    <w:rPr>
      <w:rFonts w:ascii="Times New Roman" w:eastAsia="Times New Roman" w:hAnsi="Times New Roman" w:cs="Times New Roman"/>
      <w:b/>
      <w:bCs/>
      <w:sz w:val="32"/>
      <w:szCs w:val="24"/>
      <w:lang w:eastAsia="ar-SA"/>
    </w:rPr>
  </w:style>
  <w:style w:type="character" w:customStyle="1" w:styleId="20">
    <w:name w:val="Заголовок 2 Знак"/>
    <w:basedOn w:val="a0"/>
    <w:link w:val="2"/>
    <w:uiPriority w:val="9"/>
    <w:rsid w:val="00674FE7"/>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674FE7"/>
    <w:rPr>
      <w:rFonts w:ascii="Arial" w:eastAsia="Times New Roman" w:hAnsi="Arial" w:cs="Arial"/>
      <w:b/>
      <w:bCs/>
      <w:sz w:val="26"/>
      <w:szCs w:val="26"/>
      <w:lang w:eastAsia="ar-SA"/>
    </w:rPr>
  </w:style>
  <w:style w:type="character" w:customStyle="1" w:styleId="70">
    <w:name w:val="Заголовок 7 Знак"/>
    <w:basedOn w:val="a0"/>
    <w:link w:val="7"/>
    <w:rsid w:val="00674FE7"/>
    <w:rPr>
      <w:rFonts w:ascii="Times New Roman" w:eastAsia="Times New Roman" w:hAnsi="Times New Roman" w:cs="Times New Roman"/>
      <w:sz w:val="24"/>
      <w:szCs w:val="24"/>
      <w:lang w:eastAsia="ar-SA"/>
    </w:rPr>
  </w:style>
  <w:style w:type="numbering" w:customStyle="1" w:styleId="11">
    <w:name w:val="Нет списка1"/>
    <w:next w:val="a2"/>
    <w:uiPriority w:val="99"/>
    <w:semiHidden/>
    <w:unhideWhenUsed/>
    <w:rsid w:val="00674FE7"/>
  </w:style>
  <w:style w:type="character" w:customStyle="1" w:styleId="WW8Num1z0">
    <w:name w:val="WW8Num1z0"/>
    <w:rsid w:val="00674FE7"/>
    <w:rPr>
      <w:rFonts w:ascii="Times New Roman" w:hAnsi="Times New Roman" w:cs="Times New Roman"/>
    </w:rPr>
  </w:style>
  <w:style w:type="character" w:customStyle="1" w:styleId="WW8Num1z1">
    <w:name w:val="WW8Num1z1"/>
    <w:rsid w:val="00674FE7"/>
  </w:style>
  <w:style w:type="character" w:customStyle="1" w:styleId="WW8Num1z2">
    <w:name w:val="WW8Num1z2"/>
    <w:rsid w:val="00674FE7"/>
  </w:style>
  <w:style w:type="character" w:customStyle="1" w:styleId="WW8Num1z3">
    <w:name w:val="WW8Num1z3"/>
    <w:rsid w:val="00674FE7"/>
  </w:style>
  <w:style w:type="character" w:customStyle="1" w:styleId="WW8Num1z4">
    <w:name w:val="WW8Num1z4"/>
    <w:rsid w:val="00674FE7"/>
  </w:style>
  <w:style w:type="character" w:customStyle="1" w:styleId="WW8Num1z5">
    <w:name w:val="WW8Num1z5"/>
    <w:rsid w:val="00674FE7"/>
  </w:style>
  <w:style w:type="character" w:customStyle="1" w:styleId="WW8Num1z6">
    <w:name w:val="WW8Num1z6"/>
    <w:rsid w:val="00674FE7"/>
  </w:style>
  <w:style w:type="character" w:customStyle="1" w:styleId="WW8Num1z7">
    <w:name w:val="WW8Num1z7"/>
    <w:rsid w:val="00674FE7"/>
  </w:style>
  <w:style w:type="character" w:customStyle="1" w:styleId="WW8Num1z8">
    <w:name w:val="WW8Num1z8"/>
    <w:rsid w:val="00674FE7"/>
  </w:style>
  <w:style w:type="character" w:customStyle="1" w:styleId="WW8Num2z0">
    <w:name w:val="WW8Num2z0"/>
    <w:rsid w:val="00674FE7"/>
  </w:style>
  <w:style w:type="character" w:customStyle="1" w:styleId="WW8Num2z1">
    <w:name w:val="WW8Num2z1"/>
    <w:rsid w:val="00674FE7"/>
    <w:rPr>
      <w:color w:val="auto"/>
      <w:sz w:val="28"/>
      <w:szCs w:val="28"/>
    </w:rPr>
  </w:style>
  <w:style w:type="character" w:customStyle="1" w:styleId="WW8Num2z2">
    <w:name w:val="WW8Num2z2"/>
    <w:rsid w:val="00674FE7"/>
  </w:style>
  <w:style w:type="character" w:customStyle="1" w:styleId="WW8Num2z3">
    <w:name w:val="WW8Num2z3"/>
    <w:rsid w:val="00674FE7"/>
  </w:style>
  <w:style w:type="character" w:customStyle="1" w:styleId="WW8Num2z4">
    <w:name w:val="WW8Num2z4"/>
    <w:rsid w:val="00674FE7"/>
  </w:style>
  <w:style w:type="character" w:customStyle="1" w:styleId="WW8Num2z5">
    <w:name w:val="WW8Num2z5"/>
    <w:rsid w:val="00674FE7"/>
  </w:style>
  <w:style w:type="character" w:customStyle="1" w:styleId="WW8Num2z6">
    <w:name w:val="WW8Num2z6"/>
    <w:rsid w:val="00674FE7"/>
  </w:style>
  <w:style w:type="character" w:customStyle="1" w:styleId="WW8Num2z7">
    <w:name w:val="WW8Num2z7"/>
    <w:rsid w:val="00674FE7"/>
  </w:style>
  <w:style w:type="character" w:customStyle="1" w:styleId="WW8Num2z8">
    <w:name w:val="WW8Num2z8"/>
    <w:rsid w:val="00674FE7"/>
  </w:style>
  <w:style w:type="character" w:customStyle="1" w:styleId="WW8Num3z0">
    <w:name w:val="WW8Num3z0"/>
    <w:rsid w:val="00674FE7"/>
    <w:rPr>
      <w:rFonts w:ascii="Symbol" w:hAnsi="Symbol" w:cs="StarSymbol"/>
      <w:sz w:val="18"/>
      <w:szCs w:val="18"/>
    </w:rPr>
  </w:style>
  <w:style w:type="character" w:customStyle="1" w:styleId="WW8Num4z0">
    <w:name w:val="WW8Num4z0"/>
    <w:rsid w:val="00674FE7"/>
    <w:rPr>
      <w:rFonts w:ascii="Symbol" w:hAnsi="Symbol" w:cs="Symbol" w:hint="default"/>
    </w:rPr>
  </w:style>
  <w:style w:type="character" w:customStyle="1" w:styleId="WW8Num5z0">
    <w:name w:val="WW8Num5z0"/>
    <w:rsid w:val="00674FE7"/>
    <w:rPr>
      <w:rFonts w:ascii="Symbol" w:hAnsi="Symbol" w:cs="Symbol" w:hint="default"/>
      <w:sz w:val="28"/>
      <w:szCs w:val="28"/>
    </w:rPr>
  </w:style>
  <w:style w:type="character" w:customStyle="1" w:styleId="WW8Num6z0">
    <w:name w:val="WW8Num6z0"/>
    <w:rsid w:val="00674FE7"/>
    <w:rPr>
      <w:rFonts w:ascii="Symbol" w:hAnsi="Symbol" w:cs="Symbol" w:hint="default"/>
    </w:rPr>
  </w:style>
  <w:style w:type="character" w:customStyle="1" w:styleId="WW8Num7z0">
    <w:name w:val="WW8Num7z0"/>
    <w:rsid w:val="00674FE7"/>
    <w:rPr>
      <w:rFonts w:ascii="Symbol" w:hAnsi="Symbol" w:cs="Symbol" w:hint="default"/>
      <w:sz w:val="28"/>
      <w:szCs w:val="28"/>
    </w:rPr>
  </w:style>
  <w:style w:type="character" w:customStyle="1" w:styleId="WW8Num8z0">
    <w:name w:val="WW8Num8z0"/>
    <w:rsid w:val="00674FE7"/>
    <w:rPr>
      <w:rFonts w:ascii="Symbol" w:hAnsi="Symbol" w:cs="Symbol" w:hint="default"/>
      <w:sz w:val="28"/>
      <w:szCs w:val="28"/>
    </w:rPr>
  </w:style>
  <w:style w:type="character" w:customStyle="1" w:styleId="WW8Num9z0">
    <w:name w:val="WW8Num9z0"/>
    <w:rsid w:val="00674FE7"/>
    <w:rPr>
      <w:rFonts w:ascii="Symbol" w:hAnsi="Symbol" w:cs="Symbol" w:hint="default"/>
      <w:szCs w:val="28"/>
    </w:rPr>
  </w:style>
  <w:style w:type="character" w:customStyle="1" w:styleId="WW8Num10z0">
    <w:name w:val="WW8Num10z0"/>
    <w:rsid w:val="00674FE7"/>
    <w:rPr>
      <w:rFonts w:hint="default"/>
    </w:rPr>
  </w:style>
  <w:style w:type="character" w:customStyle="1" w:styleId="WW8Num11z0">
    <w:name w:val="WW8Num11z0"/>
    <w:rsid w:val="00674FE7"/>
    <w:rPr>
      <w:rFonts w:ascii="Symbol" w:hAnsi="Symbol" w:cs="Symbol" w:hint="default"/>
    </w:rPr>
  </w:style>
  <w:style w:type="character" w:customStyle="1" w:styleId="WW8Num12z0">
    <w:name w:val="WW8Num12z0"/>
    <w:rsid w:val="00674FE7"/>
    <w:rPr>
      <w:rFonts w:ascii="Symbol" w:hAnsi="Symbol" w:cs="Symbol" w:hint="default"/>
    </w:rPr>
  </w:style>
  <w:style w:type="character" w:customStyle="1" w:styleId="WW8Num13z0">
    <w:name w:val="WW8Num13z0"/>
    <w:rsid w:val="00674FE7"/>
    <w:rPr>
      <w:rFonts w:hint="default"/>
    </w:rPr>
  </w:style>
  <w:style w:type="character" w:customStyle="1" w:styleId="WW8Num14z0">
    <w:name w:val="WW8Num14z0"/>
    <w:rsid w:val="00674FE7"/>
    <w:rPr>
      <w:rFonts w:ascii="Symbol" w:hAnsi="Symbol" w:cs="Symbol" w:hint="default"/>
      <w:sz w:val="28"/>
      <w:szCs w:val="28"/>
    </w:rPr>
  </w:style>
  <w:style w:type="character" w:customStyle="1" w:styleId="WW8Num15z0">
    <w:name w:val="WW8Num15z0"/>
    <w:rsid w:val="00674FE7"/>
    <w:rPr>
      <w:rFonts w:ascii="Symbol" w:hAnsi="Symbol" w:cs="Symbol" w:hint="default"/>
    </w:rPr>
  </w:style>
  <w:style w:type="character" w:customStyle="1" w:styleId="WW8Num16z0">
    <w:name w:val="WW8Num16z0"/>
    <w:rsid w:val="00674FE7"/>
    <w:rPr>
      <w:rFonts w:ascii="Symbol" w:hAnsi="Symbol" w:cs="Symbol" w:hint="default"/>
    </w:rPr>
  </w:style>
  <w:style w:type="character" w:customStyle="1" w:styleId="WW8Num17z0">
    <w:name w:val="WW8Num17z0"/>
    <w:rsid w:val="00674FE7"/>
    <w:rPr>
      <w:rFonts w:ascii="Symbol" w:hAnsi="Symbol" w:cs="Symbol" w:hint="default"/>
      <w:sz w:val="28"/>
      <w:szCs w:val="28"/>
    </w:rPr>
  </w:style>
  <w:style w:type="character" w:customStyle="1" w:styleId="WW8Num18z0">
    <w:name w:val="WW8Num18z0"/>
    <w:rsid w:val="00674FE7"/>
    <w:rPr>
      <w:rFonts w:ascii="Symbol" w:hAnsi="Symbol" w:cs="Symbol" w:hint="default"/>
      <w:sz w:val="28"/>
      <w:szCs w:val="28"/>
    </w:rPr>
  </w:style>
  <w:style w:type="character" w:customStyle="1" w:styleId="WW8Num19z0">
    <w:name w:val="WW8Num19z0"/>
    <w:rsid w:val="00674FE7"/>
    <w:rPr>
      <w:rFonts w:ascii="Symbol" w:hAnsi="Symbol" w:cs="Symbol" w:hint="default"/>
      <w:sz w:val="28"/>
      <w:szCs w:val="28"/>
    </w:rPr>
  </w:style>
  <w:style w:type="character" w:customStyle="1" w:styleId="WW8Num20z0">
    <w:name w:val="WW8Num20z0"/>
    <w:rsid w:val="00674FE7"/>
    <w:rPr>
      <w:rFonts w:ascii="Symbol" w:hAnsi="Symbol" w:cs="Symbol" w:hint="default"/>
      <w:color w:val="auto"/>
      <w:sz w:val="28"/>
      <w:szCs w:val="28"/>
    </w:rPr>
  </w:style>
  <w:style w:type="character" w:customStyle="1" w:styleId="WW8Num21z0">
    <w:name w:val="WW8Num21z0"/>
    <w:rsid w:val="00674FE7"/>
    <w:rPr>
      <w:rFonts w:ascii="Symbol" w:hAnsi="Symbol" w:cs="Symbol" w:hint="default"/>
    </w:rPr>
  </w:style>
  <w:style w:type="character" w:customStyle="1" w:styleId="WW8Num22z0">
    <w:name w:val="WW8Num22z0"/>
    <w:rsid w:val="00674FE7"/>
    <w:rPr>
      <w:rFonts w:ascii="Symbol" w:hAnsi="Symbol" w:cs="Symbol" w:hint="default"/>
    </w:rPr>
  </w:style>
  <w:style w:type="character" w:customStyle="1" w:styleId="WW8Num23z0">
    <w:name w:val="WW8Num23z0"/>
    <w:rsid w:val="00674FE7"/>
    <w:rPr>
      <w:rFonts w:hint="default"/>
      <w:b w:val="0"/>
      <w:sz w:val="28"/>
    </w:rPr>
  </w:style>
  <w:style w:type="character" w:customStyle="1" w:styleId="WW8Num24z0">
    <w:name w:val="WW8Num24z0"/>
    <w:rsid w:val="00674FE7"/>
    <w:rPr>
      <w:rFonts w:hint="default"/>
    </w:rPr>
  </w:style>
  <w:style w:type="character" w:customStyle="1" w:styleId="WW8Num25z0">
    <w:name w:val="WW8Num25z0"/>
    <w:rsid w:val="00674FE7"/>
    <w:rPr>
      <w:rFonts w:hint="default"/>
    </w:rPr>
  </w:style>
  <w:style w:type="character" w:customStyle="1" w:styleId="WW8Num26z0">
    <w:name w:val="WW8Num26z0"/>
    <w:rsid w:val="00674FE7"/>
    <w:rPr>
      <w:rFonts w:hint="default"/>
    </w:rPr>
  </w:style>
  <w:style w:type="character" w:customStyle="1" w:styleId="WW8Num27z0">
    <w:name w:val="WW8Num27z0"/>
    <w:rsid w:val="00674FE7"/>
    <w:rPr>
      <w:rFonts w:hint="default"/>
      <w:color w:val="000000"/>
    </w:rPr>
  </w:style>
  <w:style w:type="character" w:customStyle="1" w:styleId="WW8Num28z0">
    <w:name w:val="WW8Num28z0"/>
    <w:rsid w:val="00674FE7"/>
    <w:rPr>
      <w:rFonts w:ascii="Symbol" w:hAnsi="Symbol" w:cs="Symbol" w:hint="default"/>
      <w:sz w:val="28"/>
      <w:szCs w:val="28"/>
    </w:rPr>
  </w:style>
  <w:style w:type="character" w:customStyle="1" w:styleId="WW8Num29z0">
    <w:name w:val="WW8Num29z0"/>
    <w:rsid w:val="00674FE7"/>
    <w:rPr>
      <w:rFonts w:ascii="Symbol" w:hAnsi="Symbol" w:cs="Symbol" w:hint="default"/>
      <w:spacing w:val="-1"/>
      <w:sz w:val="28"/>
      <w:szCs w:val="28"/>
    </w:rPr>
  </w:style>
  <w:style w:type="character" w:customStyle="1" w:styleId="WW8Num30z0">
    <w:name w:val="WW8Num30z0"/>
    <w:rsid w:val="00674FE7"/>
    <w:rPr>
      <w:rFonts w:ascii="Symbol" w:hAnsi="Symbol" w:cs="Symbol" w:hint="default"/>
      <w:spacing w:val="-5"/>
    </w:rPr>
  </w:style>
  <w:style w:type="character" w:customStyle="1" w:styleId="WW8Num31z0">
    <w:name w:val="WW8Num31z0"/>
    <w:rsid w:val="00674FE7"/>
    <w:rPr>
      <w:rFonts w:ascii="Symbol" w:hAnsi="Symbol" w:cs="Symbol" w:hint="default"/>
      <w:spacing w:val="2"/>
      <w:sz w:val="28"/>
      <w:szCs w:val="28"/>
    </w:rPr>
  </w:style>
  <w:style w:type="character" w:customStyle="1" w:styleId="WW8Num32z0">
    <w:name w:val="WW8Num32z0"/>
    <w:rsid w:val="00674FE7"/>
    <w:rPr>
      <w:rFonts w:hint="default"/>
    </w:rPr>
  </w:style>
  <w:style w:type="character" w:customStyle="1" w:styleId="WW8Num33z0">
    <w:name w:val="WW8Num33z0"/>
    <w:rsid w:val="00674FE7"/>
    <w:rPr>
      <w:rFonts w:ascii="Symbol" w:hAnsi="Symbol" w:cs="Symbol" w:hint="default"/>
    </w:rPr>
  </w:style>
  <w:style w:type="character" w:customStyle="1" w:styleId="WW8Num34z0">
    <w:name w:val="WW8Num34z0"/>
    <w:rsid w:val="00674FE7"/>
    <w:rPr>
      <w:rFonts w:hint="default"/>
      <w:spacing w:val="4"/>
    </w:rPr>
  </w:style>
  <w:style w:type="character" w:customStyle="1" w:styleId="WW8Num35z0">
    <w:name w:val="WW8Num35z0"/>
    <w:rsid w:val="00674FE7"/>
    <w:rPr>
      <w:rFonts w:ascii="Symbol" w:hAnsi="Symbol" w:cs="Symbol" w:hint="default"/>
    </w:rPr>
  </w:style>
  <w:style w:type="character" w:customStyle="1" w:styleId="WW8Num36z0">
    <w:name w:val="WW8Num36z0"/>
    <w:rsid w:val="00674FE7"/>
    <w:rPr>
      <w:rFonts w:ascii="Symbol" w:hAnsi="Symbol" w:cs="Symbol" w:hint="default"/>
    </w:rPr>
  </w:style>
  <w:style w:type="character" w:customStyle="1" w:styleId="WW8Num4z1">
    <w:name w:val="WW8Num4z1"/>
    <w:rsid w:val="00674FE7"/>
    <w:rPr>
      <w:rFonts w:ascii="Courier New" w:hAnsi="Courier New" w:cs="Courier New" w:hint="default"/>
    </w:rPr>
  </w:style>
  <w:style w:type="character" w:customStyle="1" w:styleId="WW8Num4z2">
    <w:name w:val="WW8Num4z2"/>
    <w:rsid w:val="00674FE7"/>
    <w:rPr>
      <w:rFonts w:ascii="Wingdings" w:hAnsi="Wingdings" w:cs="Wingdings" w:hint="default"/>
    </w:rPr>
  </w:style>
  <w:style w:type="character" w:customStyle="1" w:styleId="WW8Num5z1">
    <w:name w:val="WW8Num5z1"/>
    <w:rsid w:val="00674FE7"/>
    <w:rPr>
      <w:rFonts w:ascii="Courier New" w:hAnsi="Courier New" w:cs="Courier New" w:hint="default"/>
    </w:rPr>
  </w:style>
  <w:style w:type="character" w:customStyle="1" w:styleId="WW8Num5z2">
    <w:name w:val="WW8Num5z2"/>
    <w:rsid w:val="00674FE7"/>
    <w:rPr>
      <w:rFonts w:ascii="Wingdings" w:hAnsi="Wingdings" w:cs="Wingdings" w:hint="default"/>
    </w:rPr>
  </w:style>
  <w:style w:type="character" w:customStyle="1" w:styleId="WW8Num6z1">
    <w:name w:val="WW8Num6z1"/>
    <w:rsid w:val="00674FE7"/>
    <w:rPr>
      <w:rFonts w:ascii="Courier New" w:hAnsi="Courier New" w:cs="Courier New" w:hint="default"/>
    </w:rPr>
  </w:style>
  <w:style w:type="character" w:customStyle="1" w:styleId="WW8Num6z2">
    <w:name w:val="WW8Num6z2"/>
    <w:rsid w:val="00674FE7"/>
    <w:rPr>
      <w:rFonts w:ascii="Wingdings" w:hAnsi="Wingdings" w:cs="Wingdings" w:hint="default"/>
    </w:rPr>
  </w:style>
  <w:style w:type="character" w:customStyle="1" w:styleId="WW8Num7z1">
    <w:name w:val="WW8Num7z1"/>
    <w:rsid w:val="00674FE7"/>
    <w:rPr>
      <w:rFonts w:ascii="Courier New" w:hAnsi="Courier New" w:cs="Courier New" w:hint="default"/>
    </w:rPr>
  </w:style>
  <w:style w:type="character" w:customStyle="1" w:styleId="WW8Num7z2">
    <w:name w:val="WW8Num7z2"/>
    <w:rsid w:val="00674FE7"/>
    <w:rPr>
      <w:rFonts w:ascii="Wingdings" w:hAnsi="Wingdings" w:cs="Wingdings" w:hint="default"/>
    </w:rPr>
  </w:style>
  <w:style w:type="character" w:customStyle="1" w:styleId="WW8Num8z1">
    <w:name w:val="WW8Num8z1"/>
    <w:rsid w:val="00674FE7"/>
    <w:rPr>
      <w:rFonts w:ascii="Courier New" w:hAnsi="Courier New" w:cs="Courier New" w:hint="default"/>
    </w:rPr>
  </w:style>
  <w:style w:type="character" w:customStyle="1" w:styleId="WW8Num8z2">
    <w:name w:val="WW8Num8z2"/>
    <w:rsid w:val="00674FE7"/>
    <w:rPr>
      <w:rFonts w:ascii="Wingdings" w:hAnsi="Wingdings" w:cs="Wingdings" w:hint="default"/>
    </w:rPr>
  </w:style>
  <w:style w:type="character" w:customStyle="1" w:styleId="WW8Num9z1">
    <w:name w:val="WW8Num9z1"/>
    <w:rsid w:val="00674FE7"/>
    <w:rPr>
      <w:rFonts w:ascii="Courier New" w:hAnsi="Courier New" w:cs="Courier New" w:hint="default"/>
    </w:rPr>
  </w:style>
  <w:style w:type="character" w:customStyle="1" w:styleId="WW8Num9z2">
    <w:name w:val="WW8Num9z2"/>
    <w:rsid w:val="00674FE7"/>
    <w:rPr>
      <w:rFonts w:ascii="Wingdings" w:hAnsi="Wingdings" w:cs="Wingdings" w:hint="default"/>
    </w:rPr>
  </w:style>
  <w:style w:type="character" w:customStyle="1" w:styleId="WW8Num11z1">
    <w:name w:val="WW8Num11z1"/>
    <w:rsid w:val="00674FE7"/>
    <w:rPr>
      <w:rFonts w:ascii="Courier New" w:hAnsi="Courier New" w:cs="Courier New" w:hint="default"/>
    </w:rPr>
  </w:style>
  <w:style w:type="character" w:customStyle="1" w:styleId="WW8Num11z2">
    <w:name w:val="WW8Num11z2"/>
    <w:rsid w:val="00674FE7"/>
    <w:rPr>
      <w:rFonts w:ascii="Wingdings" w:hAnsi="Wingdings" w:cs="Wingdings" w:hint="default"/>
    </w:rPr>
  </w:style>
  <w:style w:type="character" w:customStyle="1" w:styleId="WW8Num12z1">
    <w:name w:val="WW8Num12z1"/>
    <w:rsid w:val="00674FE7"/>
    <w:rPr>
      <w:rFonts w:ascii="Courier New" w:hAnsi="Courier New" w:cs="Courier New" w:hint="default"/>
    </w:rPr>
  </w:style>
  <w:style w:type="character" w:customStyle="1" w:styleId="WW8Num12z2">
    <w:name w:val="WW8Num12z2"/>
    <w:rsid w:val="00674FE7"/>
    <w:rPr>
      <w:rFonts w:ascii="Wingdings" w:hAnsi="Wingdings" w:cs="Wingdings" w:hint="default"/>
    </w:rPr>
  </w:style>
  <w:style w:type="character" w:customStyle="1" w:styleId="WW8Num13z1">
    <w:name w:val="WW8Num13z1"/>
    <w:rsid w:val="00674FE7"/>
  </w:style>
  <w:style w:type="character" w:customStyle="1" w:styleId="WW8Num13z2">
    <w:name w:val="WW8Num13z2"/>
    <w:rsid w:val="00674FE7"/>
  </w:style>
  <w:style w:type="character" w:customStyle="1" w:styleId="WW8Num13z3">
    <w:name w:val="WW8Num13z3"/>
    <w:rsid w:val="00674FE7"/>
  </w:style>
  <w:style w:type="character" w:customStyle="1" w:styleId="WW8Num13z4">
    <w:name w:val="WW8Num13z4"/>
    <w:rsid w:val="00674FE7"/>
  </w:style>
  <w:style w:type="character" w:customStyle="1" w:styleId="WW8Num13z5">
    <w:name w:val="WW8Num13z5"/>
    <w:rsid w:val="00674FE7"/>
  </w:style>
  <w:style w:type="character" w:customStyle="1" w:styleId="WW8Num13z6">
    <w:name w:val="WW8Num13z6"/>
    <w:rsid w:val="00674FE7"/>
  </w:style>
  <w:style w:type="character" w:customStyle="1" w:styleId="WW8Num13z7">
    <w:name w:val="WW8Num13z7"/>
    <w:rsid w:val="00674FE7"/>
  </w:style>
  <w:style w:type="character" w:customStyle="1" w:styleId="WW8Num13z8">
    <w:name w:val="WW8Num13z8"/>
    <w:rsid w:val="00674FE7"/>
  </w:style>
  <w:style w:type="character" w:customStyle="1" w:styleId="WW8Num14z1">
    <w:name w:val="WW8Num14z1"/>
    <w:rsid w:val="00674FE7"/>
    <w:rPr>
      <w:rFonts w:ascii="Courier New" w:hAnsi="Courier New" w:cs="Courier New" w:hint="default"/>
    </w:rPr>
  </w:style>
  <w:style w:type="character" w:customStyle="1" w:styleId="WW8Num14z2">
    <w:name w:val="WW8Num14z2"/>
    <w:rsid w:val="00674FE7"/>
    <w:rPr>
      <w:rFonts w:ascii="Wingdings" w:hAnsi="Wingdings" w:cs="Wingdings" w:hint="default"/>
    </w:rPr>
  </w:style>
  <w:style w:type="character" w:customStyle="1" w:styleId="WW8Num15z1">
    <w:name w:val="WW8Num15z1"/>
    <w:rsid w:val="00674FE7"/>
    <w:rPr>
      <w:rFonts w:ascii="Courier New" w:hAnsi="Courier New" w:cs="Courier New" w:hint="default"/>
    </w:rPr>
  </w:style>
  <w:style w:type="character" w:customStyle="1" w:styleId="WW8Num15z2">
    <w:name w:val="WW8Num15z2"/>
    <w:rsid w:val="00674FE7"/>
    <w:rPr>
      <w:rFonts w:ascii="Wingdings" w:hAnsi="Wingdings" w:cs="Wingdings" w:hint="default"/>
    </w:rPr>
  </w:style>
  <w:style w:type="character" w:customStyle="1" w:styleId="WW8Num16z1">
    <w:name w:val="WW8Num16z1"/>
    <w:rsid w:val="00674FE7"/>
    <w:rPr>
      <w:rFonts w:ascii="Courier New" w:hAnsi="Courier New" w:cs="Courier New" w:hint="default"/>
    </w:rPr>
  </w:style>
  <w:style w:type="character" w:customStyle="1" w:styleId="WW8Num16z2">
    <w:name w:val="WW8Num16z2"/>
    <w:rsid w:val="00674FE7"/>
    <w:rPr>
      <w:rFonts w:ascii="Wingdings" w:hAnsi="Wingdings" w:cs="Wingdings" w:hint="default"/>
    </w:rPr>
  </w:style>
  <w:style w:type="character" w:customStyle="1" w:styleId="WW8Num17z1">
    <w:name w:val="WW8Num17z1"/>
    <w:rsid w:val="00674FE7"/>
    <w:rPr>
      <w:rFonts w:ascii="Courier New" w:hAnsi="Courier New" w:cs="Courier New" w:hint="default"/>
    </w:rPr>
  </w:style>
  <w:style w:type="character" w:customStyle="1" w:styleId="WW8Num17z2">
    <w:name w:val="WW8Num17z2"/>
    <w:rsid w:val="00674FE7"/>
    <w:rPr>
      <w:rFonts w:ascii="Wingdings" w:hAnsi="Wingdings" w:cs="Wingdings" w:hint="default"/>
    </w:rPr>
  </w:style>
  <w:style w:type="character" w:customStyle="1" w:styleId="WW8Num18z1">
    <w:name w:val="WW8Num18z1"/>
    <w:rsid w:val="00674FE7"/>
    <w:rPr>
      <w:rFonts w:ascii="Courier New" w:hAnsi="Courier New" w:cs="Courier New" w:hint="default"/>
    </w:rPr>
  </w:style>
  <w:style w:type="character" w:customStyle="1" w:styleId="WW8Num18z2">
    <w:name w:val="WW8Num18z2"/>
    <w:rsid w:val="00674FE7"/>
    <w:rPr>
      <w:rFonts w:ascii="Wingdings" w:hAnsi="Wingdings" w:cs="Wingdings" w:hint="default"/>
    </w:rPr>
  </w:style>
  <w:style w:type="character" w:customStyle="1" w:styleId="WW8Num19z1">
    <w:name w:val="WW8Num19z1"/>
    <w:rsid w:val="00674FE7"/>
    <w:rPr>
      <w:rFonts w:ascii="Courier New" w:hAnsi="Courier New" w:cs="Courier New" w:hint="default"/>
    </w:rPr>
  </w:style>
  <w:style w:type="character" w:customStyle="1" w:styleId="WW8Num19z2">
    <w:name w:val="WW8Num19z2"/>
    <w:rsid w:val="00674FE7"/>
    <w:rPr>
      <w:rFonts w:ascii="Wingdings" w:hAnsi="Wingdings" w:cs="Wingdings" w:hint="default"/>
    </w:rPr>
  </w:style>
  <w:style w:type="character" w:customStyle="1" w:styleId="WW8Num20z1">
    <w:name w:val="WW8Num20z1"/>
    <w:rsid w:val="00674FE7"/>
    <w:rPr>
      <w:rFonts w:ascii="Courier New" w:hAnsi="Courier New" w:cs="Courier New" w:hint="default"/>
    </w:rPr>
  </w:style>
  <w:style w:type="character" w:customStyle="1" w:styleId="WW8Num20z2">
    <w:name w:val="WW8Num20z2"/>
    <w:rsid w:val="00674FE7"/>
    <w:rPr>
      <w:rFonts w:ascii="Wingdings" w:hAnsi="Wingdings" w:cs="Wingdings" w:hint="default"/>
    </w:rPr>
  </w:style>
  <w:style w:type="character" w:customStyle="1" w:styleId="WW8Num21z1">
    <w:name w:val="WW8Num21z1"/>
    <w:rsid w:val="00674FE7"/>
    <w:rPr>
      <w:rFonts w:ascii="Courier New" w:hAnsi="Courier New" w:cs="Courier New" w:hint="default"/>
    </w:rPr>
  </w:style>
  <w:style w:type="character" w:customStyle="1" w:styleId="WW8Num21z2">
    <w:name w:val="WW8Num21z2"/>
    <w:rsid w:val="00674FE7"/>
    <w:rPr>
      <w:rFonts w:ascii="Wingdings" w:hAnsi="Wingdings" w:cs="Wingdings" w:hint="default"/>
    </w:rPr>
  </w:style>
  <w:style w:type="character" w:customStyle="1" w:styleId="WW8Num22z1">
    <w:name w:val="WW8Num22z1"/>
    <w:rsid w:val="00674FE7"/>
    <w:rPr>
      <w:rFonts w:ascii="Courier New" w:hAnsi="Courier New" w:cs="Courier New" w:hint="default"/>
    </w:rPr>
  </w:style>
  <w:style w:type="character" w:customStyle="1" w:styleId="WW8Num22z2">
    <w:name w:val="WW8Num22z2"/>
    <w:rsid w:val="00674FE7"/>
    <w:rPr>
      <w:rFonts w:ascii="Wingdings" w:hAnsi="Wingdings" w:cs="Wingdings" w:hint="default"/>
    </w:rPr>
  </w:style>
  <w:style w:type="character" w:customStyle="1" w:styleId="WW8Num23z1">
    <w:name w:val="WW8Num23z1"/>
    <w:rsid w:val="00674FE7"/>
  </w:style>
  <w:style w:type="character" w:customStyle="1" w:styleId="WW8Num23z2">
    <w:name w:val="WW8Num23z2"/>
    <w:rsid w:val="00674FE7"/>
  </w:style>
  <w:style w:type="character" w:customStyle="1" w:styleId="WW8Num23z3">
    <w:name w:val="WW8Num23z3"/>
    <w:rsid w:val="00674FE7"/>
  </w:style>
  <w:style w:type="character" w:customStyle="1" w:styleId="WW8Num23z4">
    <w:name w:val="WW8Num23z4"/>
    <w:rsid w:val="00674FE7"/>
  </w:style>
  <w:style w:type="character" w:customStyle="1" w:styleId="WW8Num23z5">
    <w:name w:val="WW8Num23z5"/>
    <w:rsid w:val="00674FE7"/>
  </w:style>
  <w:style w:type="character" w:customStyle="1" w:styleId="WW8Num23z6">
    <w:name w:val="WW8Num23z6"/>
    <w:rsid w:val="00674FE7"/>
  </w:style>
  <w:style w:type="character" w:customStyle="1" w:styleId="WW8Num23z7">
    <w:name w:val="WW8Num23z7"/>
    <w:rsid w:val="00674FE7"/>
  </w:style>
  <w:style w:type="character" w:customStyle="1" w:styleId="WW8Num23z8">
    <w:name w:val="WW8Num23z8"/>
    <w:rsid w:val="00674FE7"/>
  </w:style>
  <w:style w:type="character" w:customStyle="1" w:styleId="WW8Num25z1">
    <w:name w:val="WW8Num25z1"/>
    <w:rsid w:val="00674FE7"/>
  </w:style>
  <w:style w:type="character" w:customStyle="1" w:styleId="WW8Num25z2">
    <w:name w:val="WW8Num25z2"/>
    <w:rsid w:val="00674FE7"/>
  </w:style>
  <w:style w:type="character" w:customStyle="1" w:styleId="WW8Num25z3">
    <w:name w:val="WW8Num25z3"/>
    <w:rsid w:val="00674FE7"/>
  </w:style>
  <w:style w:type="character" w:customStyle="1" w:styleId="WW8Num25z4">
    <w:name w:val="WW8Num25z4"/>
    <w:rsid w:val="00674FE7"/>
  </w:style>
  <w:style w:type="character" w:customStyle="1" w:styleId="WW8Num25z5">
    <w:name w:val="WW8Num25z5"/>
    <w:rsid w:val="00674FE7"/>
  </w:style>
  <w:style w:type="character" w:customStyle="1" w:styleId="WW8Num25z6">
    <w:name w:val="WW8Num25z6"/>
    <w:rsid w:val="00674FE7"/>
  </w:style>
  <w:style w:type="character" w:customStyle="1" w:styleId="WW8Num25z7">
    <w:name w:val="WW8Num25z7"/>
    <w:rsid w:val="00674FE7"/>
  </w:style>
  <w:style w:type="character" w:customStyle="1" w:styleId="WW8Num25z8">
    <w:name w:val="WW8Num25z8"/>
    <w:rsid w:val="00674FE7"/>
  </w:style>
  <w:style w:type="character" w:customStyle="1" w:styleId="WW8Num26z1">
    <w:name w:val="WW8Num26z1"/>
    <w:rsid w:val="00674FE7"/>
  </w:style>
  <w:style w:type="character" w:customStyle="1" w:styleId="WW8Num26z2">
    <w:name w:val="WW8Num26z2"/>
    <w:rsid w:val="00674FE7"/>
  </w:style>
  <w:style w:type="character" w:customStyle="1" w:styleId="WW8Num26z3">
    <w:name w:val="WW8Num26z3"/>
    <w:rsid w:val="00674FE7"/>
  </w:style>
  <w:style w:type="character" w:customStyle="1" w:styleId="WW8Num26z4">
    <w:name w:val="WW8Num26z4"/>
    <w:rsid w:val="00674FE7"/>
  </w:style>
  <w:style w:type="character" w:customStyle="1" w:styleId="WW8Num26z5">
    <w:name w:val="WW8Num26z5"/>
    <w:rsid w:val="00674FE7"/>
  </w:style>
  <w:style w:type="character" w:customStyle="1" w:styleId="WW8Num26z6">
    <w:name w:val="WW8Num26z6"/>
    <w:rsid w:val="00674FE7"/>
  </w:style>
  <w:style w:type="character" w:customStyle="1" w:styleId="WW8Num26z7">
    <w:name w:val="WW8Num26z7"/>
    <w:rsid w:val="00674FE7"/>
  </w:style>
  <w:style w:type="character" w:customStyle="1" w:styleId="WW8Num26z8">
    <w:name w:val="WW8Num26z8"/>
    <w:rsid w:val="00674FE7"/>
  </w:style>
  <w:style w:type="character" w:customStyle="1" w:styleId="WW8Num27z1">
    <w:name w:val="WW8Num27z1"/>
    <w:rsid w:val="00674FE7"/>
  </w:style>
  <w:style w:type="character" w:customStyle="1" w:styleId="WW8Num27z2">
    <w:name w:val="WW8Num27z2"/>
    <w:rsid w:val="00674FE7"/>
  </w:style>
  <w:style w:type="character" w:customStyle="1" w:styleId="WW8Num27z3">
    <w:name w:val="WW8Num27z3"/>
    <w:rsid w:val="00674FE7"/>
  </w:style>
  <w:style w:type="character" w:customStyle="1" w:styleId="WW8Num27z4">
    <w:name w:val="WW8Num27z4"/>
    <w:rsid w:val="00674FE7"/>
  </w:style>
  <w:style w:type="character" w:customStyle="1" w:styleId="WW8Num27z5">
    <w:name w:val="WW8Num27z5"/>
    <w:rsid w:val="00674FE7"/>
  </w:style>
  <w:style w:type="character" w:customStyle="1" w:styleId="WW8Num27z6">
    <w:name w:val="WW8Num27z6"/>
    <w:rsid w:val="00674FE7"/>
  </w:style>
  <w:style w:type="character" w:customStyle="1" w:styleId="WW8Num27z7">
    <w:name w:val="WW8Num27z7"/>
    <w:rsid w:val="00674FE7"/>
  </w:style>
  <w:style w:type="character" w:customStyle="1" w:styleId="WW8Num27z8">
    <w:name w:val="WW8Num27z8"/>
    <w:rsid w:val="00674FE7"/>
  </w:style>
  <w:style w:type="character" w:customStyle="1" w:styleId="WW8Num28z1">
    <w:name w:val="WW8Num28z1"/>
    <w:rsid w:val="00674FE7"/>
    <w:rPr>
      <w:rFonts w:ascii="Courier New" w:hAnsi="Courier New" w:cs="Courier New" w:hint="default"/>
    </w:rPr>
  </w:style>
  <w:style w:type="character" w:customStyle="1" w:styleId="WW8Num28z2">
    <w:name w:val="WW8Num28z2"/>
    <w:rsid w:val="00674FE7"/>
    <w:rPr>
      <w:rFonts w:ascii="Wingdings" w:hAnsi="Wingdings" w:cs="Wingdings" w:hint="default"/>
    </w:rPr>
  </w:style>
  <w:style w:type="character" w:customStyle="1" w:styleId="WW8Num29z1">
    <w:name w:val="WW8Num29z1"/>
    <w:rsid w:val="00674FE7"/>
    <w:rPr>
      <w:rFonts w:ascii="Courier New" w:hAnsi="Courier New" w:cs="Courier New" w:hint="default"/>
    </w:rPr>
  </w:style>
  <w:style w:type="character" w:customStyle="1" w:styleId="WW8Num29z2">
    <w:name w:val="WW8Num29z2"/>
    <w:rsid w:val="00674FE7"/>
    <w:rPr>
      <w:rFonts w:ascii="Wingdings" w:hAnsi="Wingdings" w:cs="Wingdings" w:hint="default"/>
    </w:rPr>
  </w:style>
  <w:style w:type="character" w:customStyle="1" w:styleId="WW8Num30z1">
    <w:name w:val="WW8Num30z1"/>
    <w:rsid w:val="00674FE7"/>
    <w:rPr>
      <w:rFonts w:ascii="Courier New" w:hAnsi="Courier New" w:cs="Courier New" w:hint="default"/>
    </w:rPr>
  </w:style>
  <w:style w:type="character" w:customStyle="1" w:styleId="WW8Num30z2">
    <w:name w:val="WW8Num30z2"/>
    <w:rsid w:val="00674FE7"/>
    <w:rPr>
      <w:rFonts w:ascii="Wingdings" w:hAnsi="Wingdings" w:cs="Wingdings" w:hint="default"/>
    </w:rPr>
  </w:style>
  <w:style w:type="character" w:customStyle="1" w:styleId="WW8Num31z1">
    <w:name w:val="WW8Num31z1"/>
    <w:rsid w:val="00674FE7"/>
    <w:rPr>
      <w:rFonts w:ascii="Courier New" w:hAnsi="Courier New" w:cs="Courier New" w:hint="default"/>
    </w:rPr>
  </w:style>
  <w:style w:type="character" w:customStyle="1" w:styleId="WW8Num31z2">
    <w:name w:val="WW8Num31z2"/>
    <w:rsid w:val="00674FE7"/>
    <w:rPr>
      <w:rFonts w:ascii="Wingdings" w:hAnsi="Wingdings" w:cs="Wingdings" w:hint="default"/>
    </w:rPr>
  </w:style>
  <w:style w:type="character" w:customStyle="1" w:styleId="WW8Num32z1">
    <w:name w:val="WW8Num32z1"/>
    <w:rsid w:val="00674FE7"/>
  </w:style>
  <w:style w:type="character" w:customStyle="1" w:styleId="WW8Num32z2">
    <w:name w:val="WW8Num32z2"/>
    <w:rsid w:val="00674FE7"/>
  </w:style>
  <w:style w:type="character" w:customStyle="1" w:styleId="WW8Num32z3">
    <w:name w:val="WW8Num32z3"/>
    <w:rsid w:val="00674FE7"/>
  </w:style>
  <w:style w:type="character" w:customStyle="1" w:styleId="WW8Num32z4">
    <w:name w:val="WW8Num32z4"/>
    <w:rsid w:val="00674FE7"/>
  </w:style>
  <w:style w:type="character" w:customStyle="1" w:styleId="WW8Num32z5">
    <w:name w:val="WW8Num32z5"/>
    <w:rsid w:val="00674FE7"/>
  </w:style>
  <w:style w:type="character" w:customStyle="1" w:styleId="WW8Num32z6">
    <w:name w:val="WW8Num32z6"/>
    <w:rsid w:val="00674FE7"/>
  </w:style>
  <w:style w:type="character" w:customStyle="1" w:styleId="WW8Num32z7">
    <w:name w:val="WW8Num32z7"/>
    <w:rsid w:val="00674FE7"/>
  </w:style>
  <w:style w:type="character" w:customStyle="1" w:styleId="WW8Num32z8">
    <w:name w:val="WW8Num32z8"/>
    <w:rsid w:val="00674FE7"/>
  </w:style>
  <w:style w:type="character" w:customStyle="1" w:styleId="WW8Num33z1">
    <w:name w:val="WW8Num33z1"/>
    <w:rsid w:val="00674FE7"/>
    <w:rPr>
      <w:rFonts w:ascii="Courier New" w:hAnsi="Courier New" w:cs="Courier New" w:hint="default"/>
    </w:rPr>
  </w:style>
  <w:style w:type="character" w:customStyle="1" w:styleId="WW8Num33z2">
    <w:name w:val="WW8Num33z2"/>
    <w:rsid w:val="00674FE7"/>
    <w:rPr>
      <w:rFonts w:ascii="Wingdings" w:hAnsi="Wingdings" w:cs="Wingdings" w:hint="default"/>
    </w:rPr>
  </w:style>
  <w:style w:type="character" w:customStyle="1" w:styleId="WW8Num34z1">
    <w:name w:val="WW8Num34z1"/>
    <w:rsid w:val="00674FE7"/>
  </w:style>
  <w:style w:type="character" w:customStyle="1" w:styleId="WW8Num34z2">
    <w:name w:val="WW8Num34z2"/>
    <w:rsid w:val="00674FE7"/>
  </w:style>
  <w:style w:type="character" w:customStyle="1" w:styleId="WW8Num34z3">
    <w:name w:val="WW8Num34z3"/>
    <w:rsid w:val="00674FE7"/>
  </w:style>
  <w:style w:type="character" w:customStyle="1" w:styleId="WW8Num34z4">
    <w:name w:val="WW8Num34z4"/>
    <w:rsid w:val="00674FE7"/>
  </w:style>
  <w:style w:type="character" w:customStyle="1" w:styleId="WW8Num34z5">
    <w:name w:val="WW8Num34z5"/>
    <w:rsid w:val="00674FE7"/>
  </w:style>
  <w:style w:type="character" w:customStyle="1" w:styleId="WW8Num34z6">
    <w:name w:val="WW8Num34z6"/>
    <w:rsid w:val="00674FE7"/>
  </w:style>
  <w:style w:type="character" w:customStyle="1" w:styleId="WW8Num34z7">
    <w:name w:val="WW8Num34z7"/>
    <w:rsid w:val="00674FE7"/>
  </w:style>
  <w:style w:type="character" w:customStyle="1" w:styleId="WW8Num34z8">
    <w:name w:val="WW8Num34z8"/>
    <w:rsid w:val="00674FE7"/>
  </w:style>
  <w:style w:type="character" w:customStyle="1" w:styleId="WW8Num35z1">
    <w:name w:val="WW8Num35z1"/>
    <w:rsid w:val="00674FE7"/>
    <w:rPr>
      <w:rFonts w:ascii="Courier New" w:hAnsi="Courier New" w:cs="Courier New" w:hint="default"/>
    </w:rPr>
  </w:style>
  <w:style w:type="character" w:customStyle="1" w:styleId="WW8Num35z2">
    <w:name w:val="WW8Num35z2"/>
    <w:rsid w:val="00674FE7"/>
    <w:rPr>
      <w:rFonts w:ascii="Wingdings" w:hAnsi="Wingdings" w:cs="Wingdings" w:hint="default"/>
    </w:rPr>
  </w:style>
  <w:style w:type="character" w:customStyle="1" w:styleId="WW8Num36z1">
    <w:name w:val="WW8Num36z1"/>
    <w:rsid w:val="00674FE7"/>
    <w:rPr>
      <w:rFonts w:ascii="Courier New" w:hAnsi="Courier New" w:cs="Courier New" w:hint="default"/>
    </w:rPr>
  </w:style>
  <w:style w:type="character" w:customStyle="1" w:styleId="WW8Num36z2">
    <w:name w:val="WW8Num36z2"/>
    <w:rsid w:val="00674FE7"/>
    <w:rPr>
      <w:rFonts w:ascii="Wingdings" w:hAnsi="Wingdings" w:cs="Wingdings" w:hint="default"/>
    </w:rPr>
  </w:style>
  <w:style w:type="character" w:customStyle="1" w:styleId="WW8Num37z0">
    <w:name w:val="WW8Num37z0"/>
    <w:rsid w:val="00674FE7"/>
    <w:rPr>
      <w:rFonts w:ascii="Symbol" w:hAnsi="Symbol" w:cs="Symbol" w:hint="default"/>
    </w:rPr>
  </w:style>
  <w:style w:type="character" w:customStyle="1" w:styleId="WW8Num37z1">
    <w:name w:val="WW8Num37z1"/>
    <w:rsid w:val="00674FE7"/>
    <w:rPr>
      <w:rFonts w:ascii="Courier New" w:hAnsi="Courier New" w:cs="Courier New" w:hint="default"/>
    </w:rPr>
  </w:style>
  <w:style w:type="character" w:customStyle="1" w:styleId="WW8Num37z2">
    <w:name w:val="WW8Num37z2"/>
    <w:rsid w:val="00674FE7"/>
    <w:rPr>
      <w:rFonts w:ascii="Wingdings" w:hAnsi="Wingdings" w:cs="Wingdings" w:hint="default"/>
    </w:rPr>
  </w:style>
  <w:style w:type="character" w:customStyle="1" w:styleId="WW8Num38z0">
    <w:name w:val="WW8Num38z0"/>
    <w:rsid w:val="00674FE7"/>
    <w:rPr>
      <w:rFonts w:ascii="Symbol" w:hAnsi="Symbol" w:cs="Symbol" w:hint="default"/>
    </w:rPr>
  </w:style>
  <w:style w:type="character" w:customStyle="1" w:styleId="WW8Num38z1">
    <w:name w:val="WW8Num38z1"/>
    <w:rsid w:val="00674FE7"/>
    <w:rPr>
      <w:rFonts w:ascii="Courier New" w:hAnsi="Courier New" w:cs="Courier New" w:hint="default"/>
    </w:rPr>
  </w:style>
  <w:style w:type="character" w:customStyle="1" w:styleId="WW8Num38z2">
    <w:name w:val="WW8Num38z2"/>
    <w:rsid w:val="00674FE7"/>
    <w:rPr>
      <w:rFonts w:ascii="Wingdings" w:hAnsi="Wingdings" w:cs="Wingdings" w:hint="default"/>
    </w:rPr>
  </w:style>
  <w:style w:type="character" w:customStyle="1" w:styleId="WW8Num39z0">
    <w:name w:val="WW8Num39z0"/>
    <w:rsid w:val="00674FE7"/>
    <w:rPr>
      <w:rFonts w:hint="default"/>
      <w:b/>
      <w:sz w:val="28"/>
      <w:szCs w:val="28"/>
    </w:rPr>
  </w:style>
  <w:style w:type="character" w:customStyle="1" w:styleId="WW8Num39z1">
    <w:name w:val="WW8Num39z1"/>
    <w:rsid w:val="00674FE7"/>
  </w:style>
  <w:style w:type="character" w:customStyle="1" w:styleId="WW8Num39z2">
    <w:name w:val="WW8Num39z2"/>
    <w:rsid w:val="00674FE7"/>
  </w:style>
  <w:style w:type="character" w:customStyle="1" w:styleId="WW8Num39z3">
    <w:name w:val="WW8Num39z3"/>
    <w:rsid w:val="00674FE7"/>
  </w:style>
  <w:style w:type="character" w:customStyle="1" w:styleId="WW8Num39z4">
    <w:name w:val="WW8Num39z4"/>
    <w:rsid w:val="00674FE7"/>
  </w:style>
  <w:style w:type="character" w:customStyle="1" w:styleId="WW8Num39z5">
    <w:name w:val="WW8Num39z5"/>
    <w:rsid w:val="00674FE7"/>
  </w:style>
  <w:style w:type="character" w:customStyle="1" w:styleId="WW8Num39z6">
    <w:name w:val="WW8Num39z6"/>
    <w:rsid w:val="00674FE7"/>
  </w:style>
  <w:style w:type="character" w:customStyle="1" w:styleId="WW8Num39z7">
    <w:name w:val="WW8Num39z7"/>
    <w:rsid w:val="00674FE7"/>
  </w:style>
  <w:style w:type="character" w:customStyle="1" w:styleId="WW8Num39z8">
    <w:name w:val="WW8Num39z8"/>
    <w:rsid w:val="00674FE7"/>
  </w:style>
  <w:style w:type="character" w:customStyle="1" w:styleId="WW8Num40z0">
    <w:name w:val="WW8Num40z0"/>
    <w:rsid w:val="00674FE7"/>
    <w:rPr>
      <w:rFonts w:ascii="Symbol" w:hAnsi="Symbol" w:cs="Symbol" w:hint="default"/>
    </w:rPr>
  </w:style>
  <w:style w:type="character" w:customStyle="1" w:styleId="WW8Num40z1">
    <w:name w:val="WW8Num40z1"/>
    <w:rsid w:val="00674FE7"/>
    <w:rPr>
      <w:rFonts w:ascii="Courier New" w:hAnsi="Courier New" w:cs="Courier New" w:hint="default"/>
    </w:rPr>
  </w:style>
  <w:style w:type="character" w:customStyle="1" w:styleId="WW8Num40z2">
    <w:name w:val="WW8Num40z2"/>
    <w:rsid w:val="00674FE7"/>
    <w:rPr>
      <w:rFonts w:ascii="Wingdings" w:hAnsi="Wingdings" w:cs="Wingdings" w:hint="default"/>
    </w:rPr>
  </w:style>
  <w:style w:type="character" w:customStyle="1" w:styleId="WW8Num41z0">
    <w:name w:val="WW8Num41z0"/>
    <w:rsid w:val="00674FE7"/>
    <w:rPr>
      <w:rFonts w:ascii="Symbol" w:hAnsi="Symbol" w:cs="Symbol" w:hint="default"/>
    </w:rPr>
  </w:style>
  <w:style w:type="character" w:customStyle="1" w:styleId="WW8Num41z1">
    <w:name w:val="WW8Num41z1"/>
    <w:rsid w:val="00674FE7"/>
    <w:rPr>
      <w:rFonts w:ascii="Courier New" w:hAnsi="Courier New" w:cs="Courier New" w:hint="default"/>
    </w:rPr>
  </w:style>
  <w:style w:type="character" w:customStyle="1" w:styleId="WW8Num41z2">
    <w:name w:val="WW8Num41z2"/>
    <w:rsid w:val="00674FE7"/>
    <w:rPr>
      <w:rFonts w:ascii="Wingdings" w:hAnsi="Wingdings" w:cs="Wingdings" w:hint="default"/>
    </w:rPr>
  </w:style>
  <w:style w:type="character" w:customStyle="1" w:styleId="WW8Num42z0">
    <w:name w:val="WW8Num42z0"/>
    <w:rsid w:val="00674FE7"/>
    <w:rPr>
      <w:rFonts w:ascii="Symbol" w:hAnsi="Symbol" w:cs="Symbol" w:hint="default"/>
    </w:rPr>
  </w:style>
  <w:style w:type="character" w:customStyle="1" w:styleId="WW8Num42z1">
    <w:name w:val="WW8Num42z1"/>
    <w:rsid w:val="00674FE7"/>
    <w:rPr>
      <w:rFonts w:ascii="Courier New" w:hAnsi="Courier New" w:cs="Courier New" w:hint="default"/>
    </w:rPr>
  </w:style>
  <w:style w:type="character" w:customStyle="1" w:styleId="WW8Num42z2">
    <w:name w:val="WW8Num42z2"/>
    <w:rsid w:val="00674FE7"/>
    <w:rPr>
      <w:rFonts w:ascii="Wingdings" w:hAnsi="Wingdings" w:cs="Wingdings" w:hint="default"/>
    </w:rPr>
  </w:style>
  <w:style w:type="character" w:customStyle="1" w:styleId="WW8Num43z0">
    <w:name w:val="WW8Num43z0"/>
    <w:rsid w:val="00674FE7"/>
    <w:rPr>
      <w:rFonts w:ascii="Symbol" w:hAnsi="Symbol" w:cs="Symbol" w:hint="default"/>
    </w:rPr>
  </w:style>
  <w:style w:type="character" w:customStyle="1" w:styleId="WW8Num43z1">
    <w:name w:val="WW8Num43z1"/>
    <w:rsid w:val="00674FE7"/>
    <w:rPr>
      <w:rFonts w:ascii="Courier New" w:hAnsi="Courier New" w:cs="Courier New" w:hint="default"/>
    </w:rPr>
  </w:style>
  <w:style w:type="character" w:customStyle="1" w:styleId="WW8Num43z2">
    <w:name w:val="WW8Num43z2"/>
    <w:rsid w:val="00674FE7"/>
    <w:rPr>
      <w:rFonts w:ascii="Wingdings" w:hAnsi="Wingdings" w:cs="Wingdings" w:hint="default"/>
    </w:rPr>
  </w:style>
  <w:style w:type="character" w:customStyle="1" w:styleId="WW8Num44z0">
    <w:name w:val="WW8Num44z0"/>
    <w:rsid w:val="00674FE7"/>
    <w:rPr>
      <w:rFonts w:ascii="Symbol" w:hAnsi="Symbol" w:cs="Symbol" w:hint="default"/>
    </w:rPr>
  </w:style>
  <w:style w:type="character" w:customStyle="1" w:styleId="WW8Num44z1">
    <w:name w:val="WW8Num44z1"/>
    <w:rsid w:val="00674FE7"/>
    <w:rPr>
      <w:rFonts w:ascii="Courier New" w:hAnsi="Courier New" w:cs="Courier New" w:hint="default"/>
    </w:rPr>
  </w:style>
  <w:style w:type="character" w:customStyle="1" w:styleId="WW8Num44z2">
    <w:name w:val="WW8Num44z2"/>
    <w:rsid w:val="00674FE7"/>
    <w:rPr>
      <w:rFonts w:ascii="Wingdings" w:hAnsi="Wingdings" w:cs="Wingdings" w:hint="default"/>
    </w:rPr>
  </w:style>
  <w:style w:type="character" w:customStyle="1" w:styleId="WW8Num45z0">
    <w:name w:val="WW8Num45z0"/>
    <w:rsid w:val="00674FE7"/>
    <w:rPr>
      <w:rFonts w:ascii="Symbol" w:hAnsi="Symbol" w:cs="Symbol" w:hint="default"/>
    </w:rPr>
  </w:style>
  <w:style w:type="character" w:customStyle="1" w:styleId="WW8Num45z1">
    <w:name w:val="WW8Num45z1"/>
    <w:rsid w:val="00674FE7"/>
    <w:rPr>
      <w:rFonts w:ascii="Courier New" w:hAnsi="Courier New" w:cs="Courier New" w:hint="default"/>
    </w:rPr>
  </w:style>
  <w:style w:type="character" w:customStyle="1" w:styleId="WW8Num45z2">
    <w:name w:val="WW8Num45z2"/>
    <w:rsid w:val="00674FE7"/>
    <w:rPr>
      <w:rFonts w:ascii="Wingdings" w:hAnsi="Wingdings" w:cs="Wingdings" w:hint="default"/>
    </w:rPr>
  </w:style>
  <w:style w:type="character" w:customStyle="1" w:styleId="WW8Num46z0">
    <w:name w:val="WW8Num46z0"/>
    <w:rsid w:val="00674FE7"/>
    <w:rPr>
      <w:rFonts w:ascii="Symbol" w:hAnsi="Symbol" w:cs="Symbol" w:hint="default"/>
    </w:rPr>
  </w:style>
  <w:style w:type="character" w:customStyle="1" w:styleId="WW8Num46z1">
    <w:name w:val="WW8Num46z1"/>
    <w:rsid w:val="00674FE7"/>
    <w:rPr>
      <w:rFonts w:ascii="Courier New" w:hAnsi="Courier New" w:cs="Courier New" w:hint="default"/>
    </w:rPr>
  </w:style>
  <w:style w:type="character" w:customStyle="1" w:styleId="WW8Num46z2">
    <w:name w:val="WW8Num46z2"/>
    <w:rsid w:val="00674FE7"/>
    <w:rPr>
      <w:rFonts w:ascii="Wingdings" w:hAnsi="Wingdings" w:cs="Wingdings" w:hint="default"/>
    </w:rPr>
  </w:style>
  <w:style w:type="character" w:customStyle="1" w:styleId="WW8Num47z0">
    <w:name w:val="WW8Num47z0"/>
    <w:rsid w:val="00674FE7"/>
    <w:rPr>
      <w:rFonts w:ascii="Symbol" w:hAnsi="Symbol" w:cs="Symbol" w:hint="default"/>
    </w:rPr>
  </w:style>
  <w:style w:type="character" w:customStyle="1" w:styleId="WW8Num47z1">
    <w:name w:val="WW8Num47z1"/>
    <w:rsid w:val="00674FE7"/>
    <w:rPr>
      <w:rFonts w:ascii="Courier New" w:hAnsi="Courier New" w:cs="Courier New" w:hint="default"/>
    </w:rPr>
  </w:style>
  <w:style w:type="character" w:customStyle="1" w:styleId="WW8Num47z2">
    <w:name w:val="WW8Num47z2"/>
    <w:rsid w:val="00674FE7"/>
    <w:rPr>
      <w:rFonts w:ascii="Wingdings" w:hAnsi="Wingdings" w:cs="Wingdings" w:hint="default"/>
    </w:rPr>
  </w:style>
  <w:style w:type="character" w:customStyle="1" w:styleId="WW8Num48z0">
    <w:name w:val="WW8Num48z0"/>
    <w:rsid w:val="00674FE7"/>
    <w:rPr>
      <w:rFonts w:ascii="Symbol" w:hAnsi="Symbol" w:cs="Symbol" w:hint="default"/>
      <w:sz w:val="28"/>
      <w:szCs w:val="28"/>
    </w:rPr>
  </w:style>
  <w:style w:type="character" w:customStyle="1" w:styleId="WW8Num48z1">
    <w:name w:val="WW8Num48z1"/>
    <w:rsid w:val="00674FE7"/>
    <w:rPr>
      <w:rFonts w:ascii="Courier New" w:hAnsi="Courier New" w:cs="Courier New" w:hint="default"/>
    </w:rPr>
  </w:style>
  <w:style w:type="character" w:customStyle="1" w:styleId="WW8Num48z2">
    <w:name w:val="WW8Num48z2"/>
    <w:rsid w:val="00674FE7"/>
    <w:rPr>
      <w:rFonts w:ascii="Wingdings" w:hAnsi="Wingdings" w:cs="Wingdings" w:hint="default"/>
    </w:rPr>
  </w:style>
  <w:style w:type="character" w:customStyle="1" w:styleId="WW8Num49z0">
    <w:name w:val="WW8Num49z0"/>
    <w:rsid w:val="00674FE7"/>
    <w:rPr>
      <w:rFonts w:ascii="Symbol" w:hAnsi="Symbol" w:cs="Symbol" w:hint="default"/>
    </w:rPr>
  </w:style>
  <w:style w:type="character" w:customStyle="1" w:styleId="WW8Num49z1">
    <w:name w:val="WW8Num49z1"/>
    <w:rsid w:val="00674FE7"/>
    <w:rPr>
      <w:rFonts w:ascii="Courier New" w:hAnsi="Courier New" w:cs="Courier New" w:hint="default"/>
    </w:rPr>
  </w:style>
  <w:style w:type="character" w:customStyle="1" w:styleId="WW8Num49z2">
    <w:name w:val="WW8Num49z2"/>
    <w:rsid w:val="00674FE7"/>
    <w:rPr>
      <w:rFonts w:ascii="Wingdings" w:hAnsi="Wingdings" w:cs="Wingdings" w:hint="default"/>
    </w:rPr>
  </w:style>
  <w:style w:type="character" w:customStyle="1" w:styleId="WW8Num50z0">
    <w:name w:val="WW8Num50z0"/>
    <w:rsid w:val="00674FE7"/>
    <w:rPr>
      <w:rFonts w:ascii="Symbol" w:hAnsi="Symbol" w:cs="Symbol" w:hint="default"/>
      <w:sz w:val="28"/>
      <w:szCs w:val="28"/>
    </w:rPr>
  </w:style>
  <w:style w:type="character" w:customStyle="1" w:styleId="WW8Num50z1">
    <w:name w:val="WW8Num50z1"/>
    <w:rsid w:val="00674FE7"/>
    <w:rPr>
      <w:rFonts w:ascii="Courier New" w:hAnsi="Courier New" w:cs="Courier New" w:hint="default"/>
    </w:rPr>
  </w:style>
  <w:style w:type="character" w:customStyle="1" w:styleId="WW8Num50z2">
    <w:name w:val="WW8Num50z2"/>
    <w:rsid w:val="00674FE7"/>
    <w:rPr>
      <w:rFonts w:ascii="Wingdings" w:hAnsi="Wingdings" w:cs="Wingdings" w:hint="default"/>
    </w:rPr>
  </w:style>
  <w:style w:type="character" w:customStyle="1" w:styleId="WW8Num51z0">
    <w:name w:val="WW8Num51z0"/>
    <w:rsid w:val="00674FE7"/>
    <w:rPr>
      <w:rFonts w:hint="default"/>
    </w:rPr>
  </w:style>
  <w:style w:type="character" w:customStyle="1" w:styleId="WW8Num52z0">
    <w:name w:val="WW8Num52z0"/>
    <w:rsid w:val="00674FE7"/>
    <w:rPr>
      <w:rFonts w:ascii="Symbol" w:hAnsi="Symbol" w:cs="Symbol" w:hint="default"/>
    </w:rPr>
  </w:style>
  <w:style w:type="character" w:customStyle="1" w:styleId="WW8Num52z1">
    <w:name w:val="WW8Num52z1"/>
    <w:rsid w:val="00674FE7"/>
    <w:rPr>
      <w:rFonts w:ascii="Courier New" w:hAnsi="Courier New" w:cs="Courier New" w:hint="default"/>
    </w:rPr>
  </w:style>
  <w:style w:type="character" w:customStyle="1" w:styleId="WW8Num52z2">
    <w:name w:val="WW8Num52z2"/>
    <w:rsid w:val="00674FE7"/>
    <w:rPr>
      <w:rFonts w:ascii="Wingdings" w:hAnsi="Wingdings" w:cs="Wingdings" w:hint="default"/>
    </w:rPr>
  </w:style>
  <w:style w:type="character" w:customStyle="1" w:styleId="WW8Num53z0">
    <w:name w:val="WW8Num53z0"/>
    <w:rsid w:val="00674FE7"/>
    <w:rPr>
      <w:rFonts w:ascii="Symbol" w:hAnsi="Symbol" w:cs="Symbol" w:hint="default"/>
      <w:spacing w:val="-1"/>
      <w:sz w:val="28"/>
      <w:szCs w:val="28"/>
    </w:rPr>
  </w:style>
  <w:style w:type="character" w:customStyle="1" w:styleId="WW8Num53z1">
    <w:name w:val="WW8Num53z1"/>
    <w:rsid w:val="00674FE7"/>
    <w:rPr>
      <w:rFonts w:ascii="Courier New" w:hAnsi="Courier New" w:cs="Courier New" w:hint="default"/>
    </w:rPr>
  </w:style>
  <w:style w:type="character" w:customStyle="1" w:styleId="WW8Num53z2">
    <w:name w:val="WW8Num53z2"/>
    <w:rsid w:val="00674FE7"/>
    <w:rPr>
      <w:rFonts w:ascii="Wingdings" w:hAnsi="Wingdings" w:cs="Wingdings" w:hint="default"/>
    </w:rPr>
  </w:style>
  <w:style w:type="character" w:customStyle="1" w:styleId="WW8Num54z0">
    <w:name w:val="WW8Num54z0"/>
    <w:rsid w:val="00674FE7"/>
    <w:rPr>
      <w:rFonts w:ascii="Symbol" w:hAnsi="Symbol" w:cs="Symbol" w:hint="default"/>
      <w:sz w:val="28"/>
      <w:szCs w:val="28"/>
    </w:rPr>
  </w:style>
  <w:style w:type="character" w:customStyle="1" w:styleId="WW8Num54z1">
    <w:name w:val="WW8Num54z1"/>
    <w:rsid w:val="00674FE7"/>
    <w:rPr>
      <w:rFonts w:ascii="Courier New" w:hAnsi="Courier New" w:cs="Courier New" w:hint="default"/>
    </w:rPr>
  </w:style>
  <w:style w:type="character" w:customStyle="1" w:styleId="WW8Num54z2">
    <w:name w:val="WW8Num54z2"/>
    <w:rsid w:val="00674FE7"/>
    <w:rPr>
      <w:rFonts w:ascii="Wingdings" w:hAnsi="Wingdings" w:cs="Wingdings" w:hint="default"/>
    </w:rPr>
  </w:style>
  <w:style w:type="character" w:customStyle="1" w:styleId="WW8Num55z0">
    <w:name w:val="WW8Num55z0"/>
    <w:rsid w:val="00674FE7"/>
    <w:rPr>
      <w:rFonts w:ascii="Symbol" w:hAnsi="Symbol" w:cs="Symbol" w:hint="default"/>
      <w:spacing w:val="2"/>
      <w:sz w:val="28"/>
      <w:szCs w:val="28"/>
    </w:rPr>
  </w:style>
  <w:style w:type="character" w:customStyle="1" w:styleId="WW8Num55z1">
    <w:name w:val="WW8Num55z1"/>
    <w:rsid w:val="00674FE7"/>
    <w:rPr>
      <w:rFonts w:ascii="Courier New" w:hAnsi="Courier New" w:cs="Courier New" w:hint="default"/>
    </w:rPr>
  </w:style>
  <w:style w:type="character" w:customStyle="1" w:styleId="WW8Num55z2">
    <w:name w:val="WW8Num55z2"/>
    <w:rsid w:val="00674FE7"/>
    <w:rPr>
      <w:rFonts w:ascii="Wingdings" w:hAnsi="Wingdings" w:cs="Wingdings" w:hint="default"/>
    </w:rPr>
  </w:style>
  <w:style w:type="character" w:customStyle="1" w:styleId="WW8Num56z0">
    <w:name w:val="WW8Num56z0"/>
    <w:rsid w:val="00674FE7"/>
    <w:rPr>
      <w:rFonts w:ascii="Symbol" w:hAnsi="Symbol" w:cs="Symbol" w:hint="default"/>
      <w:sz w:val="28"/>
      <w:szCs w:val="28"/>
    </w:rPr>
  </w:style>
  <w:style w:type="character" w:customStyle="1" w:styleId="WW8Num56z1">
    <w:name w:val="WW8Num56z1"/>
    <w:rsid w:val="00674FE7"/>
    <w:rPr>
      <w:rFonts w:ascii="Courier New" w:hAnsi="Courier New" w:cs="Courier New" w:hint="default"/>
    </w:rPr>
  </w:style>
  <w:style w:type="character" w:customStyle="1" w:styleId="WW8Num56z2">
    <w:name w:val="WW8Num56z2"/>
    <w:rsid w:val="00674FE7"/>
    <w:rPr>
      <w:rFonts w:ascii="Wingdings" w:hAnsi="Wingdings" w:cs="Wingdings" w:hint="default"/>
    </w:rPr>
  </w:style>
  <w:style w:type="character" w:customStyle="1" w:styleId="WW8Num57z0">
    <w:name w:val="WW8Num57z0"/>
    <w:rsid w:val="00674FE7"/>
    <w:rPr>
      <w:rFonts w:ascii="Symbol" w:hAnsi="Symbol" w:cs="Symbol" w:hint="default"/>
      <w:sz w:val="28"/>
      <w:szCs w:val="28"/>
    </w:rPr>
  </w:style>
  <w:style w:type="character" w:customStyle="1" w:styleId="WW8Num57z1">
    <w:name w:val="WW8Num57z1"/>
    <w:rsid w:val="00674FE7"/>
    <w:rPr>
      <w:rFonts w:ascii="Courier New" w:hAnsi="Courier New" w:cs="Courier New" w:hint="default"/>
    </w:rPr>
  </w:style>
  <w:style w:type="character" w:customStyle="1" w:styleId="WW8Num57z2">
    <w:name w:val="WW8Num57z2"/>
    <w:rsid w:val="00674FE7"/>
    <w:rPr>
      <w:rFonts w:ascii="Wingdings" w:hAnsi="Wingdings" w:cs="Wingdings" w:hint="default"/>
    </w:rPr>
  </w:style>
  <w:style w:type="character" w:customStyle="1" w:styleId="WW8Num58z0">
    <w:name w:val="WW8Num58z0"/>
    <w:rsid w:val="00674FE7"/>
    <w:rPr>
      <w:rFonts w:ascii="Symbol" w:hAnsi="Symbol" w:cs="Symbol" w:hint="default"/>
      <w:sz w:val="28"/>
      <w:szCs w:val="28"/>
    </w:rPr>
  </w:style>
  <w:style w:type="character" w:customStyle="1" w:styleId="WW8Num58z1">
    <w:name w:val="WW8Num58z1"/>
    <w:rsid w:val="00674FE7"/>
    <w:rPr>
      <w:rFonts w:ascii="Courier New" w:hAnsi="Courier New" w:cs="Courier New" w:hint="default"/>
    </w:rPr>
  </w:style>
  <w:style w:type="character" w:customStyle="1" w:styleId="WW8Num58z2">
    <w:name w:val="WW8Num58z2"/>
    <w:rsid w:val="00674FE7"/>
    <w:rPr>
      <w:rFonts w:ascii="Wingdings" w:hAnsi="Wingdings" w:cs="Wingdings" w:hint="default"/>
    </w:rPr>
  </w:style>
  <w:style w:type="character" w:customStyle="1" w:styleId="WW8Num59z0">
    <w:name w:val="WW8Num59z0"/>
    <w:rsid w:val="00674FE7"/>
    <w:rPr>
      <w:rFonts w:ascii="Symbol" w:hAnsi="Symbol" w:cs="Symbol" w:hint="default"/>
      <w:sz w:val="28"/>
      <w:szCs w:val="28"/>
    </w:rPr>
  </w:style>
  <w:style w:type="character" w:customStyle="1" w:styleId="WW8Num59z1">
    <w:name w:val="WW8Num59z1"/>
    <w:rsid w:val="00674FE7"/>
    <w:rPr>
      <w:rFonts w:ascii="Courier New" w:hAnsi="Courier New" w:cs="Courier New" w:hint="default"/>
    </w:rPr>
  </w:style>
  <w:style w:type="character" w:customStyle="1" w:styleId="WW8Num59z2">
    <w:name w:val="WW8Num59z2"/>
    <w:rsid w:val="00674FE7"/>
    <w:rPr>
      <w:rFonts w:ascii="Wingdings" w:hAnsi="Wingdings" w:cs="Wingdings" w:hint="default"/>
    </w:rPr>
  </w:style>
  <w:style w:type="character" w:customStyle="1" w:styleId="WW8Num60z0">
    <w:name w:val="WW8Num60z0"/>
    <w:rsid w:val="00674FE7"/>
    <w:rPr>
      <w:rFonts w:hint="default"/>
    </w:rPr>
  </w:style>
  <w:style w:type="character" w:customStyle="1" w:styleId="WW8Num61z0">
    <w:name w:val="WW8Num61z0"/>
    <w:rsid w:val="00674FE7"/>
    <w:rPr>
      <w:rFonts w:ascii="Symbol" w:hAnsi="Symbol" w:cs="Symbol" w:hint="default"/>
    </w:rPr>
  </w:style>
  <w:style w:type="character" w:customStyle="1" w:styleId="WW8Num61z1">
    <w:name w:val="WW8Num61z1"/>
    <w:rsid w:val="00674FE7"/>
    <w:rPr>
      <w:rFonts w:ascii="Courier New" w:hAnsi="Courier New" w:cs="Courier New" w:hint="default"/>
    </w:rPr>
  </w:style>
  <w:style w:type="character" w:customStyle="1" w:styleId="WW8Num61z2">
    <w:name w:val="WW8Num61z2"/>
    <w:rsid w:val="00674FE7"/>
    <w:rPr>
      <w:rFonts w:ascii="Wingdings" w:hAnsi="Wingdings" w:cs="Wingdings" w:hint="default"/>
    </w:rPr>
  </w:style>
  <w:style w:type="character" w:customStyle="1" w:styleId="WW8Num62z0">
    <w:name w:val="WW8Num62z0"/>
    <w:rsid w:val="00674FE7"/>
    <w:rPr>
      <w:rFonts w:hint="default"/>
    </w:rPr>
  </w:style>
  <w:style w:type="character" w:customStyle="1" w:styleId="WW8Num63z0">
    <w:name w:val="WW8Num63z0"/>
    <w:rsid w:val="00674FE7"/>
    <w:rPr>
      <w:rFonts w:hint="default"/>
    </w:rPr>
  </w:style>
  <w:style w:type="character" w:customStyle="1" w:styleId="WW8Num63z1">
    <w:name w:val="WW8Num63z1"/>
    <w:rsid w:val="00674FE7"/>
  </w:style>
  <w:style w:type="character" w:customStyle="1" w:styleId="WW8Num63z2">
    <w:name w:val="WW8Num63z2"/>
    <w:rsid w:val="00674FE7"/>
  </w:style>
  <w:style w:type="character" w:customStyle="1" w:styleId="WW8Num63z3">
    <w:name w:val="WW8Num63z3"/>
    <w:rsid w:val="00674FE7"/>
  </w:style>
  <w:style w:type="character" w:customStyle="1" w:styleId="WW8Num63z4">
    <w:name w:val="WW8Num63z4"/>
    <w:rsid w:val="00674FE7"/>
  </w:style>
  <w:style w:type="character" w:customStyle="1" w:styleId="WW8Num63z5">
    <w:name w:val="WW8Num63z5"/>
    <w:rsid w:val="00674FE7"/>
  </w:style>
  <w:style w:type="character" w:customStyle="1" w:styleId="WW8Num63z6">
    <w:name w:val="WW8Num63z6"/>
    <w:rsid w:val="00674FE7"/>
  </w:style>
  <w:style w:type="character" w:customStyle="1" w:styleId="WW8Num63z7">
    <w:name w:val="WW8Num63z7"/>
    <w:rsid w:val="00674FE7"/>
  </w:style>
  <w:style w:type="character" w:customStyle="1" w:styleId="WW8Num63z8">
    <w:name w:val="WW8Num63z8"/>
    <w:rsid w:val="00674FE7"/>
  </w:style>
  <w:style w:type="character" w:customStyle="1" w:styleId="WW8Num64z0">
    <w:name w:val="WW8Num64z0"/>
    <w:rsid w:val="00674FE7"/>
    <w:rPr>
      <w:rFonts w:ascii="Symbol" w:hAnsi="Symbol" w:cs="Symbol" w:hint="default"/>
    </w:rPr>
  </w:style>
  <w:style w:type="character" w:customStyle="1" w:styleId="WW8Num64z1">
    <w:name w:val="WW8Num64z1"/>
    <w:rsid w:val="00674FE7"/>
    <w:rPr>
      <w:rFonts w:ascii="Courier New" w:hAnsi="Courier New" w:cs="Courier New" w:hint="default"/>
    </w:rPr>
  </w:style>
  <w:style w:type="character" w:customStyle="1" w:styleId="WW8Num64z2">
    <w:name w:val="WW8Num64z2"/>
    <w:rsid w:val="00674FE7"/>
    <w:rPr>
      <w:rFonts w:ascii="Wingdings" w:hAnsi="Wingdings" w:cs="Wingdings" w:hint="default"/>
    </w:rPr>
  </w:style>
  <w:style w:type="character" w:customStyle="1" w:styleId="WW8Num65z0">
    <w:name w:val="WW8Num65z0"/>
    <w:rsid w:val="00674FE7"/>
    <w:rPr>
      <w:rFonts w:ascii="Symbol" w:hAnsi="Symbol" w:cs="Symbol" w:hint="default"/>
    </w:rPr>
  </w:style>
  <w:style w:type="character" w:customStyle="1" w:styleId="WW8Num65z1">
    <w:name w:val="WW8Num65z1"/>
    <w:rsid w:val="00674FE7"/>
    <w:rPr>
      <w:rFonts w:ascii="Courier New" w:hAnsi="Courier New" w:cs="Courier New" w:hint="default"/>
    </w:rPr>
  </w:style>
  <w:style w:type="character" w:customStyle="1" w:styleId="WW8Num65z2">
    <w:name w:val="WW8Num65z2"/>
    <w:rsid w:val="00674FE7"/>
    <w:rPr>
      <w:rFonts w:ascii="Wingdings" w:hAnsi="Wingdings" w:cs="Wingdings" w:hint="default"/>
    </w:rPr>
  </w:style>
  <w:style w:type="character" w:customStyle="1" w:styleId="WW8Num66z0">
    <w:name w:val="WW8Num66z0"/>
    <w:rsid w:val="00674FE7"/>
    <w:rPr>
      <w:rFonts w:ascii="Symbol" w:hAnsi="Symbol" w:cs="Symbol" w:hint="default"/>
    </w:rPr>
  </w:style>
  <w:style w:type="character" w:customStyle="1" w:styleId="WW8Num66z1">
    <w:name w:val="WW8Num66z1"/>
    <w:rsid w:val="00674FE7"/>
    <w:rPr>
      <w:rFonts w:ascii="Courier New" w:hAnsi="Courier New" w:cs="Courier New" w:hint="default"/>
    </w:rPr>
  </w:style>
  <w:style w:type="character" w:customStyle="1" w:styleId="WW8Num66z2">
    <w:name w:val="WW8Num66z2"/>
    <w:rsid w:val="00674FE7"/>
    <w:rPr>
      <w:rFonts w:ascii="Wingdings" w:hAnsi="Wingdings" w:cs="Wingdings" w:hint="default"/>
    </w:rPr>
  </w:style>
  <w:style w:type="character" w:customStyle="1" w:styleId="12">
    <w:name w:val="Основной шрифт абзаца1"/>
    <w:rsid w:val="00674FE7"/>
  </w:style>
  <w:style w:type="character" w:customStyle="1" w:styleId="a3">
    <w:name w:val="Название Знак"/>
    <w:rsid w:val="00674FE7"/>
    <w:rPr>
      <w:rFonts w:ascii="Times New Roman" w:eastAsia="Times New Roman" w:hAnsi="Times New Roman" w:cs="Times New Roman"/>
      <w:b/>
      <w:bCs/>
      <w:sz w:val="36"/>
      <w:szCs w:val="36"/>
    </w:rPr>
  </w:style>
  <w:style w:type="character" w:customStyle="1" w:styleId="a4">
    <w:name w:val="Основной текст Знак"/>
    <w:uiPriority w:val="99"/>
    <w:rsid w:val="00674FE7"/>
    <w:rPr>
      <w:rFonts w:ascii="Times New Roman" w:eastAsia="Times New Roman" w:hAnsi="Times New Roman" w:cs="Times New Roman"/>
      <w:sz w:val="28"/>
      <w:szCs w:val="24"/>
    </w:rPr>
  </w:style>
  <w:style w:type="character" w:customStyle="1" w:styleId="21">
    <w:name w:val="Основной текст 2 Знак"/>
    <w:rsid w:val="00674FE7"/>
    <w:rPr>
      <w:rFonts w:ascii="Times New Roman" w:eastAsia="Times New Roman" w:hAnsi="Times New Roman" w:cs="Times New Roman"/>
      <w:b/>
      <w:bCs/>
      <w:sz w:val="28"/>
      <w:szCs w:val="28"/>
    </w:rPr>
  </w:style>
  <w:style w:type="character" w:customStyle="1" w:styleId="31">
    <w:name w:val="Основной текст 3 Знак"/>
    <w:rsid w:val="00674FE7"/>
    <w:rPr>
      <w:rFonts w:ascii="Times New Roman" w:eastAsia="Calibri" w:hAnsi="Times New Roman" w:cs="Times New Roman"/>
      <w:sz w:val="16"/>
      <w:szCs w:val="16"/>
    </w:rPr>
  </w:style>
  <w:style w:type="character" w:customStyle="1" w:styleId="a5">
    <w:name w:val="Гипертекстовая ссылка"/>
    <w:uiPriority w:val="99"/>
    <w:rsid w:val="00674FE7"/>
    <w:rPr>
      <w:b/>
      <w:bCs/>
      <w:color w:val="008000"/>
      <w:sz w:val="20"/>
      <w:szCs w:val="20"/>
      <w:u w:val="single"/>
    </w:rPr>
  </w:style>
  <w:style w:type="character" w:customStyle="1" w:styleId="a6">
    <w:name w:val="Основной текст с отступом Знак"/>
    <w:rsid w:val="00674FE7"/>
    <w:rPr>
      <w:rFonts w:ascii="Times New Roman" w:eastAsia="Times New Roman" w:hAnsi="Times New Roman" w:cs="Times New Roman"/>
      <w:sz w:val="24"/>
      <w:szCs w:val="24"/>
    </w:rPr>
  </w:style>
  <w:style w:type="character" w:customStyle="1" w:styleId="22">
    <w:name w:val="Основной текст с отступом 2 Знак"/>
    <w:rsid w:val="00674FE7"/>
    <w:rPr>
      <w:rFonts w:ascii="Times New Roman" w:eastAsia="Times New Roman" w:hAnsi="Times New Roman" w:cs="Times New Roman"/>
      <w:sz w:val="24"/>
      <w:szCs w:val="24"/>
    </w:rPr>
  </w:style>
  <w:style w:type="character" w:styleId="a7">
    <w:name w:val="Hyperlink"/>
    <w:uiPriority w:val="99"/>
    <w:rsid w:val="00674FE7"/>
    <w:rPr>
      <w:color w:val="0000FF"/>
      <w:u w:val="single"/>
    </w:rPr>
  </w:style>
  <w:style w:type="character" w:customStyle="1" w:styleId="apple-converted-space">
    <w:name w:val="apple-converted-space"/>
    <w:basedOn w:val="12"/>
    <w:rsid w:val="00674FE7"/>
  </w:style>
  <w:style w:type="character" w:customStyle="1" w:styleId="a8">
    <w:name w:val="Цветовое выделение"/>
    <w:uiPriority w:val="99"/>
    <w:rsid w:val="00674FE7"/>
    <w:rPr>
      <w:b/>
      <w:color w:val="000080"/>
    </w:rPr>
  </w:style>
  <w:style w:type="character" w:customStyle="1" w:styleId="a9">
    <w:name w:val="Верхний колонтитул Знак"/>
    <w:uiPriority w:val="99"/>
    <w:rsid w:val="00674FE7"/>
    <w:rPr>
      <w:rFonts w:ascii="Times New Roman" w:eastAsia="Times New Roman" w:hAnsi="Times New Roman" w:cs="Times New Roman"/>
      <w:sz w:val="24"/>
      <w:szCs w:val="24"/>
    </w:rPr>
  </w:style>
  <w:style w:type="character" w:customStyle="1" w:styleId="aa">
    <w:name w:val="Нижний колонтитул Знак"/>
    <w:uiPriority w:val="99"/>
    <w:rsid w:val="00674FE7"/>
    <w:rPr>
      <w:rFonts w:ascii="Times New Roman" w:eastAsia="Times New Roman" w:hAnsi="Times New Roman" w:cs="Times New Roman"/>
      <w:sz w:val="24"/>
      <w:szCs w:val="24"/>
    </w:rPr>
  </w:style>
  <w:style w:type="character" w:customStyle="1" w:styleId="ab">
    <w:name w:val="Текст выноски Знак"/>
    <w:uiPriority w:val="99"/>
    <w:rsid w:val="00674FE7"/>
    <w:rPr>
      <w:rFonts w:ascii="Tahoma" w:eastAsia="Times New Roman" w:hAnsi="Tahoma" w:cs="Tahoma"/>
      <w:sz w:val="16"/>
      <w:szCs w:val="16"/>
    </w:rPr>
  </w:style>
  <w:style w:type="character" w:customStyle="1" w:styleId="ac">
    <w:name w:val="Без интервала Знак"/>
    <w:rsid w:val="00674FE7"/>
    <w:rPr>
      <w:rFonts w:ascii="Times New Roman" w:eastAsia="Times New Roman" w:hAnsi="Times New Roman" w:cs="Times New Roman"/>
      <w:sz w:val="24"/>
      <w:szCs w:val="24"/>
      <w:lang w:val="ru-RU" w:eastAsia="ar-SA" w:bidi="ar-SA"/>
    </w:rPr>
  </w:style>
  <w:style w:type="paragraph" w:customStyle="1" w:styleId="ad">
    <w:basedOn w:val="a"/>
    <w:next w:val="ae"/>
    <w:rsid w:val="00674FE7"/>
    <w:pPr>
      <w:keepNext/>
      <w:suppressAutoHyphens/>
      <w:spacing w:before="240" w:after="120" w:line="240" w:lineRule="auto"/>
    </w:pPr>
    <w:rPr>
      <w:rFonts w:ascii="Arial" w:eastAsia="Microsoft YaHei" w:hAnsi="Arial" w:cs="Mangal"/>
      <w:sz w:val="28"/>
      <w:szCs w:val="28"/>
      <w:lang w:eastAsia="ar-SA"/>
    </w:rPr>
  </w:style>
  <w:style w:type="paragraph" w:styleId="ae">
    <w:name w:val="Body Text"/>
    <w:basedOn w:val="a"/>
    <w:link w:val="13"/>
    <w:uiPriority w:val="99"/>
    <w:rsid w:val="00674FE7"/>
    <w:pPr>
      <w:suppressAutoHyphens/>
      <w:autoSpaceDE w:val="0"/>
      <w:spacing w:after="0" w:line="240" w:lineRule="auto"/>
    </w:pPr>
    <w:rPr>
      <w:rFonts w:ascii="Times New Roman" w:eastAsia="Times New Roman" w:hAnsi="Times New Roman" w:cs="Times New Roman"/>
      <w:sz w:val="28"/>
      <w:szCs w:val="24"/>
      <w:lang w:eastAsia="ar-SA"/>
    </w:rPr>
  </w:style>
  <w:style w:type="character" w:customStyle="1" w:styleId="13">
    <w:name w:val="Основной текст Знак1"/>
    <w:basedOn w:val="a0"/>
    <w:link w:val="ae"/>
    <w:uiPriority w:val="99"/>
    <w:rsid w:val="00674FE7"/>
    <w:rPr>
      <w:rFonts w:ascii="Times New Roman" w:eastAsia="Times New Roman" w:hAnsi="Times New Roman" w:cs="Times New Roman"/>
      <w:sz w:val="28"/>
      <w:szCs w:val="24"/>
      <w:lang w:eastAsia="ar-SA"/>
    </w:rPr>
  </w:style>
  <w:style w:type="paragraph" w:styleId="af">
    <w:name w:val="List"/>
    <w:basedOn w:val="ae"/>
    <w:rsid w:val="00674FE7"/>
    <w:rPr>
      <w:rFonts w:cs="Mangal"/>
    </w:rPr>
  </w:style>
  <w:style w:type="paragraph" w:customStyle="1" w:styleId="14">
    <w:name w:val="Название1"/>
    <w:basedOn w:val="a"/>
    <w:rsid w:val="00674FE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674FE7"/>
    <w:pPr>
      <w:suppressLineNumbers/>
      <w:suppressAutoHyphens/>
      <w:spacing w:after="0" w:line="240" w:lineRule="auto"/>
    </w:pPr>
    <w:rPr>
      <w:rFonts w:ascii="Times New Roman" w:eastAsia="Times New Roman" w:hAnsi="Times New Roman" w:cs="Mangal"/>
      <w:sz w:val="24"/>
      <w:szCs w:val="24"/>
      <w:lang w:eastAsia="ar-SA"/>
    </w:rPr>
  </w:style>
  <w:style w:type="paragraph" w:styleId="af0">
    <w:name w:val="Title"/>
    <w:basedOn w:val="a"/>
    <w:next w:val="af1"/>
    <w:link w:val="16"/>
    <w:qFormat/>
    <w:rsid w:val="00674FE7"/>
    <w:pPr>
      <w:suppressAutoHyphens/>
      <w:autoSpaceDE w:val="0"/>
      <w:spacing w:after="0" w:line="240" w:lineRule="auto"/>
      <w:jc w:val="center"/>
    </w:pPr>
    <w:rPr>
      <w:rFonts w:ascii="Times New Roman" w:eastAsia="Times New Roman" w:hAnsi="Times New Roman" w:cs="Times New Roman"/>
      <w:b/>
      <w:bCs/>
      <w:sz w:val="36"/>
      <w:szCs w:val="36"/>
      <w:lang w:eastAsia="ar-SA"/>
    </w:rPr>
  </w:style>
  <w:style w:type="character" w:customStyle="1" w:styleId="16">
    <w:name w:val="Название Знак1"/>
    <w:basedOn w:val="a0"/>
    <w:link w:val="af0"/>
    <w:rsid w:val="00674FE7"/>
    <w:rPr>
      <w:rFonts w:ascii="Times New Roman" w:eastAsia="Times New Roman" w:hAnsi="Times New Roman" w:cs="Times New Roman"/>
      <w:b/>
      <w:bCs/>
      <w:sz w:val="36"/>
      <w:szCs w:val="36"/>
      <w:lang w:eastAsia="ar-SA"/>
    </w:rPr>
  </w:style>
  <w:style w:type="paragraph" w:styleId="af1">
    <w:name w:val="Subtitle"/>
    <w:basedOn w:val="af0"/>
    <w:next w:val="ae"/>
    <w:link w:val="af2"/>
    <w:qFormat/>
    <w:rsid w:val="00674FE7"/>
    <w:pPr>
      <w:keepNext/>
      <w:autoSpaceDE/>
      <w:spacing w:before="240" w:after="120"/>
    </w:pPr>
    <w:rPr>
      <w:rFonts w:ascii="Arial" w:eastAsia="Microsoft YaHei" w:hAnsi="Arial"/>
      <w:b w:val="0"/>
      <w:bCs w:val="0"/>
      <w:i/>
      <w:iCs/>
      <w:sz w:val="28"/>
      <w:szCs w:val="28"/>
      <w:lang w:val="x-none"/>
    </w:rPr>
  </w:style>
  <w:style w:type="character" w:customStyle="1" w:styleId="af2">
    <w:name w:val="Подзаголовок Знак"/>
    <w:basedOn w:val="a0"/>
    <w:link w:val="af1"/>
    <w:rsid w:val="00674FE7"/>
    <w:rPr>
      <w:rFonts w:ascii="Arial" w:eastAsia="Microsoft YaHei" w:hAnsi="Arial" w:cs="Times New Roman"/>
      <w:i/>
      <w:iCs/>
      <w:sz w:val="28"/>
      <w:szCs w:val="28"/>
      <w:lang w:val="x-none" w:eastAsia="ar-SA"/>
    </w:rPr>
  </w:style>
  <w:style w:type="paragraph" w:customStyle="1" w:styleId="210">
    <w:name w:val="Основной текст 21"/>
    <w:basedOn w:val="a"/>
    <w:rsid w:val="00674FE7"/>
    <w:pPr>
      <w:suppressAutoHyphens/>
      <w:autoSpaceDE w:val="0"/>
      <w:spacing w:before="460" w:after="0" w:line="252" w:lineRule="auto"/>
      <w:jc w:val="center"/>
    </w:pPr>
    <w:rPr>
      <w:rFonts w:ascii="Times New Roman" w:eastAsia="Times New Roman" w:hAnsi="Times New Roman" w:cs="Times New Roman"/>
      <w:b/>
      <w:bCs/>
      <w:sz w:val="28"/>
      <w:szCs w:val="28"/>
      <w:lang w:eastAsia="ar-SA"/>
    </w:rPr>
  </w:style>
  <w:style w:type="paragraph" w:customStyle="1" w:styleId="310">
    <w:name w:val="Основной текст 31"/>
    <w:basedOn w:val="a"/>
    <w:rsid w:val="00674FE7"/>
    <w:pPr>
      <w:suppressAutoHyphens/>
      <w:spacing w:after="120" w:line="240" w:lineRule="auto"/>
    </w:pPr>
    <w:rPr>
      <w:rFonts w:ascii="Times New Roman" w:eastAsia="Times New Roman" w:hAnsi="Times New Roman" w:cs="Calibri"/>
      <w:sz w:val="16"/>
      <w:szCs w:val="16"/>
      <w:lang w:eastAsia="ar-SA"/>
    </w:rPr>
  </w:style>
  <w:style w:type="paragraph" w:customStyle="1" w:styleId="32">
    <w:name w:val="Основной текст 32"/>
    <w:basedOn w:val="a"/>
    <w:rsid w:val="00674FE7"/>
    <w:pPr>
      <w:suppressAutoHyphens/>
      <w:spacing w:after="120" w:line="240" w:lineRule="auto"/>
    </w:pPr>
    <w:rPr>
      <w:rFonts w:ascii="Times New Roman" w:eastAsia="Calibri" w:hAnsi="Times New Roman" w:cs="Times New Roman"/>
      <w:sz w:val="16"/>
      <w:szCs w:val="16"/>
      <w:lang w:eastAsia="ar-SA"/>
    </w:rPr>
  </w:style>
  <w:style w:type="paragraph" w:styleId="af3">
    <w:name w:val="List Paragraph"/>
    <w:basedOn w:val="a"/>
    <w:uiPriority w:val="34"/>
    <w:qFormat/>
    <w:rsid w:val="00674FE7"/>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Normal">
    <w:name w:val="ConsNormal"/>
    <w:rsid w:val="00674FE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4">
    <w:name w:val="Body Text Indent"/>
    <w:basedOn w:val="a"/>
    <w:link w:val="17"/>
    <w:rsid w:val="00674FE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17">
    <w:name w:val="Основной текст с отступом Знак1"/>
    <w:basedOn w:val="a0"/>
    <w:link w:val="af4"/>
    <w:rsid w:val="00674FE7"/>
    <w:rPr>
      <w:rFonts w:ascii="Times New Roman" w:eastAsia="Times New Roman" w:hAnsi="Times New Roman" w:cs="Times New Roman"/>
      <w:sz w:val="24"/>
      <w:szCs w:val="24"/>
      <w:lang w:eastAsia="ar-SA"/>
    </w:rPr>
  </w:style>
  <w:style w:type="paragraph" w:styleId="af5">
    <w:name w:val="No Spacing"/>
    <w:uiPriority w:val="99"/>
    <w:qFormat/>
    <w:rsid w:val="00674FE7"/>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674FE7"/>
    <w:pPr>
      <w:suppressAutoHyphens/>
      <w:spacing w:after="0" w:line="240" w:lineRule="auto"/>
      <w:ind w:left="360"/>
    </w:pPr>
    <w:rPr>
      <w:rFonts w:ascii="Times New Roman" w:eastAsia="Times New Roman" w:hAnsi="Times New Roman" w:cs="Calibri"/>
      <w:sz w:val="28"/>
      <w:szCs w:val="20"/>
      <w:lang w:eastAsia="ar-SA"/>
    </w:rPr>
  </w:style>
  <w:style w:type="paragraph" w:customStyle="1" w:styleId="211">
    <w:name w:val="Основной текст с отступом 21"/>
    <w:basedOn w:val="a"/>
    <w:rsid w:val="00674F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6">
    <w:name w:val="Стиль"/>
    <w:rsid w:val="00674FE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674FE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Normal (Web)"/>
    <w:basedOn w:val="a"/>
    <w:uiPriority w:val="99"/>
    <w:rsid w:val="00674FE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8">
    <w:name w:val="Нормальный (таблица)"/>
    <w:basedOn w:val="a"/>
    <w:next w:val="a"/>
    <w:uiPriority w:val="99"/>
    <w:rsid w:val="00674FE7"/>
    <w:pPr>
      <w:widowControl w:val="0"/>
      <w:suppressAutoHyphens/>
      <w:autoSpaceDE w:val="0"/>
      <w:spacing w:after="0" w:line="240" w:lineRule="auto"/>
      <w:jc w:val="both"/>
    </w:pPr>
    <w:rPr>
      <w:rFonts w:ascii="Arial" w:eastAsia="Times New Roman" w:hAnsi="Arial" w:cs="Arial"/>
      <w:sz w:val="24"/>
      <w:szCs w:val="24"/>
      <w:lang w:eastAsia="ar-SA"/>
    </w:rPr>
  </w:style>
  <w:style w:type="paragraph" w:styleId="af9">
    <w:name w:val="header"/>
    <w:basedOn w:val="a"/>
    <w:link w:val="18"/>
    <w:uiPriority w:val="99"/>
    <w:rsid w:val="00674F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8">
    <w:name w:val="Верхний колонтитул Знак1"/>
    <w:basedOn w:val="a0"/>
    <w:link w:val="af9"/>
    <w:uiPriority w:val="99"/>
    <w:rsid w:val="00674FE7"/>
    <w:rPr>
      <w:rFonts w:ascii="Times New Roman" w:eastAsia="Times New Roman" w:hAnsi="Times New Roman" w:cs="Times New Roman"/>
      <w:sz w:val="24"/>
      <w:szCs w:val="24"/>
      <w:lang w:eastAsia="ar-SA"/>
    </w:rPr>
  </w:style>
  <w:style w:type="paragraph" w:styleId="afa">
    <w:name w:val="footer"/>
    <w:basedOn w:val="a"/>
    <w:link w:val="19"/>
    <w:uiPriority w:val="99"/>
    <w:rsid w:val="00674F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Нижний колонтитул Знак1"/>
    <w:basedOn w:val="a0"/>
    <w:link w:val="afa"/>
    <w:uiPriority w:val="99"/>
    <w:rsid w:val="00674FE7"/>
    <w:rPr>
      <w:rFonts w:ascii="Times New Roman" w:eastAsia="Times New Roman" w:hAnsi="Times New Roman" w:cs="Times New Roman"/>
      <w:sz w:val="24"/>
      <w:szCs w:val="24"/>
      <w:lang w:eastAsia="ar-SA"/>
    </w:rPr>
  </w:style>
  <w:style w:type="paragraph" w:styleId="afb">
    <w:name w:val="Balloon Text"/>
    <w:basedOn w:val="a"/>
    <w:link w:val="1a"/>
    <w:uiPriority w:val="99"/>
    <w:rsid w:val="00674FE7"/>
    <w:pPr>
      <w:suppressAutoHyphens/>
      <w:spacing w:after="0" w:line="240" w:lineRule="auto"/>
    </w:pPr>
    <w:rPr>
      <w:rFonts w:ascii="Tahoma" w:eastAsia="Times New Roman" w:hAnsi="Tahoma" w:cs="Tahoma"/>
      <w:sz w:val="16"/>
      <w:szCs w:val="16"/>
      <w:lang w:eastAsia="ar-SA"/>
    </w:rPr>
  </w:style>
  <w:style w:type="character" w:customStyle="1" w:styleId="1a">
    <w:name w:val="Текст выноски Знак1"/>
    <w:basedOn w:val="a0"/>
    <w:link w:val="afb"/>
    <w:uiPriority w:val="99"/>
    <w:rsid w:val="00674FE7"/>
    <w:rPr>
      <w:rFonts w:ascii="Tahoma" w:eastAsia="Times New Roman" w:hAnsi="Tahoma" w:cs="Tahoma"/>
      <w:sz w:val="16"/>
      <w:szCs w:val="16"/>
      <w:lang w:eastAsia="ar-SA"/>
    </w:rPr>
  </w:style>
  <w:style w:type="paragraph" w:customStyle="1" w:styleId="Default">
    <w:name w:val="Default"/>
    <w:rsid w:val="00674FE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pc">
    <w:name w:val="pc"/>
    <w:basedOn w:val="a"/>
    <w:rsid w:val="00674FE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j">
    <w:name w:val="pj"/>
    <w:basedOn w:val="a"/>
    <w:rsid w:val="00674FE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c">
    <w:name w:val="Содержимое таблицы"/>
    <w:basedOn w:val="a"/>
    <w:rsid w:val="00674FE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674FE7"/>
    <w:pPr>
      <w:jc w:val="center"/>
    </w:pPr>
    <w:rPr>
      <w:b/>
      <w:bCs/>
    </w:rPr>
  </w:style>
  <w:style w:type="table" w:styleId="afe">
    <w:name w:val="Table Grid"/>
    <w:basedOn w:val="a1"/>
    <w:uiPriority w:val="59"/>
    <w:rsid w:val="00674F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next w:val="afe"/>
    <w:uiPriority w:val="59"/>
    <w:rsid w:val="00674F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e"/>
    <w:uiPriority w:val="59"/>
    <w:rsid w:val="00674F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e"/>
    <w:uiPriority w:val="59"/>
    <w:rsid w:val="00674F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e"/>
    <w:uiPriority w:val="39"/>
    <w:rsid w:val="00674FE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e"/>
    <w:uiPriority w:val="59"/>
    <w:rsid w:val="00674F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Таблицы (моноширинный)"/>
    <w:basedOn w:val="a"/>
    <w:next w:val="a"/>
    <w:uiPriority w:val="99"/>
    <w:rsid w:val="00674FE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0">
    <w:name w:val="Базовый"/>
    <w:rsid w:val="00674FE7"/>
    <w:pPr>
      <w:widowControl w:val="0"/>
      <w:suppressAutoHyphens/>
    </w:pPr>
    <w:rPr>
      <w:rFonts w:ascii="Times New Roman" w:eastAsia="SimSun" w:hAnsi="Times New Roman" w:cs="Mangal"/>
      <w:color w:val="00000A"/>
      <w:sz w:val="24"/>
      <w:szCs w:val="24"/>
      <w:lang w:eastAsia="zh-CN" w:bidi="hi-IN"/>
    </w:rPr>
  </w:style>
  <w:style w:type="paragraph" w:customStyle="1" w:styleId="default0">
    <w:name w:val="default"/>
    <w:basedOn w:val="a"/>
    <w:rsid w:val="00674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
    <w:name w:val="section1"/>
    <w:basedOn w:val="a"/>
    <w:rsid w:val="00674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rsid w:val="00674FE7"/>
    <w:rPr>
      <w:shd w:val="clear" w:color="auto" w:fill="FFFFFF"/>
    </w:rPr>
  </w:style>
  <w:style w:type="paragraph" w:customStyle="1" w:styleId="25">
    <w:name w:val="Основной текст (2)"/>
    <w:basedOn w:val="a"/>
    <w:link w:val="24"/>
    <w:rsid w:val="00674FE7"/>
    <w:pPr>
      <w:widowControl w:val="0"/>
      <w:shd w:val="clear" w:color="auto" w:fill="FFFFFF"/>
      <w:spacing w:before="180" w:after="0" w:line="274" w:lineRule="exact"/>
      <w:ind w:hanging="480"/>
      <w:jc w:val="both"/>
    </w:pPr>
  </w:style>
  <w:style w:type="character" w:customStyle="1" w:styleId="34">
    <w:name w:val="Основной текст (3)_"/>
    <w:link w:val="35"/>
    <w:locked/>
    <w:rsid w:val="00674FE7"/>
    <w:rPr>
      <w:sz w:val="30"/>
      <w:szCs w:val="30"/>
      <w:shd w:val="clear" w:color="auto" w:fill="FFFFFF"/>
    </w:rPr>
  </w:style>
  <w:style w:type="paragraph" w:customStyle="1" w:styleId="35">
    <w:name w:val="Основной текст (3)"/>
    <w:basedOn w:val="a"/>
    <w:link w:val="34"/>
    <w:rsid w:val="00674FE7"/>
    <w:pPr>
      <w:widowControl w:val="0"/>
      <w:shd w:val="clear" w:color="auto" w:fill="FFFFFF"/>
      <w:spacing w:after="0" w:line="0" w:lineRule="atLeast"/>
    </w:pPr>
    <w:rPr>
      <w:sz w:val="30"/>
      <w:szCs w:val="30"/>
    </w:rPr>
  </w:style>
  <w:style w:type="paragraph" w:customStyle="1" w:styleId="formattexttopleveltext">
    <w:name w:val="formattext topleveltext"/>
    <w:basedOn w:val="a"/>
    <w:rsid w:val="00674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
    <w:name w:val="Ul"/>
    <w:basedOn w:val="a"/>
    <w:rsid w:val="00674FE7"/>
    <w:pPr>
      <w:spacing w:after="0" w:line="300" w:lineRule="atLeast"/>
    </w:pPr>
    <w:rPr>
      <w:rFonts w:ascii="Times New Roman" w:eastAsia="Times New Roman" w:hAnsi="Times New Roman" w:cs="Times New Roman"/>
      <w:lang w:eastAsia="ru-RU"/>
    </w:rPr>
  </w:style>
  <w:style w:type="paragraph" w:customStyle="1" w:styleId="hp">
    <w:name w:val="hp"/>
    <w:basedOn w:val="a"/>
    <w:uiPriority w:val="99"/>
    <w:rsid w:val="00674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earchterm">
    <w:name w:val="docsearchterm"/>
    <w:uiPriority w:val="99"/>
    <w:rsid w:val="00674FE7"/>
    <w:rPr>
      <w:rFonts w:cs="Times New Roman"/>
    </w:rPr>
  </w:style>
  <w:style w:type="paragraph" w:customStyle="1" w:styleId="tocenter">
    <w:name w:val="tocenter"/>
    <w:basedOn w:val="a"/>
    <w:uiPriority w:val="99"/>
    <w:rsid w:val="00674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674FE7"/>
    <w:rPr>
      <w:b/>
      <w:bCs/>
    </w:rPr>
  </w:style>
  <w:style w:type="paragraph" w:styleId="z-">
    <w:name w:val="HTML Top of Form"/>
    <w:basedOn w:val="a"/>
    <w:next w:val="a"/>
    <w:link w:val="z-0"/>
    <w:hidden/>
    <w:uiPriority w:val="99"/>
    <w:semiHidden/>
    <w:unhideWhenUsed/>
    <w:rsid w:val="00674FE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0"/>
    <w:link w:val="z-"/>
    <w:uiPriority w:val="99"/>
    <w:semiHidden/>
    <w:rsid w:val="00674FE7"/>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semiHidden/>
    <w:unhideWhenUsed/>
    <w:rsid w:val="00674FE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0"/>
    <w:link w:val="z-1"/>
    <w:uiPriority w:val="99"/>
    <w:semiHidden/>
    <w:rsid w:val="00674FE7"/>
    <w:rPr>
      <w:rFonts w:ascii="Arial" w:eastAsia="Times New Roman" w:hAnsi="Arial" w:cs="Times New Roman"/>
      <w:vanish/>
      <w:sz w:val="16"/>
      <w:szCs w:val="16"/>
      <w:lang w:val="x-none" w:eastAsia="x-none"/>
    </w:rPr>
  </w:style>
  <w:style w:type="character" w:customStyle="1" w:styleId="field-content">
    <w:name w:val="field-content"/>
    <w:rsid w:val="00674FE7"/>
  </w:style>
  <w:style w:type="character" w:customStyle="1" w:styleId="views-label">
    <w:name w:val="views-label"/>
    <w:rsid w:val="00674FE7"/>
  </w:style>
  <w:style w:type="character" w:customStyle="1" w:styleId="uc-price">
    <w:name w:val="uc-price"/>
    <w:rsid w:val="00674FE7"/>
  </w:style>
  <w:style w:type="character" w:styleId="aff2">
    <w:name w:val="Emphasis"/>
    <w:uiPriority w:val="20"/>
    <w:qFormat/>
    <w:rsid w:val="00674FE7"/>
    <w:rPr>
      <w:i/>
      <w:iCs/>
    </w:rPr>
  </w:style>
  <w:style w:type="character" w:customStyle="1" w:styleId="text-download">
    <w:name w:val="text-download"/>
    <w:rsid w:val="00674FE7"/>
  </w:style>
  <w:style w:type="character" w:customStyle="1" w:styleId="uscl-over-counter">
    <w:name w:val="uscl-over-counter"/>
    <w:rsid w:val="00674FE7"/>
  </w:style>
  <w:style w:type="paragraph" w:customStyle="1" w:styleId="copyright">
    <w:name w:val="copyright"/>
    <w:basedOn w:val="a"/>
    <w:rsid w:val="00674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Прижатый влево"/>
    <w:basedOn w:val="a"/>
    <w:next w:val="a"/>
    <w:uiPriority w:val="99"/>
    <w:rsid w:val="00674FE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table" w:customStyle="1" w:styleId="TableGrid">
    <w:name w:val="TableGrid"/>
    <w:rsid w:val="00674FE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Nonformat">
    <w:name w:val="ConsPlusNonformat"/>
    <w:rsid w:val="00674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0606533" TargetMode="External"/><Relationship Id="rId13" Type="http://schemas.openxmlformats.org/officeDocument/2006/relationships/hyperlink" Target="http://internet.garant.ru/document/redirect/12134807/5000" TargetMode="External"/><Relationship Id="rId18" Type="http://schemas.openxmlformats.org/officeDocument/2006/relationships/hyperlink" Target="http://internet.garant.ru/document/redirect/193313/0" TargetMode="External"/><Relationship Id="rId26" Type="http://schemas.openxmlformats.org/officeDocument/2006/relationships/hyperlink" Target="http://internet.garant.ru/document/redirect/108186/0"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internet.garant.ru/document/redirect/193459/1000" TargetMode="External"/><Relationship Id="rId34" Type="http://schemas.openxmlformats.org/officeDocument/2006/relationships/hyperlink" Target="http://internet.garant.ru/document/redirect/108186/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10180093/0" TargetMode="External"/><Relationship Id="rId17" Type="http://schemas.openxmlformats.org/officeDocument/2006/relationships/hyperlink" Target="http://internet.garant.ru/document/redirect/193313/1000" TargetMode="External"/><Relationship Id="rId25" Type="http://schemas.openxmlformats.org/officeDocument/2006/relationships/hyperlink" Target="http://internet.garant.ru/document/redirect/193507/0" TargetMode="External"/><Relationship Id="rId33" Type="http://schemas.openxmlformats.org/officeDocument/2006/relationships/hyperlink" Target="http://internet.garant.ru/document/redirect/108186/0" TargetMode="External"/><Relationship Id="rId38" Type="http://schemas.openxmlformats.org/officeDocument/2006/relationships/hyperlink" Target="https://ohrana-tryda.com/node/2179" TargetMode="External"/><Relationship Id="rId2" Type="http://schemas.openxmlformats.org/officeDocument/2006/relationships/styles" Target="styles.xml"/><Relationship Id="rId16" Type="http://schemas.openxmlformats.org/officeDocument/2006/relationships/hyperlink" Target="http://internet.garant.ru/document/redirect/108186/0" TargetMode="External"/><Relationship Id="rId20" Type="http://schemas.openxmlformats.org/officeDocument/2006/relationships/hyperlink" Target="http://internet.garant.ru/document/redirect/193313/0" TargetMode="External"/><Relationship Id="rId29" Type="http://schemas.openxmlformats.org/officeDocument/2006/relationships/hyperlink" Target="http://internet.garant.ru/document/redirect/70359584/1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hrana-tryda.com/node/2173" TargetMode="External"/><Relationship Id="rId24" Type="http://schemas.openxmlformats.org/officeDocument/2006/relationships/hyperlink" Target="http://internet.garant.ru/document/redirect/193507/1000" TargetMode="External"/><Relationship Id="rId32" Type="http://schemas.openxmlformats.org/officeDocument/2006/relationships/hyperlink" Target="http://internet.garant.ru/document/redirect/12125268/74" TargetMode="External"/><Relationship Id="rId37" Type="http://schemas.openxmlformats.org/officeDocument/2006/relationships/hyperlink" Target="https://ohrana-tryda.com/node/4023"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ternet.garant.ru/document/redirect/199499/0" TargetMode="External"/><Relationship Id="rId23" Type="http://schemas.openxmlformats.org/officeDocument/2006/relationships/hyperlink" Target="http://internet.garant.ru/document/redirect/193313/0" TargetMode="External"/><Relationship Id="rId28" Type="http://schemas.openxmlformats.org/officeDocument/2006/relationships/hyperlink" Target="http://internet.garant.ru/document/redirect/70359584/0" TargetMode="External"/><Relationship Id="rId36" Type="http://schemas.openxmlformats.org/officeDocument/2006/relationships/hyperlink" Target="https://ohrana-tryda.com/node/4023" TargetMode="External"/><Relationship Id="rId10" Type="http://schemas.openxmlformats.org/officeDocument/2006/relationships/hyperlink" Target="https://ohrana-tryda.com/node/2163" TargetMode="External"/><Relationship Id="rId19" Type="http://schemas.openxmlformats.org/officeDocument/2006/relationships/hyperlink" Target="http://internet.garant.ru/document/redirect/193313/1000" TargetMode="External"/><Relationship Id="rId31" Type="http://schemas.openxmlformats.org/officeDocument/2006/relationships/hyperlink" Target="http://internet.garant.ru/document/redirect/12125268/0" TargetMode="External"/><Relationship Id="rId4" Type="http://schemas.openxmlformats.org/officeDocument/2006/relationships/settings" Target="settings.xml"/><Relationship Id="rId9" Type="http://schemas.openxmlformats.org/officeDocument/2006/relationships/hyperlink" Target="https://ohrana-tryda.com/node/2152" TargetMode="External"/><Relationship Id="rId14" Type="http://schemas.openxmlformats.org/officeDocument/2006/relationships/hyperlink" Target="http://internet.garant.ru/document/redirect/199499/1000" TargetMode="External"/><Relationship Id="rId22" Type="http://schemas.openxmlformats.org/officeDocument/2006/relationships/hyperlink" Target="http://internet.garant.ru/document/redirect/193459/0" TargetMode="External"/><Relationship Id="rId27" Type="http://schemas.openxmlformats.org/officeDocument/2006/relationships/hyperlink" Target="http://internet.garant.ru/document/redirect/70359584/1000" TargetMode="External"/><Relationship Id="rId30" Type="http://schemas.openxmlformats.org/officeDocument/2006/relationships/hyperlink" Target="http://internet.garant.ru/document/redirect/12125268/5" TargetMode="External"/><Relationship Id="rId35" Type="http://schemas.openxmlformats.org/officeDocument/2006/relationships/hyperlink" Target="http://internet.garant.ru/document/redirect/1081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37198</Words>
  <Characters>212029</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Малика</cp:lastModifiedBy>
  <cp:revision>2</cp:revision>
  <dcterms:created xsi:type="dcterms:W3CDTF">2023-10-13T11:59:00Z</dcterms:created>
  <dcterms:modified xsi:type="dcterms:W3CDTF">2023-10-13T11:59:00Z</dcterms:modified>
</cp:coreProperties>
</file>